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60BE9" w14:textId="7077F355" w:rsidR="009D2BF5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44BEF77E" w14:textId="36E3546A" w:rsidR="009D2BF5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510F2351" w14:textId="427252E8" w:rsidR="009D2BF5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42A1CF7C" w14:textId="1420EE06" w:rsidR="003D7FB3" w:rsidRDefault="00DA7EC1" w:rsidP="00A25257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approve minutes of the meetings of </w:t>
      </w:r>
      <w:r w:rsidR="00492530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836E9F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836E9F" w:rsidRPr="00836E9F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nd</w:t>
      </w:r>
      <w:r w:rsidR="00836E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January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; Chairman to sign.</w:t>
      </w: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94CE4BE" w14:textId="77777777" w:rsidR="009550F1" w:rsidRDefault="00DA7EC1" w:rsidP="009550F1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2ABB0866" w14:textId="72D7BBCF" w:rsidR="009D2BF5" w:rsidRPr="009550F1" w:rsidRDefault="00DA7EC1" w:rsidP="009550F1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550F1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9550F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County and District </w:t>
      </w:r>
      <w:proofErr w:type="spellStart"/>
      <w:r w:rsidR="003D7FB3" w:rsidRPr="009550F1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9550F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</w:t>
      </w:r>
    </w:p>
    <w:p w14:paraId="6522CEB5" w14:textId="1812C957" w:rsidR="00B14BE9" w:rsidRPr="00323A2F" w:rsidRDefault="009550F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B14BE9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1105E757" w14:textId="563BA6CE" w:rsidR="00362967" w:rsidRPr="00323A2F" w:rsidRDefault="003D7FB3" w:rsidP="0060335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</w:t>
      </w:r>
      <w:proofErr w:type="gramStart"/>
      <w:r w:rsidR="007E5586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>.</w:t>
      </w:r>
      <w:r w:rsidR="00D52428">
        <w:rPr>
          <w:rFonts w:ascii="Times New Roman" w:hAnsi="Times New Roman"/>
          <w:sz w:val="20"/>
        </w:rPr>
        <w:t>1  None</w:t>
      </w:r>
      <w:proofErr w:type="gramEnd"/>
      <w:r w:rsidR="00D52428">
        <w:rPr>
          <w:rFonts w:ascii="Times New Roman" w:hAnsi="Times New Roman"/>
          <w:sz w:val="20"/>
        </w:rPr>
        <w:t xml:space="preserve"> outstanding.</w:t>
      </w:r>
    </w:p>
    <w:p w14:paraId="15EACDEA" w14:textId="0F48F1B2" w:rsidR="003D7FB3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 w:rsidRPr="00323A2F">
        <w:rPr>
          <w:rFonts w:ascii="Times New Roman" w:hAnsi="Times New Roman"/>
          <w:sz w:val="20"/>
        </w:rPr>
        <w:tab/>
      </w:r>
      <w:proofErr w:type="gramStart"/>
      <w:r w:rsidR="007E5586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>.2  To</w:t>
      </w:r>
      <w:proofErr w:type="gramEnd"/>
      <w:r w:rsidRPr="00323A2F">
        <w:rPr>
          <w:rFonts w:ascii="Times New Roman" w:hAnsi="Times New Roman"/>
          <w:sz w:val="20"/>
        </w:rPr>
        <w:t xml:space="preserve"> receive updates on applications awaiting decision of planning authority </w:t>
      </w:r>
      <w:r w:rsidR="00B14BE9">
        <w:rPr>
          <w:rFonts w:ascii="Times New Roman" w:hAnsi="Times New Roman"/>
          <w:sz w:val="20"/>
        </w:rPr>
        <w:t>–</w:t>
      </w:r>
      <w:r w:rsidR="00884EB7">
        <w:rPr>
          <w:rFonts w:ascii="Times New Roman" w:hAnsi="Times New Roman"/>
          <w:sz w:val="20"/>
        </w:rPr>
        <w:t xml:space="preserve"> </w:t>
      </w:r>
      <w:r w:rsidR="00B14BE9">
        <w:rPr>
          <w:rFonts w:ascii="Times New Roman" w:hAnsi="Times New Roman"/>
          <w:b/>
          <w:bCs/>
          <w:sz w:val="20"/>
        </w:rPr>
        <w:t>L.F.</w:t>
      </w:r>
    </w:p>
    <w:p w14:paraId="2CB1D38A" w14:textId="588F4473" w:rsidR="00E44949" w:rsidRPr="00E44949" w:rsidRDefault="00E44949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Pr="00E44949">
        <w:rPr>
          <w:rFonts w:ascii="Times New Roman" w:hAnsi="Times New Roman"/>
          <w:sz w:val="20"/>
        </w:rPr>
        <w:t xml:space="preserve">6.3 To receive an update on Saxon Fields </w:t>
      </w:r>
      <w:r w:rsidR="00B15CCC">
        <w:rPr>
          <w:rFonts w:ascii="Times New Roman" w:hAnsi="Times New Roman"/>
          <w:sz w:val="20"/>
        </w:rPr>
        <w:t xml:space="preserve">- </w:t>
      </w:r>
      <w:r w:rsidRPr="00B15CCC">
        <w:rPr>
          <w:rFonts w:ascii="Times New Roman" w:hAnsi="Times New Roman"/>
          <w:b/>
          <w:bCs/>
          <w:sz w:val="20"/>
        </w:rPr>
        <w:t>CT</w:t>
      </w: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4411539B" w14:textId="213B0637" w:rsidR="008C5495" w:rsidRDefault="00DA7EC1" w:rsidP="004F27CB">
      <w:pPr>
        <w:rPr>
          <w:rFonts w:ascii="Times New Roman" w:hAnsi="Times New Roman"/>
          <w:sz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</w:t>
      </w:r>
      <w:r w:rsidR="00372DB2">
        <w:rPr>
          <w:rFonts w:ascii="Times New Roman" w:hAnsi="Times New Roman" w:cs="Times New Roman"/>
          <w:sz w:val="20"/>
          <w:szCs w:val="20"/>
        </w:rPr>
        <w:t>7</w:t>
      </w:r>
      <w:r w:rsidRPr="00323A2F">
        <w:rPr>
          <w:rFonts w:ascii="Times New Roman" w:hAnsi="Times New Roman" w:cs="Times New Roman"/>
          <w:sz w:val="20"/>
          <w:szCs w:val="20"/>
        </w:rPr>
        <w:t xml:space="preserve">.1 </w:t>
      </w:r>
      <w:r w:rsidR="00006166" w:rsidRPr="008F7FBB">
        <w:rPr>
          <w:rFonts w:ascii="Times New Roman" w:hAnsi="Times New Roman"/>
          <w:sz w:val="20"/>
        </w:rPr>
        <w:t>To</w:t>
      </w:r>
      <w:r w:rsidR="00D90A55">
        <w:rPr>
          <w:rFonts w:ascii="Times New Roman" w:hAnsi="Times New Roman"/>
          <w:sz w:val="20"/>
        </w:rPr>
        <w:t xml:space="preserve"> receive an update on the war memorial renovations. PD</w:t>
      </w:r>
    </w:p>
    <w:p w14:paraId="32E5E680" w14:textId="350E7D1B" w:rsidR="00F42C92" w:rsidRDefault="008C5495" w:rsidP="00285C4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285C44">
        <w:rPr>
          <w:rFonts w:ascii="Times New Roman" w:hAnsi="Times New Roman"/>
          <w:sz w:val="20"/>
        </w:rPr>
        <w:t>7.</w:t>
      </w:r>
      <w:r w:rsidR="004F27CB">
        <w:rPr>
          <w:rFonts w:ascii="Times New Roman" w:hAnsi="Times New Roman"/>
          <w:sz w:val="20"/>
        </w:rPr>
        <w:t>2</w:t>
      </w:r>
      <w:r w:rsidR="00285C44">
        <w:rPr>
          <w:rFonts w:ascii="Times New Roman" w:hAnsi="Times New Roman"/>
          <w:sz w:val="20"/>
        </w:rPr>
        <w:t xml:space="preserve"> </w:t>
      </w:r>
      <w:r w:rsidR="00F42C92">
        <w:rPr>
          <w:rFonts w:ascii="Times New Roman" w:hAnsi="Times New Roman"/>
          <w:sz w:val="20"/>
        </w:rPr>
        <w:t xml:space="preserve">To </w:t>
      </w:r>
      <w:r w:rsidR="00492530">
        <w:rPr>
          <w:rFonts w:ascii="Times New Roman" w:hAnsi="Times New Roman"/>
          <w:sz w:val="20"/>
        </w:rPr>
        <w:t>receive an update on the Churchyard trees</w:t>
      </w:r>
      <w:r w:rsidR="00603354">
        <w:rPr>
          <w:rFonts w:ascii="Times New Roman" w:hAnsi="Times New Roman"/>
          <w:sz w:val="20"/>
        </w:rPr>
        <w:t>.</w:t>
      </w:r>
      <w:r w:rsidR="00D90A55">
        <w:rPr>
          <w:rFonts w:ascii="Times New Roman" w:hAnsi="Times New Roman"/>
          <w:sz w:val="20"/>
        </w:rPr>
        <w:t xml:space="preserve"> AW</w:t>
      </w:r>
    </w:p>
    <w:p w14:paraId="50ECB47B" w14:textId="0B4A3616" w:rsidR="00465100" w:rsidRDefault="00465100" w:rsidP="00285C4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7.3 To receive a report from the Recreation Facilities Working Group</w:t>
      </w:r>
    </w:p>
    <w:p w14:paraId="1DABE2FD" w14:textId="3CDEC39E" w:rsidR="00597785" w:rsidRDefault="00597785" w:rsidP="00285C4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597785">
        <w:rPr>
          <w:rFonts w:ascii="Times New Roman" w:hAnsi="Times New Roman"/>
          <w:b/>
          <w:bCs/>
          <w:sz w:val="20"/>
          <w:u w:val="single"/>
        </w:rPr>
        <w:t>8.0</w:t>
      </w:r>
      <w:r>
        <w:rPr>
          <w:rFonts w:ascii="Times New Roman" w:hAnsi="Times New Roman"/>
          <w:sz w:val="20"/>
        </w:rPr>
        <w:t xml:space="preserve"> To agree the recommendations of the March 7</w:t>
      </w:r>
      <w:r w:rsidRPr="00597785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Working group i.e.</w:t>
      </w:r>
    </w:p>
    <w:p w14:paraId="3753ECC8" w14:textId="0C35B2EB" w:rsidR="00597785" w:rsidRPr="00597785" w:rsidRDefault="00D90A55" w:rsidP="00597785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</w:rPr>
        <w:t xml:space="preserve">  </w:t>
      </w:r>
      <w:r w:rsidR="00597785" w:rsidRPr="00597785">
        <w:rPr>
          <w:rFonts w:ascii="Times New Roman" w:hAnsi="Times New Roman" w:cs="Times New Roman"/>
          <w:sz w:val="20"/>
          <w:szCs w:val="20"/>
          <w:u w:val="single"/>
        </w:rPr>
        <w:t>Planter</w:t>
      </w:r>
    </w:p>
    <w:p w14:paraId="29AF85BB" w14:textId="2AA482AF" w:rsidR="00597785" w:rsidRPr="00597785" w:rsidRDefault="00C76B3D" w:rsidP="00597785">
      <w:pPr>
        <w:pStyle w:val="ListParagraph"/>
        <w:numPr>
          <w:ilvl w:val="0"/>
          <w:numId w:val="39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Broxap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unit </w:t>
      </w:r>
      <w:r w:rsidR="00597785" w:rsidRPr="00597785">
        <w:rPr>
          <w:rFonts w:ascii="Times New Roman" w:eastAsia="Times New Roman" w:hAnsi="Times New Roman" w:cs="Times New Roman"/>
          <w:sz w:val="20"/>
          <w:szCs w:val="20"/>
        </w:rPr>
        <w:t>to be positioned at the V</w:t>
      </w:r>
      <w:r>
        <w:rPr>
          <w:rFonts w:ascii="Times New Roman" w:eastAsia="Times New Roman" w:hAnsi="Times New Roman" w:cs="Times New Roman"/>
          <w:sz w:val="20"/>
          <w:szCs w:val="20"/>
        </w:rPr>
        <w:t>illage Hall</w:t>
      </w:r>
    </w:p>
    <w:p w14:paraId="4DAA1EF0" w14:textId="77777777" w:rsidR="00597785" w:rsidRPr="00597785" w:rsidRDefault="00597785" w:rsidP="00597785">
      <w:pPr>
        <w:pStyle w:val="ListParagraph"/>
        <w:numPr>
          <w:ilvl w:val="0"/>
          <w:numId w:val="39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Noted that the Coronation Committee &amp; the PC had previously approved the </w:t>
      </w:r>
      <w:proofErr w:type="gramStart"/>
      <w:r w:rsidRPr="00597785">
        <w:rPr>
          <w:rFonts w:ascii="Times New Roman" w:eastAsia="Times New Roman" w:hAnsi="Times New Roman" w:cs="Times New Roman"/>
          <w:sz w:val="20"/>
          <w:szCs w:val="20"/>
        </w:rPr>
        <w:t>design</w:t>
      </w:r>
      <w:proofErr w:type="gramEnd"/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 but objections had been raised by residents.</w:t>
      </w:r>
    </w:p>
    <w:p w14:paraId="1271CC62" w14:textId="77777777" w:rsidR="00597785" w:rsidRPr="00597785" w:rsidRDefault="00597785" w:rsidP="00597785">
      <w:pPr>
        <w:pStyle w:val="ListParagraph"/>
        <w:numPr>
          <w:ilvl w:val="0"/>
          <w:numId w:val="39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Village Memo to be used in future to improve </w:t>
      </w:r>
      <w:proofErr w:type="gramStart"/>
      <w:r w:rsidRPr="00597785">
        <w:rPr>
          <w:rFonts w:ascii="Times New Roman" w:eastAsia="Times New Roman" w:hAnsi="Times New Roman" w:cs="Times New Roman"/>
          <w:sz w:val="20"/>
          <w:szCs w:val="20"/>
        </w:rPr>
        <w:t>communications</w:t>
      </w:r>
      <w:proofErr w:type="gramEnd"/>
    </w:p>
    <w:p w14:paraId="3ADA4F36" w14:textId="25F72C96" w:rsidR="00597785" w:rsidRPr="00597785" w:rsidRDefault="00597785" w:rsidP="003C34B4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97785">
        <w:rPr>
          <w:rFonts w:ascii="Times New Roman" w:hAnsi="Times New Roman" w:cs="Times New Roman"/>
          <w:sz w:val="20"/>
          <w:szCs w:val="20"/>
          <w:u w:val="single"/>
        </w:rPr>
        <w:t>DDay</w:t>
      </w:r>
      <w:proofErr w:type="spellEnd"/>
      <w:r w:rsidR="003C34B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3C34B4">
        <w:rPr>
          <w:rFonts w:ascii="Times New Roman" w:hAnsi="Times New Roman" w:cs="Times New Roman"/>
          <w:sz w:val="20"/>
          <w:szCs w:val="20"/>
          <w:u w:val="single"/>
        </w:rPr>
        <w:t xml:space="preserve">-  </w:t>
      </w:r>
      <w:r w:rsidRPr="00597785">
        <w:rPr>
          <w:rFonts w:ascii="Times New Roman" w:eastAsia="Times New Roman" w:hAnsi="Times New Roman" w:cs="Times New Roman"/>
          <w:sz w:val="20"/>
          <w:szCs w:val="20"/>
        </w:rPr>
        <w:t>Just</w:t>
      </w:r>
      <w:proofErr w:type="gramEnd"/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 a beacon to be organized on private land – PD to arrange</w:t>
      </w:r>
      <w:r w:rsidR="00E47FC8">
        <w:rPr>
          <w:rFonts w:ascii="Times New Roman" w:eastAsia="Times New Roman" w:hAnsi="Times New Roman" w:cs="Times New Roman"/>
          <w:sz w:val="20"/>
          <w:szCs w:val="20"/>
        </w:rPr>
        <w:t xml:space="preserve"> and provide costs.</w:t>
      </w:r>
    </w:p>
    <w:p w14:paraId="5D3E5093" w14:textId="77777777" w:rsidR="00597785" w:rsidRPr="00597785" w:rsidRDefault="00597785" w:rsidP="00597785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hAnsi="Times New Roman" w:cs="Times New Roman"/>
          <w:sz w:val="20"/>
          <w:szCs w:val="20"/>
          <w:u w:val="single"/>
        </w:rPr>
        <w:t>Grass Cutting</w:t>
      </w:r>
    </w:p>
    <w:p w14:paraId="3AA606D2" w14:textId="6B74FFC2" w:rsidR="00597785" w:rsidRPr="00597785" w:rsidRDefault="00597785" w:rsidP="00597785">
      <w:pPr>
        <w:pStyle w:val="ListParagraph"/>
        <w:numPr>
          <w:ilvl w:val="0"/>
          <w:numId w:val="41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>Early start agreed but we hope to reduce</w:t>
      </w:r>
      <w:r w:rsidR="004F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29F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F27CB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 later in the year.</w:t>
      </w:r>
    </w:p>
    <w:p w14:paraId="0E6083F4" w14:textId="77777777" w:rsidR="00597785" w:rsidRPr="00597785" w:rsidRDefault="00597785" w:rsidP="00597785">
      <w:pPr>
        <w:pStyle w:val="ListParagraph"/>
        <w:numPr>
          <w:ilvl w:val="0"/>
          <w:numId w:val="41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>If available, Barry or Clerk to answer any queries from Mark Penfold on first visit.</w:t>
      </w:r>
    </w:p>
    <w:p w14:paraId="27B2DD11" w14:textId="77777777" w:rsidR="00597785" w:rsidRPr="00597785" w:rsidRDefault="00597785" w:rsidP="00597785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hAnsi="Times New Roman" w:cs="Times New Roman"/>
          <w:sz w:val="20"/>
          <w:szCs w:val="20"/>
          <w:u w:val="single"/>
        </w:rPr>
        <w:t>Saxon Fields</w:t>
      </w:r>
    </w:p>
    <w:p w14:paraId="13D79C36" w14:textId="755E73F2" w:rsidR="00597785" w:rsidRPr="00597785" w:rsidRDefault="0052640F" w:rsidP="00597785">
      <w:pPr>
        <w:pStyle w:val="ListParagraph"/>
        <w:numPr>
          <w:ilvl w:val="0"/>
          <w:numId w:val="42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597785" w:rsidRPr="00597785">
        <w:rPr>
          <w:rFonts w:ascii="Times New Roman" w:eastAsia="Times New Roman" w:hAnsi="Times New Roman" w:cs="Times New Roman"/>
          <w:sz w:val="20"/>
          <w:szCs w:val="20"/>
        </w:rPr>
        <w:t>he PC should take no further action</w:t>
      </w:r>
      <w:r w:rsidR="0059778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907E96" w14:textId="77777777" w:rsidR="00597785" w:rsidRPr="00597785" w:rsidRDefault="00597785" w:rsidP="00597785">
      <w:pPr>
        <w:pStyle w:val="ListParagraph"/>
        <w:numPr>
          <w:ilvl w:val="0"/>
          <w:numId w:val="42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AW to write to residents of Saxon Fields &amp; Elm Grove advising that they should pursue problems through Housing </w:t>
      </w:r>
      <w:proofErr w:type="spellStart"/>
      <w:r w:rsidRPr="00597785">
        <w:rPr>
          <w:rFonts w:ascii="Times New Roman" w:eastAsia="Times New Roman" w:hAnsi="Times New Roman" w:cs="Times New Roman"/>
          <w:sz w:val="20"/>
          <w:szCs w:val="20"/>
        </w:rPr>
        <w:t>Assocns</w:t>
      </w:r>
      <w:proofErr w:type="spellEnd"/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. or Residents </w:t>
      </w:r>
      <w:proofErr w:type="spellStart"/>
      <w:r w:rsidRPr="00597785">
        <w:rPr>
          <w:rFonts w:ascii="Times New Roman" w:eastAsia="Times New Roman" w:hAnsi="Times New Roman" w:cs="Times New Roman"/>
          <w:sz w:val="20"/>
          <w:szCs w:val="20"/>
        </w:rPr>
        <w:t>Assocn</w:t>
      </w:r>
      <w:proofErr w:type="spellEnd"/>
      <w:r w:rsidRPr="0059778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551876" w14:textId="77777777" w:rsidR="00597785" w:rsidRPr="00597785" w:rsidRDefault="00597785" w:rsidP="00597785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hAnsi="Times New Roman" w:cs="Times New Roman"/>
          <w:sz w:val="20"/>
          <w:szCs w:val="20"/>
          <w:u w:val="single"/>
        </w:rPr>
        <w:t>Church FP</w:t>
      </w:r>
    </w:p>
    <w:p w14:paraId="6E9823C8" w14:textId="65BEDF10" w:rsidR="00597785" w:rsidRPr="00597785" w:rsidRDefault="00A330BE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597785" w:rsidRPr="00597785">
        <w:rPr>
          <w:rFonts w:ascii="Times New Roman" w:eastAsia="Times New Roman" w:hAnsi="Times New Roman" w:cs="Times New Roman"/>
          <w:sz w:val="20"/>
          <w:szCs w:val="20"/>
        </w:rPr>
        <w:t>hat the surface should be tarmac.</w:t>
      </w:r>
    </w:p>
    <w:p w14:paraId="5DA1A358" w14:textId="0C9A56E5" w:rsidR="00597785" w:rsidRPr="00597785" w:rsidRDefault="00597785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Edging could be available gratis from AW client if </w:t>
      </w:r>
      <w:r w:rsidR="00E829F3" w:rsidRPr="00597785">
        <w:rPr>
          <w:rFonts w:ascii="Times New Roman" w:eastAsia="Times New Roman" w:hAnsi="Times New Roman" w:cs="Times New Roman"/>
          <w:sz w:val="20"/>
          <w:szCs w:val="20"/>
        </w:rPr>
        <w:t>required.</w:t>
      </w:r>
    </w:p>
    <w:p w14:paraId="49D1F8DE" w14:textId="44FA5CE9" w:rsidR="00597785" w:rsidRPr="00E47FC8" w:rsidRDefault="00E829F3" w:rsidP="00517EDA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7FC8">
        <w:rPr>
          <w:rFonts w:ascii="Times New Roman" w:eastAsia="Times New Roman" w:hAnsi="Times New Roman" w:cs="Times New Roman"/>
          <w:sz w:val="20"/>
          <w:szCs w:val="20"/>
        </w:rPr>
        <w:t>Noted that t</w:t>
      </w:r>
      <w:r w:rsidR="00597785" w:rsidRPr="00E47FC8">
        <w:rPr>
          <w:rFonts w:ascii="Times New Roman" w:eastAsia="Times New Roman" w:hAnsi="Times New Roman" w:cs="Times New Roman"/>
          <w:sz w:val="20"/>
          <w:szCs w:val="20"/>
        </w:rPr>
        <w:t>he quote from SP Baker £8600 was for the path only</w:t>
      </w:r>
      <w:r w:rsidR="00E47FC8">
        <w:rPr>
          <w:rFonts w:ascii="Times New Roman" w:eastAsia="Times New Roman" w:hAnsi="Times New Roman" w:cs="Times New Roman"/>
          <w:sz w:val="20"/>
          <w:szCs w:val="20"/>
        </w:rPr>
        <w:t>,</w:t>
      </w:r>
      <w:r w:rsidR="00597785" w:rsidRPr="00E47FC8">
        <w:rPr>
          <w:rFonts w:ascii="Times New Roman" w:eastAsia="Times New Roman" w:hAnsi="Times New Roman" w:cs="Times New Roman"/>
          <w:sz w:val="20"/>
          <w:szCs w:val="20"/>
        </w:rPr>
        <w:t xml:space="preserve"> BS to get quote from Baker for the drive.</w:t>
      </w:r>
    </w:p>
    <w:p w14:paraId="1745390A" w14:textId="77777777" w:rsidR="00597785" w:rsidRPr="00597785" w:rsidRDefault="00597785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>Volunteers could probably do the drive for just the cost of materials.</w:t>
      </w:r>
    </w:p>
    <w:p w14:paraId="55A9E6AF" w14:textId="77777777" w:rsidR="00597785" w:rsidRPr="00597785" w:rsidRDefault="00597785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>Confirmation is required from the next PCC meeting as to whether they can contribute financially.</w:t>
      </w:r>
    </w:p>
    <w:p w14:paraId="7203AE4C" w14:textId="506675FE" w:rsidR="00597785" w:rsidRPr="00597785" w:rsidRDefault="00A330BE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B70EBB"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 w:rsidR="00597785" w:rsidRPr="00597785">
        <w:rPr>
          <w:rFonts w:ascii="Times New Roman" w:eastAsia="Times New Roman" w:hAnsi="Times New Roman" w:cs="Times New Roman"/>
          <w:sz w:val="20"/>
          <w:szCs w:val="20"/>
        </w:rPr>
        <w:t>the PC cannot finance the project alone</w:t>
      </w:r>
    </w:p>
    <w:p w14:paraId="12429AF0" w14:textId="77777777" w:rsidR="00597785" w:rsidRPr="00597785" w:rsidRDefault="00597785" w:rsidP="00597785">
      <w:pPr>
        <w:pStyle w:val="ListParagraph"/>
        <w:numPr>
          <w:ilvl w:val="0"/>
          <w:numId w:val="43"/>
        </w:numPr>
        <w:contextualSpacing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7785">
        <w:rPr>
          <w:rFonts w:ascii="Times New Roman" w:eastAsia="Times New Roman" w:hAnsi="Times New Roman" w:cs="Times New Roman"/>
          <w:sz w:val="20"/>
          <w:szCs w:val="20"/>
        </w:rPr>
        <w:t xml:space="preserve">Clerk to contact Lynden Stowe to see what funds are available from GCC. </w:t>
      </w:r>
    </w:p>
    <w:p w14:paraId="7A98C129" w14:textId="5E92DD2C" w:rsidR="003D7FB3" w:rsidRPr="00323A2F" w:rsidRDefault="005E43DC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E43DC">
        <w:rPr>
          <w:rFonts w:ascii="Times New Roman" w:hAnsi="Times New Roman"/>
          <w:sz w:val="20"/>
        </w:rPr>
        <w:t xml:space="preserve"> </w:t>
      </w:r>
      <w:r w:rsidR="00B4284E">
        <w:rPr>
          <w:rFonts w:ascii="Times New Roman" w:hAnsi="Times New Roman"/>
          <w:sz w:val="20"/>
        </w:rPr>
        <w:t xml:space="preserve"> </w:t>
      </w:r>
      <w:proofErr w:type="gramStart"/>
      <w:r w:rsidR="000F4C79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DA7EC1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DA7EC1"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proofErr w:type="gram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Clerks report &amp; correspondence</w:t>
      </w:r>
    </w:p>
    <w:p w14:paraId="762E2F62" w14:textId="06311E0B" w:rsidR="00DA7EC1" w:rsidRDefault="00677758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428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4C79">
        <w:rPr>
          <w:rFonts w:ascii="Times New Roman" w:hAnsi="Times New Roman" w:cs="Times New Roman"/>
          <w:sz w:val="20"/>
          <w:szCs w:val="20"/>
        </w:rPr>
        <w:t>9</w:t>
      </w:r>
      <w:r w:rsidR="00E45D20" w:rsidRPr="00E45D20">
        <w:rPr>
          <w:rFonts w:ascii="Times New Roman" w:hAnsi="Times New Roman" w:cs="Times New Roman"/>
          <w:sz w:val="20"/>
          <w:szCs w:val="20"/>
        </w:rPr>
        <w:t>.</w:t>
      </w:r>
      <w:r w:rsidR="00603354">
        <w:rPr>
          <w:rFonts w:ascii="Times New Roman" w:hAnsi="Times New Roman" w:cs="Times New Roman"/>
          <w:sz w:val="20"/>
          <w:szCs w:val="20"/>
        </w:rPr>
        <w:t>1</w:t>
      </w:r>
      <w:r w:rsidR="00E45D20" w:rsidRPr="00E45D20">
        <w:rPr>
          <w:rFonts w:ascii="Times New Roman" w:hAnsi="Times New Roman" w:cs="Times New Roman"/>
          <w:sz w:val="20"/>
          <w:szCs w:val="20"/>
        </w:rPr>
        <w:t xml:space="preserve">  </w:t>
      </w:r>
      <w:r w:rsidR="001F7B59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1F7B59">
        <w:rPr>
          <w:rFonts w:ascii="Times New Roman" w:hAnsi="Times New Roman" w:cs="Times New Roman"/>
          <w:sz w:val="20"/>
          <w:szCs w:val="20"/>
        </w:rPr>
        <w:t xml:space="preserve"> approve the Risk Assessment previously circulated.</w:t>
      </w:r>
    </w:p>
    <w:p w14:paraId="32DBBA69" w14:textId="3AB6C465" w:rsidR="003D7FB3" w:rsidRPr="00323A2F" w:rsidRDefault="005E43DC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7EC1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E644BD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="00DA7EC1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DA7EC1"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  <w:proofErr w:type="gramEnd"/>
    </w:p>
    <w:p w14:paraId="362D5AE5" w14:textId="5B337CAC" w:rsidR="001535BC" w:rsidRPr="00884EB7" w:rsidRDefault="001664D9" w:rsidP="00DB3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1</w:t>
      </w:r>
      <w:r w:rsidR="00E644BD">
        <w:rPr>
          <w:rFonts w:ascii="Times New Roman" w:hAnsi="Times New Roman" w:cs="Times New Roman"/>
          <w:sz w:val="20"/>
          <w:szCs w:val="20"/>
        </w:rPr>
        <w:t>0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.1 Month end balance at bank: Current A/c                </w:t>
      </w:r>
      <w:r w:rsidR="001B623B">
        <w:rPr>
          <w:rFonts w:ascii="Times New Roman" w:hAnsi="Times New Roman" w:cs="Times New Roman"/>
          <w:sz w:val="20"/>
          <w:szCs w:val="20"/>
        </w:rPr>
        <w:t>£</w:t>
      </w:r>
      <w:r w:rsidR="003D28FD">
        <w:rPr>
          <w:rFonts w:ascii="Times New Roman" w:hAnsi="Times New Roman" w:cs="Times New Roman"/>
          <w:sz w:val="20"/>
          <w:szCs w:val="20"/>
        </w:rPr>
        <w:t xml:space="preserve">7961.12                          </w:t>
      </w:r>
      <w:r w:rsidR="00162CD5">
        <w:rPr>
          <w:rFonts w:ascii="Times New Roman" w:hAnsi="Times New Roman" w:cs="Times New Roman"/>
          <w:sz w:val="20"/>
          <w:szCs w:val="20"/>
        </w:rPr>
        <w:t>£10682.85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0999" w:rsidRPr="00884EB7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EF690B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520575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Deposit A/c</w:t>
      </w:r>
      <w:r w:rsid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B623B">
        <w:rPr>
          <w:rFonts w:ascii="Times New Roman" w:hAnsi="Times New Roman" w:cs="Times New Roman"/>
          <w:sz w:val="20"/>
          <w:szCs w:val="20"/>
        </w:rPr>
        <w:t>£15179.</w:t>
      </w:r>
      <w:proofErr w:type="gramStart"/>
      <w:r w:rsidR="001B623B">
        <w:rPr>
          <w:rFonts w:ascii="Times New Roman" w:hAnsi="Times New Roman" w:cs="Times New Roman"/>
          <w:sz w:val="20"/>
          <w:szCs w:val="20"/>
        </w:rPr>
        <w:t>51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</w:t>
      </w:r>
      <w:r w:rsidR="001B623B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1B623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62CD5">
        <w:rPr>
          <w:rFonts w:ascii="Times New Roman" w:hAnsi="Times New Roman" w:cs="Times New Roman"/>
          <w:sz w:val="20"/>
          <w:szCs w:val="20"/>
        </w:rPr>
        <w:t>£15147.12</w:t>
      </w:r>
      <w:r w:rsidR="00162CD5">
        <w:rPr>
          <w:rFonts w:ascii="Times New Roman" w:hAnsi="Times New Roman" w:cs="Times New Roman"/>
          <w:sz w:val="20"/>
          <w:szCs w:val="20"/>
        </w:rPr>
        <w:tab/>
      </w:r>
      <w:r w:rsidR="00162CD5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0D47112" w14:textId="4316BE21" w:rsidR="00DA7EC1" w:rsidRPr="00884EB7" w:rsidRDefault="001664D9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E644BD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424E0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6E9D14E3" w14:textId="506D4CA5" w:rsidR="002D6981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FF71EB">
        <w:rPr>
          <w:rFonts w:ascii="Times New Roman" w:hAnsi="Times New Roman" w:cs="Times New Roman"/>
          <w:sz w:val="20"/>
          <w:szCs w:val="20"/>
        </w:rPr>
        <w:t xml:space="preserve">Clerk January salary </w:t>
      </w:r>
      <w:r w:rsidR="00FF71EB">
        <w:rPr>
          <w:rFonts w:ascii="Times New Roman" w:hAnsi="Times New Roman" w:cs="Times New Roman"/>
          <w:sz w:val="20"/>
          <w:szCs w:val="20"/>
        </w:rPr>
        <w:tab/>
        <w:t>£404.46</w:t>
      </w:r>
      <w:r w:rsidR="00FF71EB">
        <w:rPr>
          <w:rFonts w:ascii="Times New Roman" w:hAnsi="Times New Roman" w:cs="Times New Roman"/>
          <w:sz w:val="20"/>
          <w:szCs w:val="20"/>
        </w:rPr>
        <w:tab/>
      </w:r>
      <w:r w:rsidR="00FF71EB">
        <w:rPr>
          <w:rFonts w:ascii="Times New Roman" w:hAnsi="Times New Roman" w:cs="Times New Roman"/>
          <w:sz w:val="20"/>
          <w:szCs w:val="20"/>
        </w:rPr>
        <w:tab/>
        <w:t>Heartbeat defibs.</w:t>
      </w:r>
      <w:r w:rsidR="00FF71EB">
        <w:rPr>
          <w:rFonts w:ascii="Times New Roman" w:hAnsi="Times New Roman" w:cs="Times New Roman"/>
          <w:sz w:val="20"/>
          <w:szCs w:val="20"/>
        </w:rPr>
        <w:tab/>
        <w:t>£106.74</w:t>
      </w:r>
    </w:p>
    <w:p w14:paraId="17F18807" w14:textId="2CFBA3CD" w:rsidR="00FF71EB" w:rsidRDefault="00FF71EB" w:rsidP="003D7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Village Hall inv.1104</w:t>
      </w:r>
      <w:r>
        <w:rPr>
          <w:rFonts w:ascii="Times New Roman" w:hAnsi="Times New Roman" w:cs="Times New Roman"/>
          <w:sz w:val="20"/>
          <w:szCs w:val="20"/>
        </w:rPr>
        <w:tab/>
        <w:t>£40.00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PATA payroll      £35.80</w:t>
      </w:r>
    </w:p>
    <w:p w14:paraId="5088FD04" w14:textId="4CC7CB69" w:rsidR="00FF71EB" w:rsidRDefault="00FF71EB" w:rsidP="00FF7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Netwise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emails`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£119.02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Broxap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bench      £915.60</w:t>
      </w:r>
    </w:p>
    <w:p w14:paraId="56D2739A" w14:textId="7DE50E59" w:rsidR="00FF71EB" w:rsidRDefault="00FF71EB" w:rsidP="00FF7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Netwise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website        </w:t>
      </w:r>
      <w:r>
        <w:rPr>
          <w:rFonts w:ascii="Times New Roman" w:hAnsi="Times New Roman" w:cs="Times New Roman"/>
          <w:sz w:val="20"/>
          <w:szCs w:val="20"/>
        </w:rPr>
        <w:tab/>
        <w:t>£1114.80</w:t>
      </w:r>
      <w:r>
        <w:rPr>
          <w:rFonts w:ascii="Times New Roman" w:hAnsi="Times New Roman" w:cs="Times New Roman"/>
          <w:sz w:val="20"/>
          <w:szCs w:val="20"/>
        </w:rPr>
        <w:tab/>
      </w:r>
      <w:r w:rsidR="00D67735">
        <w:rPr>
          <w:rFonts w:ascii="Times New Roman" w:hAnsi="Times New Roman" w:cs="Times New Roman"/>
          <w:sz w:val="20"/>
          <w:szCs w:val="20"/>
        </w:rPr>
        <w:t xml:space="preserve">Clerk </w:t>
      </w:r>
      <w:proofErr w:type="spellStart"/>
      <w:proofErr w:type="gramStart"/>
      <w:r w:rsidR="00D67735">
        <w:rPr>
          <w:rFonts w:ascii="Times New Roman" w:hAnsi="Times New Roman" w:cs="Times New Roman"/>
          <w:sz w:val="20"/>
          <w:szCs w:val="20"/>
        </w:rPr>
        <w:t>Feb.salary</w:t>
      </w:r>
      <w:proofErr w:type="spellEnd"/>
      <w:r w:rsidR="00D67735">
        <w:rPr>
          <w:rFonts w:ascii="Times New Roman" w:hAnsi="Times New Roman" w:cs="Times New Roman"/>
          <w:sz w:val="20"/>
          <w:szCs w:val="20"/>
        </w:rPr>
        <w:t xml:space="preserve">  £</w:t>
      </w:r>
      <w:proofErr w:type="gramEnd"/>
      <w:r w:rsidR="00D67735">
        <w:rPr>
          <w:rFonts w:ascii="Times New Roman" w:hAnsi="Times New Roman" w:cs="Times New Roman"/>
          <w:sz w:val="20"/>
          <w:szCs w:val="20"/>
        </w:rPr>
        <w:t>404.46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6D4389" w14:textId="24449699" w:rsidR="00597785" w:rsidRDefault="00597785" w:rsidP="00BA4B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10.3 To appoint Iain </w:t>
      </w:r>
      <w:r w:rsidR="002D6981">
        <w:rPr>
          <w:rFonts w:ascii="Times New Roman" w:hAnsi="Times New Roman" w:cs="Times New Roman"/>
          <w:sz w:val="20"/>
          <w:szCs w:val="20"/>
        </w:rPr>
        <w:t>Selkirk</w:t>
      </w:r>
      <w:r w:rsidR="00E15ACA">
        <w:rPr>
          <w:rFonts w:ascii="Times New Roman" w:hAnsi="Times New Roman" w:cs="Times New Roman"/>
          <w:sz w:val="20"/>
          <w:szCs w:val="20"/>
        </w:rPr>
        <w:t xml:space="preserve"> CA</w:t>
      </w:r>
      <w:r w:rsidR="002D6981">
        <w:rPr>
          <w:rFonts w:ascii="Times New Roman" w:hAnsi="Times New Roman" w:cs="Times New Roman"/>
          <w:sz w:val="20"/>
          <w:szCs w:val="20"/>
        </w:rPr>
        <w:t xml:space="preserve"> as Internal Auditor for the 2023/24 year.</w:t>
      </w:r>
    </w:p>
    <w:p w14:paraId="4C534470" w14:textId="14FCF42F" w:rsidR="00677758" w:rsidRPr="00323A2F" w:rsidRDefault="00E644BD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11</w:t>
      </w:r>
      <w:r w:rsidR="00CD49DD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CD49DD">
        <w:rPr>
          <w:rFonts w:ascii="Times New Roman" w:hAnsi="Times New Roman" w:cs="Times New Roman"/>
          <w:sz w:val="20"/>
          <w:szCs w:val="20"/>
        </w:rPr>
        <w:t xml:space="preserve"> </w:t>
      </w:r>
      <w:r w:rsidR="00677758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Parish </w:t>
      </w:r>
      <w:proofErr w:type="spell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gram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reports</w:t>
      </w:r>
      <w:r w:rsidR="00836E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36E9F">
        <w:rPr>
          <w:rFonts w:ascii="Times New Roman" w:hAnsi="Times New Roman" w:cs="Times New Roman"/>
          <w:b/>
          <w:bCs/>
          <w:sz w:val="20"/>
          <w:szCs w:val="20"/>
          <w:u w:val="single"/>
        </w:rPr>
        <w:t>and</w:t>
      </w:r>
      <w:proofErr w:type="gramEnd"/>
      <w:r w:rsidR="00836E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to raise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matters not on the agenda</w:t>
      </w:r>
    </w:p>
    <w:p w14:paraId="77175F50" w14:textId="63F4B4DB" w:rsidR="003D7FB3" w:rsidRDefault="003D7FB3" w:rsidP="00B33E8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E644B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</w:t>
      </w:r>
      <w:proofErr w:type="gramEnd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769AA369" w:rsidR="003D7FB3" w:rsidRPr="00DD353A" w:rsidRDefault="00BD6C0B" w:rsidP="00730F00">
      <w:pPr>
        <w:pStyle w:val="ListParagraph"/>
        <w:numPr>
          <w:ilvl w:val="0"/>
          <w:numId w:val="44"/>
        </w:numPr>
        <w:ind w:left="360" w:firstLine="360"/>
        <w:rPr>
          <w:rFonts w:ascii="Times New Roman" w:hAnsi="Times New Roman" w:cs="Times New Roman"/>
          <w:lang w:val="en-GB"/>
        </w:rPr>
      </w:pPr>
      <w:r w:rsidRPr="00DD353A">
        <w:rPr>
          <w:rFonts w:ascii="Times New Roman" w:hAnsi="Times New Roman" w:cs="Times New Roman"/>
          <w:sz w:val="20"/>
          <w:szCs w:val="20"/>
          <w:lang w:val="en-GB"/>
        </w:rPr>
        <w:t>Next meeting</w:t>
      </w:r>
      <w:r w:rsidR="0064366A" w:rsidRPr="00DD353A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420129" w:rsidRPr="00DD353A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64366A" w:rsidRPr="00DD353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904E3" w:rsidRPr="00DD353A">
        <w:rPr>
          <w:rFonts w:ascii="Times New Roman" w:hAnsi="Times New Roman" w:cs="Times New Roman"/>
          <w:sz w:val="20"/>
          <w:szCs w:val="20"/>
          <w:lang w:val="en-GB"/>
        </w:rPr>
        <w:t>Tuesday May 28</w:t>
      </w:r>
      <w:r w:rsidR="00E904E3" w:rsidRPr="00DD353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64366A" w:rsidRPr="00DD353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83A2F" w:rsidRPr="00DD353A">
        <w:rPr>
          <w:rFonts w:ascii="Times New Roman" w:hAnsi="Times New Roman" w:cs="Times New Roman"/>
          <w:sz w:val="20"/>
          <w:szCs w:val="20"/>
          <w:lang w:val="en-GB"/>
        </w:rPr>
        <w:t>7.</w:t>
      </w:r>
      <w:r w:rsidR="00D33F7F" w:rsidRPr="00DD353A">
        <w:rPr>
          <w:rFonts w:ascii="Times New Roman" w:hAnsi="Times New Roman" w:cs="Times New Roman"/>
          <w:sz w:val="20"/>
          <w:szCs w:val="20"/>
          <w:lang w:val="en-GB"/>
        </w:rPr>
        <w:t>30</w:t>
      </w:r>
      <w:r w:rsidR="00383A2F" w:rsidRPr="00DD353A">
        <w:rPr>
          <w:rFonts w:ascii="Times New Roman" w:hAnsi="Times New Roman" w:cs="Times New Roman"/>
          <w:sz w:val="20"/>
          <w:szCs w:val="20"/>
          <w:lang w:val="en-GB"/>
        </w:rPr>
        <w:t xml:space="preserve">pm </w:t>
      </w:r>
      <w:r w:rsidR="00383A2F" w:rsidRPr="00DD353A">
        <w:rPr>
          <w:rFonts w:ascii="Times New Roman" w:hAnsi="Times New Roman" w:cs="Times New Roman"/>
        </w:rPr>
        <w:t>July 22</w:t>
      </w:r>
      <w:r w:rsidR="00383A2F" w:rsidRPr="00DD353A">
        <w:rPr>
          <w:rFonts w:ascii="Times New Roman" w:hAnsi="Times New Roman" w:cs="Times New Roman"/>
          <w:vertAlign w:val="superscript"/>
        </w:rPr>
        <w:t xml:space="preserve">nd </w:t>
      </w:r>
      <w:r w:rsidR="00383A2F" w:rsidRPr="00DD353A">
        <w:rPr>
          <w:rFonts w:ascii="Times New Roman" w:hAnsi="Times New Roman" w:cs="Times New Roman"/>
        </w:rPr>
        <w:t>8pm, Sept.23</w:t>
      </w:r>
      <w:r w:rsidR="00383A2F" w:rsidRPr="00DD353A">
        <w:rPr>
          <w:rFonts w:ascii="Times New Roman" w:hAnsi="Times New Roman" w:cs="Times New Roman"/>
          <w:vertAlign w:val="superscript"/>
        </w:rPr>
        <w:t>rd</w:t>
      </w:r>
      <w:r w:rsidR="00383A2F" w:rsidRPr="00DD353A">
        <w:rPr>
          <w:rFonts w:ascii="Times New Roman" w:hAnsi="Times New Roman" w:cs="Times New Roman"/>
        </w:rPr>
        <w:t xml:space="preserve"> 8</w:t>
      </w:r>
      <w:proofErr w:type="gramStart"/>
      <w:r w:rsidR="00383A2F" w:rsidRPr="00DD353A">
        <w:rPr>
          <w:rFonts w:ascii="Times New Roman" w:hAnsi="Times New Roman" w:cs="Times New Roman"/>
        </w:rPr>
        <w:t>pm ,</w:t>
      </w:r>
      <w:proofErr w:type="gramEnd"/>
      <w:r w:rsidR="00383A2F" w:rsidRPr="00DD353A">
        <w:rPr>
          <w:rFonts w:ascii="Times New Roman" w:hAnsi="Times New Roman" w:cs="Times New Roman"/>
        </w:rPr>
        <w:t>Nov.25</w:t>
      </w:r>
      <w:r w:rsidR="00383A2F" w:rsidRPr="00DD353A">
        <w:rPr>
          <w:rFonts w:ascii="Times New Roman" w:hAnsi="Times New Roman" w:cs="Times New Roman"/>
          <w:vertAlign w:val="superscript"/>
        </w:rPr>
        <w:t>th</w:t>
      </w:r>
      <w:r w:rsidR="00383A2F" w:rsidRPr="00DD353A">
        <w:rPr>
          <w:rFonts w:ascii="Times New Roman" w:hAnsi="Times New Roman" w:cs="Times New Roman"/>
        </w:rPr>
        <w:t xml:space="preserve"> 8pm</w:t>
      </w:r>
    </w:p>
    <w:sectPr w:rsidR="003D7FB3" w:rsidRPr="00DD353A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AE191" w14:textId="77777777" w:rsidR="0060611A" w:rsidRDefault="0060611A" w:rsidP="009D2BF5">
      <w:r>
        <w:separator/>
      </w:r>
    </w:p>
  </w:endnote>
  <w:endnote w:type="continuationSeparator" w:id="0">
    <w:p w14:paraId="5325E19F" w14:textId="77777777" w:rsidR="0060611A" w:rsidRDefault="0060611A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D0EE8" w14:textId="77777777" w:rsidR="0060611A" w:rsidRDefault="0060611A" w:rsidP="009D2BF5">
      <w:r>
        <w:separator/>
      </w:r>
    </w:p>
  </w:footnote>
  <w:footnote w:type="continuationSeparator" w:id="0">
    <w:p w14:paraId="2712408E" w14:textId="77777777" w:rsidR="0060611A" w:rsidRDefault="0060611A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39814E69" w:rsidR="00742182" w:rsidRDefault="00742182" w:rsidP="00742182">
    <w:r>
      <w:t>To the members of the Parish Council. You are hereby summoned to attend the meeting of the Council on Monday 2</w:t>
    </w:r>
    <w:r w:rsidR="00836E9F">
      <w:t>4</w:t>
    </w:r>
    <w:r w:rsidR="00836E9F" w:rsidRPr="00836E9F">
      <w:rPr>
        <w:vertAlign w:val="superscript"/>
      </w:rPr>
      <w:t>th</w:t>
    </w:r>
    <w:r w:rsidR="00836E9F">
      <w:t xml:space="preserve"> March</w:t>
    </w:r>
    <w:r>
      <w:t xml:space="preserve"> 202</w:t>
    </w:r>
    <w:r w:rsidR="00B14BE9">
      <w:t>4</w:t>
    </w:r>
    <w:r>
      <w:t xml:space="preserve">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DF7E05"/>
    <w:multiLevelType w:val="hybridMultilevel"/>
    <w:tmpl w:val="D390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C536B"/>
    <w:multiLevelType w:val="hybridMultilevel"/>
    <w:tmpl w:val="ED4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8E77D3B"/>
    <w:multiLevelType w:val="hybridMultilevel"/>
    <w:tmpl w:val="3EB2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70901"/>
    <w:multiLevelType w:val="hybridMultilevel"/>
    <w:tmpl w:val="3018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6B24"/>
    <w:multiLevelType w:val="multilevel"/>
    <w:tmpl w:val="7C3A5E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9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4C1644"/>
    <w:multiLevelType w:val="hybridMultilevel"/>
    <w:tmpl w:val="E2E4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3F44B2F"/>
    <w:multiLevelType w:val="hybridMultilevel"/>
    <w:tmpl w:val="39F4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53E73"/>
    <w:multiLevelType w:val="hybridMultilevel"/>
    <w:tmpl w:val="0F7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6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D267F5"/>
    <w:multiLevelType w:val="multilevel"/>
    <w:tmpl w:val="E766C4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 w15:restartNumberingAfterBreak="0">
    <w:nsid w:val="76CE0C72"/>
    <w:multiLevelType w:val="hybridMultilevel"/>
    <w:tmpl w:val="26B6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DDC3CAE"/>
    <w:multiLevelType w:val="multilevel"/>
    <w:tmpl w:val="434C1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42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12B88"/>
    <w:multiLevelType w:val="hybridMultilevel"/>
    <w:tmpl w:val="6754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14864">
    <w:abstractNumId w:val="31"/>
  </w:num>
  <w:num w:numId="2" w16cid:durableId="1808550755">
    <w:abstractNumId w:val="15"/>
  </w:num>
  <w:num w:numId="3" w16cid:durableId="2133857889">
    <w:abstractNumId w:val="11"/>
  </w:num>
  <w:num w:numId="4" w16cid:durableId="495413234">
    <w:abstractNumId w:val="37"/>
  </w:num>
  <w:num w:numId="5" w16cid:durableId="215548728">
    <w:abstractNumId w:val="16"/>
  </w:num>
  <w:num w:numId="6" w16cid:durableId="1849517480">
    <w:abstractNumId w:val="22"/>
  </w:num>
  <w:num w:numId="7" w16cid:durableId="1740126835">
    <w:abstractNumId w:val="25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20"/>
  </w:num>
  <w:num w:numId="19" w16cid:durableId="2003122948">
    <w:abstractNumId w:val="21"/>
  </w:num>
  <w:num w:numId="20" w16cid:durableId="858079712">
    <w:abstractNumId w:val="32"/>
  </w:num>
  <w:num w:numId="21" w16cid:durableId="1223981348">
    <w:abstractNumId w:val="23"/>
  </w:num>
  <w:num w:numId="22" w16cid:durableId="1128816168">
    <w:abstractNumId w:val="12"/>
  </w:num>
  <w:num w:numId="23" w16cid:durableId="1533961352">
    <w:abstractNumId w:val="40"/>
  </w:num>
  <w:num w:numId="24" w16cid:durableId="664210311">
    <w:abstractNumId w:val="28"/>
  </w:num>
  <w:num w:numId="25" w16cid:durableId="218131545">
    <w:abstractNumId w:val="17"/>
  </w:num>
  <w:num w:numId="26" w16cid:durableId="1957517586">
    <w:abstractNumId w:val="14"/>
  </w:num>
  <w:num w:numId="27" w16cid:durableId="1026322751">
    <w:abstractNumId w:val="29"/>
  </w:num>
  <w:num w:numId="28" w16cid:durableId="1349716387">
    <w:abstractNumId w:val="19"/>
  </w:num>
  <w:num w:numId="29" w16cid:durableId="1402216367">
    <w:abstractNumId w:val="36"/>
  </w:num>
  <w:num w:numId="30" w16cid:durableId="1750619894">
    <w:abstractNumId w:val="18"/>
  </w:num>
  <w:num w:numId="31" w16cid:durableId="873888418">
    <w:abstractNumId w:val="10"/>
  </w:num>
  <w:num w:numId="32" w16cid:durableId="970286763">
    <w:abstractNumId w:val="35"/>
  </w:num>
  <w:num w:numId="33" w16cid:durableId="863707904">
    <w:abstractNumId w:val="34"/>
  </w:num>
  <w:num w:numId="34" w16cid:durableId="468523087">
    <w:abstractNumId w:val="24"/>
  </w:num>
  <w:num w:numId="35" w16cid:durableId="552808987">
    <w:abstractNumId w:val="39"/>
  </w:num>
  <w:num w:numId="36" w16cid:durableId="1703357388">
    <w:abstractNumId w:val="33"/>
  </w:num>
  <w:num w:numId="37" w16cid:durableId="1065183439">
    <w:abstractNumId w:val="38"/>
  </w:num>
  <w:num w:numId="38" w16cid:durableId="1228374003">
    <w:abstractNumId w:val="41"/>
  </w:num>
  <w:num w:numId="39" w16cid:durableId="1597668051">
    <w:abstractNumId w:val="43"/>
  </w:num>
  <w:num w:numId="40" w16cid:durableId="1583683512">
    <w:abstractNumId w:val="13"/>
  </w:num>
  <w:num w:numId="41" w16cid:durableId="355428482">
    <w:abstractNumId w:val="26"/>
  </w:num>
  <w:num w:numId="42" w16cid:durableId="318579043">
    <w:abstractNumId w:val="30"/>
  </w:num>
  <w:num w:numId="43" w16cid:durableId="684480053">
    <w:abstractNumId w:val="27"/>
  </w:num>
  <w:num w:numId="44" w16cid:durableId="8789038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006166"/>
    <w:rsid w:val="00011F57"/>
    <w:rsid w:val="00033FEA"/>
    <w:rsid w:val="000A6222"/>
    <w:rsid w:val="000B0C1C"/>
    <w:rsid w:val="000D2311"/>
    <w:rsid w:val="000F4C79"/>
    <w:rsid w:val="001224B7"/>
    <w:rsid w:val="00125E49"/>
    <w:rsid w:val="001428D3"/>
    <w:rsid w:val="00146095"/>
    <w:rsid w:val="001535BC"/>
    <w:rsid w:val="00162CD5"/>
    <w:rsid w:val="001664D9"/>
    <w:rsid w:val="001A3197"/>
    <w:rsid w:val="001A5430"/>
    <w:rsid w:val="001B623B"/>
    <w:rsid w:val="001C5792"/>
    <w:rsid w:val="001C6574"/>
    <w:rsid w:val="001E6543"/>
    <w:rsid w:val="001F7B59"/>
    <w:rsid w:val="002014DC"/>
    <w:rsid w:val="00212D65"/>
    <w:rsid w:val="00223301"/>
    <w:rsid w:val="00285C44"/>
    <w:rsid w:val="002A5A48"/>
    <w:rsid w:val="002C00AB"/>
    <w:rsid w:val="002D659A"/>
    <w:rsid w:val="002D6981"/>
    <w:rsid w:val="003117D6"/>
    <w:rsid w:val="00323A2F"/>
    <w:rsid w:val="0034335A"/>
    <w:rsid w:val="00353C26"/>
    <w:rsid w:val="003610D9"/>
    <w:rsid w:val="00362735"/>
    <w:rsid w:val="00362967"/>
    <w:rsid w:val="00372DB2"/>
    <w:rsid w:val="00383A2F"/>
    <w:rsid w:val="00395FFE"/>
    <w:rsid w:val="003A544D"/>
    <w:rsid w:val="003C34B4"/>
    <w:rsid w:val="003D28FD"/>
    <w:rsid w:val="003D7FB3"/>
    <w:rsid w:val="00420129"/>
    <w:rsid w:val="00435685"/>
    <w:rsid w:val="00454F59"/>
    <w:rsid w:val="00457107"/>
    <w:rsid w:val="00465100"/>
    <w:rsid w:val="004742F1"/>
    <w:rsid w:val="004865DB"/>
    <w:rsid w:val="00492530"/>
    <w:rsid w:val="0049503A"/>
    <w:rsid w:val="004965E1"/>
    <w:rsid w:val="004F27CB"/>
    <w:rsid w:val="00505DF5"/>
    <w:rsid w:val="00513D59"/>
    <w:rsid w:val="00520575"/>
    <w:rsid w:val="0052640F"/>
    <w:rsid w:val="00533EB3"/>
    <w:rsid w:val="0053667C"/>
    <w:rsid w:val="00541C45"/>
    <w:rsid w:val="00580999"/>
    <w:rsid w:val="005810F8"/>
    <w:rsid w:val="00597785"/>
    <w:rsid w:val="005E43DC"/>
    <w:rsid w:val="00601F94"/>
    <w:rsid w:val="00603354"/>
    <w:rsid w:val="0060611A"/>
    <w:rsid w:val="006275B8"/>
    <w:rsid w:val="0064366A"/>
    <w:rsid w:val="00645252"/>
    <w:rsid w:val="00673640"/>
    <w:rsid w:val="00677758"/>
    <w:rsid w:val="00692D43"/>
    <w:rsid w:val="006A0845"/>
    <w:rsid w:val="006D3D74"/>
    <w:rsid w:val="006E5D7B"/>
    <w:rsid w:val="006E689A"/>
    <w:rsid w:val="00707984"/>
    <w:rsid w:val="00731320"/>
    <w:rsid w:val="00741565"/>
    <w:rsid w:val="00741740"/>
    <w:rsid w:val="00742182"/>
    <w:rsid w:val="00742537"/>
    <w:rsid w:val="0074284E"/>
    <w:rsid w:val="007454C8"/>
    <w:rsid w:val="00766D1C"/>
    <w:rsid w:val="007810E5"/>
    <w:rsid w:val="00793C1E"/>
    <w:rsid w:val="007C0231"/>
    <w:rsid w:val="007C3120"/>
    <w:rsid w:val="007C7536"/>
    <w:rsid w:val="007E5586"/>
    <w:rsid w:val="00804CB7"/>
    <w:rsid w:val="00827D38"/>
    <w:rsid w:val="00836E9F"/>
    <w:rsid w:val="00846EBE"/>
    <w:rsid w:val="00884EB7"/>
    <w:rsid w:val="008872FA"/>
    <w:rsid w:val="008A5F07"/>
    <w:rsid w:val="008A6D24"/>
    <w:rsid w:val="008B16AC"/>
    <w:rsid w:val="008C01EE"/>
    <w:rsid w:val="008C5495"/>
    <w:rsid w:val="008C7F42"/>
    <w:rsid w:val="008D10DA"/>
    <w:rsid w:val="008F7FBB"/>
    <w:rsid w:val="00903A98"/>
    <w:rsid w:val="009208D4"/>
    <w:rsid w:val="00921E22"/>
    <w:rsid w:val="00940A81"/>
    <w:rsid w:val="009550F1"/>
    <w:rsid w:val="009B4BE1"/>
    <w:rsid w:val="009B5614"/>
    <w:rsid w:val="009D2BF5"/>
    <w:rsid w:val="009F0FE2"/>
    <w:rsid w:val="00A330BE"/>
    <w:rsid w:val="00A83AC8"/>
    <w:rsid w:val="00A9204E"/>
    <w:rsid w:val="00AE7E96"/>
    <w:rsid w:val="00B14BE9"/>
    <w:rsid w:val="00B15CCC"/>
    <w:rsid w:val="00B33E85"/>
    <w:rsid w:val="00B4284E"/>
    <w:rsid w:val="00B70EBB"/>
    <w:rsid w:val="00B834B5"/>
    <w:rsid w:val="00BA4BCD"/>
    <w:rsid w:val="00BD6C0B"/>
    <w:rsid w:val="00BE0999"/>
    <w:rsid w:val="00C174DC"/>
    <w:rsid w:val="00C266E8"/>
    <w:rsid w:val="00C45313"/>
    <w:rsid w:val="00C662B5"/>
    <w:rsid w:val="00C76B3D"/>
    <w:rsid w:val="00C9091A"/>
    <w:rsid w:val="00CA605C"/>
    <w:rsid w:val="00CB476B"/>
    <w:rsid w:val="00CC371B"/>
    <w:rsid w:val="00CD4165"/>
    <w:rsid w:val="00CD49DD"/>
    <w:rsid w:val="00CF1271"/>
    <w:rsid w:val="00CF4F37"/>
    <w:rsid w:val="00D33F7F"/>
    <w:rsid w:val="00D424E0"/>
    <w:rsid w:val="00D466A1"/>
    <w:rsid w:val="00D52428"/>
    <w:rsid w:val="00D67735"/>
    <w:rsid w:val="00D90A55"/>
    <w:rsid w:val="00D97898"/>
    <w:rsid w:val="00DA5CD3"/>
    <w:rsid w:val="00DA7EC1"/>
    <w:rsid w:val="00DB353D"/>
    <w:rsid w:val="00DB5BF2"/>
    <w:rsid w:val="00DC7603"/>
    <w:rsid w:val="00DD353A"/>
    <w:rsid w:val="00DF354A"/>
    <w:rsid w:val="00E14375"/>
    <w:rsid w:val="00E15ACA"/>
    <w:rsid w:val="00E36958"/>
    <w:rsid w:val="00E44949"/>
    <w:rsid w:val="00E45D20"/>
    <w:rsid w:val="00E47FC8"/>
    <w:rsid w:val="00E644BD"/>
    <w:rsid w:val="00E658DD"/>
    <w:rsid w:val="00E829F3"/>
    <w:rsid w:val="00E904E3"/>
    <w:rsid w:val="00EB4938"/>
    <w:rsid w:val="00EF690B"/>
    <w:rsid w:val="00F06CCC"/>
    <w:rsid w:val="00F12657"/>
    <w:rsid w:val="00F32E8A"/>
    <w:rsid w:val="00F3768F"/>
    <w:rsid w:val="00F42C92"/>
    <w:rsid w:val="00F4438B"/>
    <w:rsid w:val="00F97803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  <w:style w:type="paragraph" w:styleId="NoSpacing">
    <w:name w:val="No Spacing"/>
    <w:uiPriority w:val="1"/>
    <w:qFormat/>
    <w:rsid w:val="00D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Willersey PC</cp:lastModifiedBy>
  <cp:revision>2</cp:revision>
  <cp:lastPrinted>2024-03-20T11:22:00Z</cp:lastPrinted>
  <dcterms:created xsi:type="dcterms:W3CDTF">2024-03-20T11:44:00Z</dcterms:created>
  <dcterms:modified xsi:type="dcterms:W3CDTF">2024-03-20T11:44:00Z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