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8661" w14:textId="0EC7C278" w:rsidR="00006756" w:rsidRPr="00F04CA8" w:rsidRDefault="00006756" w:rsidP="00463BF1">
      <w:pPr>
        <w:pStyle w:val="Heading2"/>
        <w:tabs>
          <w:tab w:val="left" w:pos="1620"/>
        </w:tabs>
        <w:ind w:left="1418" w:hanging="141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4CA8">
        <w:rPr>
          <w:rFonts w:ascii="Times New Roman" w:hAnsi="Times New Roman" w:cs="Times New Roman"/>
          <w:b/>
          <w:sz w:val="20"/>
          <w:szCs w:val="20"/>
          <w:u w:val="single"/>
        </w:rPr>
        <w:t>EBRINGTON PARISH COUNCIL</w:t>
      </w:r>
    </w:p>
    <w:p w14:paraId="7B5ED413" w14:textId="72CE3585" w:rsidR="00006756" w:rsidRPr="00F04CA8" w:rsidRDefault="00006756" w:rsidP="00CC2693">
      <w:pPr>
        <w:jc w:val="center"/>
        <w:rPr>
          <w:rFonts w:ascii="Times New Roman" w:hAnsi="Times New Roman" w:cs="Times New Roman"/>
          <w:sz w:val="20"/>
          <w:szCs w:val="20"/>
        </w:rPr>
      </w:pPr>
      <w:r w:rsidRPr="00F04CA8">
        <w:rPr>
          <w:rFonts w:ascii="Times New Roman" w:hAnsi="Times New Roman" w:cs="Times New Roman"/>
          <w:sz w:val="20"/>
          <w:szCs w:val="20"/>
        </w:rPr>
        <w:t xml:space="preserve">Minutes of the Parish Council meeting held on </w:t>
      </w:r>
      <w:r w:rsidR="00476A7D" w:rsidRPr="00F04CA8">
        <w:rPr>
          <w:rFonts w:ascii="Times New Roman" w:hAnsi="Times New Roman" w:cs="Times New Roman"/>
          <w:sz w:val="20"/>
          <w:szCs w:val="20"/>
        </w:rPr>
        <w:t>November 28</w:t>
      </w:r>
      <w:r w:rsidRPr="00F04CA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04CA8">
        <w:rPr>
          <w:rFonts w:ascii="Times New Roman" w:hAnsi="Times New Roman" w:cs="Times New Roman"/>
          <w:sz w:val="20"/>
          <w:szCs w:val="20"/>
        </w:rPr>
        <w:t xml:space="preserve"> 2022 at 7.30pm in the Village Hall.</w:t>
      </w:r>
    </w:p>
    <w:p w14:paraId="61B0AE37" w14:textId="77777777" w:rsidR="00006756" w:rsidRPr="00F04CA8" w:rsidRDefault="00006756" w:rsidP="00006756">
      <w:pPr>
        <w:pStyle w:val="Heading2"/>
        <w:tabs>
          <w:tab w:val="left" w:pos="1620"/>
        </w:tabs>
        <w:ind w:left="1418" w:hanging="141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D84245" w14:textId="77777777" w:rsidR="00AB5001" w:rsidRPr="00F04CA8" w:rsidRDefault="00AB500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7721"/>
        <w:gridCol w:w="957"/>
      </w:tblGrid>
      <w:tr w:rsidR="00544CE2" w:rsidRPr="00F04CA8" w14:paraId="2FE3745D" w14:textId="77777777" w:rsidTr="00006756">
        <w:tc>
          <w:tcPr>
            <w:tcW w:w="0" w:type="auto"/>
          </w:tcPr>
          <w:p w14:paraId="5A9DB19A" w14:textId="3D155136" w:rsidR="00006756" w:rsidRPr="00F04CA8" w:rsidRDefault="0000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6EB3571B" w14:textId="77777777" w:rsidR="00006756" w:rsidRPr="00F04CA8" w:rsidRDefault="00006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12191CE" w14:textId="7094CA67" w:rsidR="00006756" w:rsidRPr="00F04CA8" w:rsidRDefault="0000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Action by</w:t>
            </w:r>
          </w:p>
        </w:tc>
      </w:tr>
      <w:tr w:rsidR="00544CE2" w:rsidRPr="00F04CA8" w14:paraId="0B31C11F" w14:textId="77777777" w:rsidTr="00006756">
        <w:tc>
          <w:tcPr>
            <w:tcW w:w="0" w:type="auto"/>
          </w:tcPr>
          <w:p w14:paraId="15772ED6" w14:textId="77777777" w:rsidR="001A0D10" w:rsidRPr="00F04CA8" w:rsidRDefault="001A0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FEA12" w14:textId="0F71DEAC" w:rsidR="00B20D4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22/</w:t>
            </w:r>
            <w:r w:rsidR="004823C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14:paraId="69DE1AEF" w14:textId="77777777" w:rsidR="001A0D10" w:rsidRPr="00F04CA8" w:rsidRDefault="001A0D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CA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Present:</w:t>
            </w:r>
          </w:p>
          <w:p w14:paraId="17A2A860" w14:textId="4AFA6129" w:rsidR="001A0D10" w:rsidRPr="00F04CA8" w:rsidRDefault="001A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Cllrs. </w:t>
            </w:r>
            <w:proofErr w:type="spellStart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A.Warren</w:t>
            </w:r>
            <w:proofErr w:type="spellEnd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(Chairman), </w:t>
            </w:r>
            <w:proofErr w:type="spellStart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M.Fisher</w:t>
            </w:r>
            <w:proofErr w:type="spellEnd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P.Drinkwater</w:t>
            </w:r>
            <w:proofErr w:type="spellEnd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L.French</w:t>
            </w:r>
            <w:proofErr w:type="spellEnd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B.Sabin</w:t>
            </w:r>
            <w:proofErr w:type="spellEnd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0694"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0694" w:rsidRPr="00F04CA8">
              <w:rPr>
                <w:rFonts w:ascii="Times New Roman" w:hAnsi="Times New Roman" w:cs="Times New Roman"/>
                <w:sz w:val="20"/>
                <w:szCs w:val="20"/>
              </w:rPr>
              <w:t>P.Chappel</w:t>
            </w:r>
            <w:r w:rsidR="00BF354C" w:rsidRPr="00F04CA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  <w:r w:rsidR="00690694"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90694" w:rsidRPr="00F04CA8">
              <w:rPr>
                <w:rFonts w:ascii="Times New Roman" w:hAnsi="Times New Roman" w:cs="Times New Roman"/>
                <w:sz w:val="20"/>
                <w:szCs w:val="20"/>
              </w:rPr>
              <w:t>J.Coombe</w:t>
            </w:r>
            <w:proofErr w:type="spellEnd"/>
            <w:r w:rsidR="00690694" w:rsidRPr="00F04C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5DB5"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354C" w:rsidRPr="00F04CA8">
              <w:rPr>
                <w:rFonts w:ascii="Times New Roman" w:hAnsi="Times New Roman" w:cs="Times New Roman"/>
                <w:sz w:val="20"/>
                <w:szCs w:val="20"/>
              </w:rPr>
              <w:t>L.Stowe</w:t>
            </w:r>
            <w:r w:rsidR="003E5DB5" w:rsidRPr="00F04CA8">
              <w:rPr>
                <w:rFonts w:ascii="Times New Roman" w:hAnsi="Times New Roman" w:cs="Times New Roman"/>
                <w:sz w:val="20"/>
                <w:szCs w:val="20"/>
              </w:rPr>
              <w:t>,S.Jepson</w:t>
            </w:r>
            <w:proofErr w:type="spellEnd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K. O’Donoghue (Clerk) &amp; </w:t>
            </w:r>
            <w:r w:rsidR="003E5DB5"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members of the public.</w:t>
            </w:r>
          </w:p>
          <w:p w14:paraId="0F73C1A2" w14:textId="70CD8636" w:rsidR="001A0D10" w:rsidRPr="00F04CA8" w:rsidRDefault="001A0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D81886" w14:textId="77777777" w:rsidR="001A0D10" w:rsidRPr="00F04CA8" w:rsidRDefault="001A0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E2" w:rsidRPr="00F04CA8" w14:paraId="26D970DE" w14:textId="77777777" w:rsidTr="00006756">
        <w:tc>
          <w:tcPr>
            <w:tcW w:w="0" w:type="auto"/>
          </w:tcPr>
          <w:p w14:paraId="008559A9" w14:textId="77777777" w:rsidR="00006756" w:rsidRPr="00F04CA8" w:rsidRDefault="0000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1A81F" w14:textId="3C401B9D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22/</w:t>
            </w:r>
            <w:r w:rsidR="004823C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14:paraId="63A87BEA" w14:textId="77777777" w:rsidR="007213E6" w:rsidRPr="00F04CA8" w:rsidRDefault="0000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Welcome &amp; apologies for absence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1F9DC0A3" w14:textId="51D3FC4E" w:rsidR="00006756" w:rsidRPr="00F04CA8" w:rsidRDefault="0000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The chairman welcomed everyone</w:t>
            </w:r>
            <w:r w:rsidR="00690694" w:rsidRPr="00F04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3BAE5D" w14:textId="70985910" w:rsidR="007442DC" w:rsidRPr="00F04CA8" w:rsidRDefault="0074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9CFE6D" w14:textId="0A89923D" w:rsidR="00006756" w:rsidRPr="00F04CA8" w:rsidRDefault="0000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E2" w:rsidRPr="00F04CA8" w14:paraId="27C9EDA1" w14:textId="77777777" w:rsidTr="00006756">
        <w:tc>
          <w:tcPr>
            <w:tcW w:w="0" w:type="auto"/>
          </w:tcPr>
          <w:p w14:paraId="16C7E2AF" w14:textId="77777777" w:rsidR="00006756" w:rsidRPr="00F04CA8" w:rsidRDefault="0000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09D29" w14:textId="4DCB014D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22/</w:t>
            </w:r>
            <w:r w:rsidR="004823C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14:paraId="7ECBC33F" w14:textId="0D50119E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609EA0" w14:textId="77777777" w:rsidR="007213E6" w:rsidRPr="00F04CA8" w:rsidRDefault="0074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Declarations of Interest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6611C8F" w14:textId="153C4354" w:rsidR="00006756" w:rsidRPr="00F04CA8" w:rsidRDefault="003E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Maintenance Contract - PW</w:t>
            </w:r>
          </w:p>
          <w:p w14:paraId="6A0E367B" w14:textId="01F3F094" w:rsidR="007442DC" w:rsidRPr="00F04CA8" w:rsidRDefault="0074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4CEA6B" w14:textId="77777777" w:rsidR="00006756" w:rsidRPr="00F04CA8" w:rsidRDefault="0000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E2" w:rsidRPr="00F04CA8" w14:paraId="6DB15E31" w14:textId="77777777" w:rsidTr="00006756">
        <w:tc>
          <w:tcPr>
            <w:tcW w:w="0" w:type="auto"/>
          </w:tcPr>
          <w:p w14:paraId="334B06DB" w14:textId="77777777" w:rsidR="00006756" w:rsidRPr="00F04CA8" w:rsidRDefault="0000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DFC67" w14:textId="2E795EB5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22/</w:t>
            </w:r>
            <w:r w:rsidR="004823C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14:paraId="031FBBD1" w14:textId="77777777" w:rsidR="007213E6" w:rsidRPr="00F04CA8" w:rsidRDefault="007442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Minutes of previous meetings</w:t>
            </w:r>
            <w:r w:rsidRPr="00F0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56563001" w14:textId="1F1E49BF" w:rsidR="009A01DF" w:rsidRPr="00F04CA8" w:rsidRDefault="009A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7442DC"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he minutes of meetings held on </w:t>
            </w:r>
            <w:r w:rsidR="003E5DB5" w:rsidRPr="00F04CA8">
              <w:rPr>
                <w:rFonts w:ascii="Times New Roman" w:hAnsi="Times New Roman" w:cs="Times New Roman"/>
                <w:sz w:val="20"/>
                <w:szCs w:val="20"/>
              </w:rPr>
              <w:t>Sept. 26</w:t>
            </w:r>
            <w:r w:rsidR="003E5DB5" w:rsidRPr="00F04C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3E5DB5"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D46" w:rsidRPr="00F04CA8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C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approved</w:t>
            </w:r>
            <w:r w:rsidR="005B2D74"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unanimously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and signed by the Chairman.</w:t>
            </w:r>
          </w:p>
          <w:p w14:paraId="15B8B6C4" w14:textId="51697910" w:rsidR="00006756" w:rsidRPr="00F04CA8" w:rsidRDefault="009A01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A482B48" w14:textId="77777777" w:rsidR="00006756" w:rsidRPr="00F04CA8" w:rsidRDefault="0000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E2" w:rsidRPr="00F04CA8" w14:paraId="1BB866B8" w14:textId="77777777" w:rsidTr="00006756">
        <w:tc>
          <w:tcPr>
            <w:tcW w:w="0" w:type="auto"/>
          </w:tcPr>
          <w:p w14:paraId="321C9E93" w14:textId="77777777" w:rsidR="00006756" w:rsidRPr="00F04CA8" w:rsidRDefault="0000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7735D" w14:textId="52926C42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22/</w:t>
            </w:r>
            <w:r w:rsidR="004823C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14:paraId="1447947B" w14:textId="718D2A1F" w:rsidR="00006756" w:rsidRPr="00F04CA8" w:rsidRDefault="009A01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CA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Matters arising from previous minutes:</w:t>
            </w:r>
          </w:p>
          <w:p w14:paraId="112217E3" w14:textId="783A4135" w:rsidR="0096032F" w:rsidRPr="00F04CA8" w:rsidRDefault="003E5DB5" w:rsidP="003E5DB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AW had visited </w:t>
            </w:r>
            <w:proofErr w:type="spellStart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Charingworth</w:t>
            </w:r>
            <w:proofErr w:type="spellEnd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Manor re. stones on the road verge.</w:t>
            </w:r>
          </w:p>
          <w:p w14:paraId="6DE48E3B" w14:textId="4557514D" w:rsidR="003E5DB5" w:rsidRPr="00F04CA8" w:rsidRDefault="003E5DB5" w:rsidP="003E5DB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AW had ordered the Elm tree for Elm Grove</w:t>
            </w:r>
          </w:p>
          <w:p w14:paraId="2991907A" w14:textId="5C21A0C9" w:rsidR="00E434AB" w:rsidRPr="00F04CA8" w:rsidRDefault="00E434AB" w:rsidP="00E434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0605C0E" w14:textId="77777777" w:rsidR="00006756" w:rsidRPr="00F04CA8" w:rsidRDefault="0000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E2" w:rsidRPr="00F04CA8" w14:paraId="2D82A790" w14:textId="77777777" w:rsidTr="00006756">
        <w:tc>
          <w:tcPr>
            <w:tcW w:w="0" w:type="auto"/>
          </w:tcPr>
          <w:p w14:paraId="4C4E9BD9" w14:textId="28DACB99" w:rsidR="0000675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22/</w:t>
            </w:r>
            <w:r w:rsidR="004823C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14:paraId="504783D3" w14:textId="77777777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A7445" w14:textId="77777777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  <w:p w14:paraId="26B82556" w14:textId="0423EFA3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14:paraId="71ACFB7B" w14:textId="593394A0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  <w:p w14:paraId="0FBEEE0C" w14:textId="77777777" w:rsidR="00F72866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AEDB9" w14:textId="77777777" w:rsidR="004823CF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EEF00" w14:textId="77777777" w:rsidR="004823CF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  <w:p w14:paraId="599101F4" w14:textId="77777777" w:rsidR="004823CF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14:paraId="638E81B5" w14:textId="77777777" w:rsidR="004823CF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  <w:p w14:paraId="0C496E53" w14:textId="0C4E36E1" w:rsidR="004823CF" w:rsidRPr="00F04CA8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0" w:type="auto"/>
          </w:tcPr>
          <w:p w14:paraId="19C84B3C" w14:textId="77777777" w:rsidR="007213E6" w:rsidRPr="00F04CA8" w:rsidRDefault="0096032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4CA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County &amp; District </w:t>
            </w:r>
            <w:proofErr w:type="spellStart"/>
            <w:r w:rsidRPr="00F04CA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Councillors</w:t>
            </w:r>
            <w:proofErr w:type="spellEnd"/>
            <w:r w:rsidRPr="00F04CA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Reports</w:t>
            </w:r>
            <w:r w:rsidRPr="00F04C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14:paraId="454B71F8" w14:textId="72957609" w:rsidR="00006756" w:rsidRPr="00F04CA8" w:rsidRDefault="00960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4AB" w:rsidRPr="00F04CA8">
              <w:rPr>
                <w:rFonts w:ascii="Times New Roman" w:hAnsi="Times New Roman" w:cs="Times New Roman"/>
                <w:sz w:val="20"/>
                <w:szCs w:val="20"/>
              </w:rPr>
              <w:t>L.S. reported:</w:t>
            </w:r>
          </w:p>
          <w:p w14:paraId="6ADE2B8E" w14:textId="6D2677DB" w:rsidR="00E434AB" w:rsidRPr="00F04CA8" w:rsidRDefault="00E434AB" w:rsidP="00307AC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The grant for </w:t>
            </w:r>
            <w:r w:rsidR="003E5DB5" w:rsidRPr="00F04CA8">
              <w:rPr>
                <w:rFonts w:ascii="Times New Roman" w:hAnsi="Times New Roman" w:cs="Times New Roman"/>
                <w:sz w:val="20"/>
                <w:szCs w:val="20"/>
              </w:rPr>
              <w:t>the grit bins had been approved.</w:t>
            </w:r>
          </w:p>
          <w:p w14:paraId="00AC0334" w14:textId="1412AEB3" w:rsidR="00E434AB" w:rsidRPr="00F04CA8" w:rsidRDefault="003E5DB5" w:rsidP="00307AC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A budget consultation would start in a few </w:t>
            </w:r>
            <w:proofErr w:type="spellStart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weeks time</w:t>
            </w:r>
            <w:proofErr w:type="spellEnd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but there would likely be a</w:t>
            </w:r>
            <w:r w:rsidR="00104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13B"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≤ 5% increase in tax and essential work would be prioritized.</w:t>
            </w:r>
          </w:p>
          <w:p w14:paraId="78FF0BBC" w14:textId="6DEB905C" w:rsidR="00BB013B" w:rsidRPr="00F04CA8" w:rsidRDefault="00BB013B" w:rsidP="00307AC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Leaning sign posts may be remedied by Community Maintenance Team</w:t>
            </w:r>
          </w:p>
          <w:p w14:paraId="2300C4F7" w14:textId="77777777" w:rsidR="007213E6" w:rsidRPr="00F04CA8" w:rsidRDefault="0047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S.J reported:</w:t>
            </w:r>
          </w:p>
          <w:p w14:paraId="37375A82" w14:textId="77777777" w:rsidR="00476A7D" w:rsidRPr="00F04CA8" w:rsidRDefault="00476A7D" w:rsidP="00476A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Council tax likely to rise by 5%</w:t>
            </w:r>
          </w:p>
          <w:p w14:paraId="5C37F4D2" w14:textId="77777777" w:rsidR="00476A7D" w:rsidRPr="00F04CA8" w:rsidRDefault="00476A7D" w:rsidP="00476A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There had been an increase in fly tipping</w:t>
            </w:r>
          </w:p>
          <w:p w14:paraId="1BB4845C" w14:textId="77777777" w:rsidR="00476A7D" w:rsidRPr="00F04CA8" w:rsidRDefault="00476A7D" w:rsidP="00476A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A warm places scheme was being supported by CDC</w:t>
            </w:r>
          </w:p>
          <w:p w14:paraId="6C86028F" w14:textId="77777777" w:rsidR="00476A7D" w:rsidRPr="00F04CA8" w:rsidRDefault="00476A7D" w:rsidP="00476A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Disabled changing places would be built at 4 locations in the district.</w:t>
            </w:r>
          </w:p>
          <w:p w14:paraId="781A1295" w14:textId="696B324D" w:rsidR="00476A7D" w:rsidRPr="00F04CA8" w:rsidRDefault="00476A7D" w:rsidP="00476A7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A9647F" w14:textId="77777777" w:rsidR="00006756" w:rsidRPr="00F04CA8" w:rsidRDefault="0000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66B71" w14:textId="77777777" w:rsidR="00BB013B" w:rsidRPr="00F04CA8" w:rsidRDefault="00BB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6A244" w14:textId="77777777" w:rsidR="00BB013B" w:rsidRPr="00F04CA8" w:rsidRDefault="00BB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8A907" w14:textId="77777777" w:rsidR="00BB013B" w:rsidRPr="00F04CA8" w:rsidRDefault="00BB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1738C" w14:textId="77777777" w:rsidR="00BB013B" w:rsidRPr="00F04CA8" w:rsidRDefault="00BB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B964E" w14:textId="77777777" w:rsidR="00BB013B" w:rsidRPr="00F04CA8" w:rsidRDefault="00BB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7D352" w14:textId="46A27620" w:rsidR="00BB013B" w:rsidRPr="00F04CA8" w:rsidRDefault="00BB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82" w:rsidRPr="00F04CA8" w14:paraId="2C238327" w14:textId="77777777" w:rsidTr="00006756">
        <w:tc>
          <w:tcPr>
            <w:tcW w:w="0" w:type="auto"/>
          </w:tcPr>
          <w:p w14:paraId="3CF5459F" w14:textId="77777777" w:rsidR="00543282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22/72</w:t>
            </w:r>
          </w:p>
          <w:p w14:paraId="3E14119B" w14:textId="77777777" w:rsidR="004823CF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  <w:p w14:paraId="29D37A35" w14:textId="0C9CE133" w:rsidR="004823CF" w:rsidRPr="00F04CA8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0" w:type="auto"/>
          </w:tcPr>
          <w:p w14:paraId="3FA133B0" w14:textId="77777777" w:rsidR="00543282" w:rsidRDefault="005432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Planning</w:t>
            </w:r>
          </w:p>
          <w:p w14:paraId="6CA62DE3" w14:textId="77777777" w:rsidR="00543282" w:rsidRDefault="0054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22/01779/FUL &amp; 22/02946/LBC had been approved</w:t>
            </w:r>
          </w:p>
          <w:p w14:paraId="2DA8A94D" w14:textId="77777777" w:rsidR="00543282" w:rsidRDefault="0054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22/02263/FUL, the village school, was awaiting a response to the Conservation Officer</w:t>
            </w:r>
          </w:p>
          <w:p w14:paraId="31041334" w14:textId="6FCD2F9E" w:rsidR="004823CF" w:rsidRPr="00543282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618477" w14:textId="77777777" w:rsidR="00543282" w:rsidRPr="00F04CA8" w:rsidRDefault="0054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E2" w:rsidRPr="00F04CA8" w14:paraId="5DB53F4F" w14:textId="77777777" w:rsidTr="00006756">
        <w:tc>
          <w:tcPr>
            <w:tcW w:w="0" w:type="auto"/>
          </w:tcPr>
          <w:p w14:paraId="77794DF9" w14:textId="21BBEE9E" w:rsidR="00A65CA1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22/</w:t>
            </w:r>
            <w:r w:rsidR="004823C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14:paraId="79D83D2D" w14:textId="77777777" w:rsidR="00A65CA1" w:rsidRPr="00F04CA8" w:rsidRDefault="00A65C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CA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PC Appointments</w:t>
            </w:r>
          </w:p>
          <w:p w14:paraId="20248064" w14:textId="5AA49DA6" w:rsidR="00A65CA1" w:rsidRPr="00F04CA8" w:rsidRDefault="00A7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5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Noted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- completed</w:t>
            </w:r>
          </w:p>
          <w:p w14:paraId="03B14445" w14:textId="78C45CAE" w:rsidR="00A65CA1" w:rsidRPr="00F04CA8" w:rsidRDefault="00A65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94B374" w14:textId="77777777" w:rsidR="00A65CA1" w:rsidRPr="00F04CA8" w:rsidRDefault="00A65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E2" w:rsidRPr="00F04CA8" w14:paraId="4FA92241" w14:textId="77777777" w:rsidTr="00006756">
        <w:tc>
          <w:tcPr>
            <w:tcW w:w="0" w:type="auto"/>
          </w:tcPr>
          <w:p w14:paraId="4913E22B" w14:textId="71F59704" w:rsidR="00006756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22/</w:t>
            </w:r>
            <w:r w:rsidR="004823C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14:paraId="75AF67D7" w14:textId="77777777" w:rsidR="004823CF" w:rsidRPr="00F04CA8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5491A" w14:textId="77777777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  <w:p w14:paraId="1BB4B6FB" w14:textId="77777777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14:paraId="6E2B85E9" w14:textId="77777777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6718D" w14:textId="77777777" w:rsidR="00F72866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  <w:p w14:paraId="1DA628E4" w14:textId="7658B1CB" w:rsidR="004823CF" w:rsidRPr="00F04CA8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0" w:type="auto"/>
          </w:tcPr>
          <w:p w14:paraId="10D973F0" w14:textId="41CFA6A8" w:rsidR="00143528" w:rsidRPr="00F04CA8" w:rsidRDefault="00A73056" w:rsidP="001435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CA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Leisure</w:t>
            </w:r>
          </w:p>
          <w:p w14:paraId="56395911" w14:textId="013F88FC" w:rsidR="00A73056" w:rsidRPr="00F04CA8" w:rsidRDefault="00A73056" w:rsidP="0014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A report was received from the Working Group. </w:t>
            </w:r>
            <w:r w:rsidRPr="00F04C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Resolved 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that:</w:t>
            </w:r>
          </w:p>
          <w:p w14:paraId="7D76EED4" w14:textId="5243EEDA" w:rsidR="00A73056" w:rsidRPr="00F04CA8" w:rsidRDefault="00A73056" w:rsidP="00A7305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The PC </w:t>
            </w:r>
            <w:r w:rsidR="000C5B60"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would 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continue to support the actions of the WG</w:t>
            </w:r>
          </w:p>
          <w:p w14:paraId="0781A6DF" w14:textId="42209F2D" w:rsidR="00A73056" w:rsidRPr="00F04CA8" w:rsidRDefault="00A73056" w:rsidP="00A7305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r w:rsidR="000C5B60" w:rsidRPr="00F04CA8">
              <w:rPr>
                <w:rFonts w:ascii="Times New Roman" w:hAnsi="Times New Roman" w:cs="Times New Roman"/>
                <w:sz w:val="20"/>
                <w:szCs w:val="20"/>
              </w:rPr>
              <w:t>the WG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should produce a list of potential sites and associated activities</w:t>
            </w:r>
            <w:r w:rsidR="00544CE2" w:rsidRPr="00F04CA8">
              <w:rPr>
                <w:rFonts w:ascii="Times New Roman" w:hAnsi="Times New Roman" w:cs="Times New Roman"/>
                <w:sz w:val="20"/>
                <w:szCs w:val="20"/>
              </w:rPr>
              <w:t>, together with current land ownership s</w:t>
            </w:r>
            <w:r w:rsidR="00BA37CB">
              <w:rPr>
                <w:rFonts w:ascii="Times New Roman" w:hAnsi="Times New Roman" w:cs="Times New Roman"/>
                <w:sz w:val="20"/>
                <w:szCs w:val="20"/>
              </w:rPr>
              <w:t>tatus</w:t>
            </w:r>
            <w:r w:rsidR="00544CE2" w:rsidRPr="00F04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FCA216" w14:textId="167F60C4" w:rsidR="00544CE2" w:rsidRPr="00F04CA8" w:rsidRDefault="00544CE2" w:rsidP="00A7305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That approx. costs for each option should be identified.</w:t>
            </w:r>
          </w:p>
          <w:p w14:paraId="256DBA12" w14:textId="15F52E6A" w:rsidR="00544CE2" w:rsidRPr="00F04CA8" w:rsidRDefault="00544CE2" w:rsidP="00A7305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That any funding &amp; grant applications would be through the PC</w:t>
            </w:r>
          </w:p>
          <w:p w14:paraId="0A7B7EE2" w14:textId="39116933" w:rsidR="00A37F6C" w:rsidRPr="00F04CA8" w:rsidRDefault="00A37F6C" w:rsidP="00A73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BBC799" w14:textId="77777777" w:rsidR="00006756" w:rsidRPr="00F04CA8" w:rsidRDefault="0000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1E3C6" w14:textId="77777777" w:rsidR="005665C4" w:rsidRPr="00F04CA8" w:rsidRDefault="005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EBF6597" w14:textId="31C9CB6B" w:rsidR="00E551AD" w:rsidRPr="00F04CA8" w:rsidRDefault="00E55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44CE2" w:rsidRPr="00F04CA8">
              <w:rPr>
                <w:rFonts w:ascii="Times New Roman" w:hAnsi="Times New Roman" w:cs="Times New Roman"/>
                <w:sz w:val="20"/>
                <w:szCs w:val="20"/>
              </w:rPr>
              <w:t>P.C</w:t>
            </w:r>
          </w:p>
        </w:tc>
      </w:tr>
      <w:tr w:rsidR="00F04CA8" w:rsidRPr="00F04CA8" w14:paraId="7AA076E1" w14:textId="77777777" w:rsidTr="00006756">
        <w:tc>
          <w:tcPr>
            <w:tcW w:w="0" w:type="auto"/>
          </w:tcPr>
          <w:p w14:paraId="5FCC4E03" w14:textId="77777777" w:rsidR="00544CE2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22/75</w:t>
            </w:r>
          </w:p>
          <w:p w14:paraId="12415241" w14:textId="77777777" w:rsidR="004823CF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  <w:p w14:paraId="5BBD6939" w14:textId="02A000BD" w:rsidR="004823CF" w:rsidRPr="00F04CA8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0" w:type="auto"/>
          </w:tcPr>
          <w:p w14:paraId="192DC6E5" w14:textId="77777777" w:rsidR="00544CE2" w:rsidRPr="00F04CA8" w:rsidRDefault="00544CE2" w:rsidP="001435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CA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Defibrillator</w:t>
            </w:r>
          </w:p>
          <w:p w14:paraId="139C5A15" w14:textId="77777777" w:rsidR="00544CE2" w:rsidRPr="00F04CA8" w:rsidRDefault="00544CE2" w:rsidP="00544CE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Noted 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– delivery of new unit</w:t>
            </w:r>
          </w:p>
          <w:p w14:paraId="0C7A9683" w14:textId="3007FC5E" w:rsidR="00544CE2" w:rsidRPr="00F04CA8" w:rsidRDefault="00544CE2" w:rsidP="00544CE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Resolved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-Installation to be arranged by PC &amp; PD &amp; coordinated by LF </w:t>
            </w:r>
          </w:p>
        </w:tc>
        <w:tc>
          <w:tcPr>
            <w:tcW w:w="0" w:type="auto"/>
          </w:tcPr>
          <w:p w14:paraId="5AC73527" w14:textId="77777777" w:rsidR="00544CE2" w:rsidRPr="00F04CA8" w:rsidRDefault="00544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CDB28" w14:textId="68FA060E" w:rsidR="00544CE2" w:rsidRPr="00F04CA8" w:rsidRDefault="0054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PC, PD, LF</w:t>
            </w:r>
          </w:p>
        </w:tc>
      </w:tr>
      <w:tr w:rsidR="00544CE2" w:rsidRPr="00F04CA8" w14:paraId="6D7A72F6" w14:textId="77777777" w:rsidTr="00006756">
        <w:tc>
          <w:tcPr>
            <w:tcW w:w="0" w:type="auto"/>
          </w:tcPr>
          <w:p w14:paraId="03D8DF7F" w14:textId="77777777" w:rsidR="00544CE2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22/76</w:t>
            </w:r>
          </w:p>
          <w:p w14:paraId="75311D75" w14:textId="77777777" w:rsidR="004823CF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  <w:p w14:paraId="63A21E5E" w14:textId="77777777" w:rsidR="004823CF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99AE3" w14:textId="42E779EC" w:rsidR="004823CF" w:rsidRPr="00F04CA8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0" w:type="auto"/>
          </w:tcPr>
          <w:p w14:paraId="36F91F95" w14:textId="77777777" w:rsidR="00544CE2" w:rsidRPr="00F04CA8" w:rsidRDefault="00544CE2" w:rsidP="001435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CA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Grit Bins</w:t>
            </w:r>
          </w:p>
          <w:p w14:paraId="3BDC7557" w14:textId="77777777" w:rsidR="00544CE2" w:rsidRPr="00F04CA8" w:rsidRDefault="00EC677A" w:rsidP="00EC677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Resolved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– locations to be agreed by PC,PD,JC and reported to Clerk for notification to Highways</w:t>
            </w:r>
          </w:p>
          <w:p w14:paraId="211E62BE" w14:textId="77777777" w:rsidR="00EC677A" w:rsidRDefault="00EC677A" w:rsidP="00EC677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Shovels to be donated by individual Cllrs.</w:t>
            </w:r>
          </w:p>
          <w:p w14:paraId="3807B8A1" w14:textId="71F362B3" w:rsidR="008E3984" w:rsidRPr="00F04CA8" w:rsidRDefault="008E3984" w:rsidP="008E398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1B7EF4" w14:textId="77777777" w:rsidR="00432857" w:rsidRDefault="0043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C4F30" w14:textId="42991DDD" w:rsidR="00EC677A" w:rsidRPr="00F04CA8" w:rsidRDefault="00EC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PC,PD,</w:t>
            </w:r>
          </w:p>
          <w:p w14:paraId="0AEECCC2" w14:textId="29C099E2" w:rsidR="00544CE2" w:rsidRPr="00F04CA8" w:rsidRDefault="00EC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JC</w:t>
            </w:r>
          </w:p>
          <w:p w14:paraId="1B42D1E1" w14:textId="5ECAF215" w:rsidR="00EC677A" w:rsidRPr="00F04CA8" w:rsidRDefault="00EC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All Cllrs</w:t>
            </w:r>
          </w:p>
        </w:tc>
      </w:tr>
      <w:tr w:rsidR="00544CE2" w:rsidRPr="00F04CA8" w14:paraId="057654D9" w14:textId="77777777" w:rsidTr="00006756">
        <w:tc>
          <w:tcPr>
            <w:tcW w:w="0" w:type="auto"/>
          </w:tcPr>
          <w:p w14:paraId="708202CE" w14:textId="6CC2E727" w:rsidR="0000675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22/</w:t>
            </w:r>
            <w:r w:rsidR="004823C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14:paraId="48FFB07C" w14:textId="14226901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30AAE" w14:textId="7942ADD5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  <w:p w14:paraId="7DD11383" w14:textId="0D4D5604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14:paraId="6AE981C9" w14:textId="1B24EDEA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7E114" w14:textId="7912A982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DDA22" w14:textId="44063621" w:rsidR="00F72866" w:rsidRPr="00F04CA8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  <w:p w14:paraId="67D51A4B" w14:textId="5B68955E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488EC" w14:textId="5A89FDF5" w:rsidR="00F72866" w:rsidRPr="00F04CA8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  <w:p w14:paraId="696707BA" w14:textId="134CE703" w:rsidR="00F72866" w:rsidRPr="00F04CA8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  <w:p w14:paraId="09D69761" w14:textId="77777777" w:rsidR="004823CF" w:rsidRPr="00F04CA8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C4369" w14:textId="0C0EDCC1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  <w:p w14:paraId="31379B53" w14:textId="519E7A1D" w:rsidR="00F72866" w:rsidRPr="00F04CA8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  <w:p w14:paraId="0AEB7E7A" w14:textId="1A76DAD7" w:rsidR="00F72866" w:rsidRPr="00F04CA8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/8</w:t>
            </w:r>
          </w:p>
          <w:p w14:paraId="7E27B176" w14:textId="550F06F8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FB7D8" w14:textId="307C9A48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79A91" w14:textId="4277B5F6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823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7AFD4320" w14:textId="77777777" w:rsidR="00F72866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DA206" w14:textId="77777777" w:rsidR="004823CF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AAABF" w14:textId="77777777" w:rsidR="004823CF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73296" w14:textId="71678376" w:rsidR="004823CF" w:rsidRPr="00F04CA8" w:rsidRDefault="0048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0" w:type="auto"/>
          </w:tcPr>
          <w:p w14:paraId="7320D5E7" w14:textId="77777777" w:rsidR="00006756" w:rsidRPr="00F04CA8" w:rsidRDefault="00637F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CA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Parish Matters</w:t>
            </w:r>
          </w:p>
          <w:p w14:paraId="50BAC1D8" w14:textId="27AB4BAE" w:rsidR="00637F38" w:rsidRPr="00F04CA8" w:rsidRDefault="00637F38" w:rsidP="0063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Highways</w:t>
            </w:r>
          </w:p>
          <w:p w14:paraId="71832A06" w14:textId="2AB5FA1B" w:rsidR="00637F38" w:rsidRPr="00F04CA8" w:rsidRDefault="00EC677A" w:rsidP="00637F3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Various posts &amp; signs in Station Rd were in a poor state.</w:t>
            </w:r>
          </w:p>
          <w:p w14:paraId="454185CD" w14:textId="08AA1E90" w:rsidR="00C07E37" w:rsidRPr="00F04CA8" w:rsidRDefault="00EC677A" w:rsidP="00EC677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Installation of a bollard between Saxon Fields &amp; Elm Grove to be requested from Highways. </w:t>
            </w:r>
          </w:p>
          <w:p w14:paraId="70EB705E" w14:textId="04B8FBB6" w:rsidR="00637F38" w:rsidRPr="00F04CA8" w:rsidRDefault="002353FD" w:rsidP="0063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Footpaths</w:t>
            </w:r>
          </w:p>
          <w:p w14:paraId="456E13C2" w14:textId="336DE068" w:rsidR="00445A4D" w:rsidRPr="00F04CA8" w:rsidRDefault="00EC677A" w:rsidP="002353F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Foxcot</w:t>
            </w:r>
            <w:r w:rsidR="000C5B60" w:rsidRPr="00F04CA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0C5B60"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to be approached to install a kissing gate </w:t>
            </w:r>
          </w:p>
          <w:p w14:paraId="7B308C1B" w14:textId="71DD1808" w:rsidR="00445A4D" w:rsidRPr="00F04CA8" w:rsidRDefault="00445A4D" w:rsidP="0044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</w:p>
          <w:p w14:paraId="05730ADA" w14:textId="20941B01" w:rsidR="00637F38" w:rsidRPr="00F04CA8" w:rsidRDefault="000C5B60" w:rsidP="000C5B60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The fallen tree at Hidcote needed further work and the landowner  contacted.</w:t>
            </w:r>
          </w:p>
          <w:p w14:paraId="74A17319" w14:textId="77777777" w:rsidR="00F03310" w:rsidRPr="00F04CA8" w:rsidRDefault="000C5B60" w:rsidP="00F0331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No EV chargers had been installed in the village carpark and the footpath lights were not left on. Pub owners to be contacted.</w:t>
            </w:r>
          </w:p>
          <w:p w14:paraId="0964AA86" w14:textId="78938ED1" w:rsidR="000C5B60" w:rsidRPr="00F04CA8" w:rsidRDefault="000C5B60" w:rsidP="00F0331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There was rubbish left next to churchyard, </w:t>
            </w:r>
            <w:proofErr w:type="spellStart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R.Denny</w:t>
            </w:r>
            <w:proofErr w:type="spellEnd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to be contacted.</w:t>
            </w:r>
          </w:p>
          <w:p w14:paraId="4FDAEB80" w14:textId="4E815E64" w:rsidR="008178D4" w:rsidRPr="00F04CA8" w:rsidRDefault="008178D4" w:rsidP="00F0331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Noted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: the seat around the new oak tree was installed</w:t>
            </w:r>
          </w:p>
          <w:p w14:paraId="540EFA5E" w14:textId="2BA0C581" w:rsidR="008178D4" w:rsidRPr="00F04CA8" w:rsidRDefault="008178D4" w:rsidP="00F0331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Noted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: the damage to the boundary stone needed remedying.</w:t>
            </w:r>
          </w:p>
          <w:p w14:paraId="3986EF17" w14:textId="77777777" w:rsidR="000C5B60" w:rsidRPr="00F04CA8" w:rsidRDefault="000C5B60" w:rsidP="000C5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Saxon Fields</w:t>
            </w:r>
          </w:p>
          <w:p w14:paraId="0A059083" w14:textId="77777777" w:rsidR="008178D4" w:rsidRPr="00F04CA8" w:rsidRDefault="008178D4" w:rsidP="008178D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Resolved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: that CDC be informed again of the PC position which is that the topography should be restored to its original state and that a Breach of Condition Notice should be issued. </w:t>
            </w:r>
          </w:p>
          <w:p w14:paraId="04392703" w14:textId="77777777" w:rsidR="008178D4" w:rsidRPr="00F04CA8" w:rsidRDefault="008178D4" w:rsidP="0081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Parish Website</w:t>
            </w:r>
          </w:p>
          <w:p w14:paraId="24E2D661" w14:textId="77777777" w:rsidR="008178D4" w:rsidRDefault="008178D4" w:rsidP="008178D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Resolved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: Options for a redesign or improvements to be explored.</w:t>
            </w:r>
          </w:p>
          <w:p w14:paraId="5E1C592A" w14:textId="25BED44A" w:rsidR="008E3984" w:rsidRPr="00F04CA8" w:rsidRDefault="008E3984" w:rsidP="008E398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DC60C8" w14:textId="77777777" w:rsidR="00006756" w:rsidRPr="00F04CA8" w:rsidRDefault="0000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70F75" w14:textId="77777777" w:rsidR="00DB35CD" w:rsidRPr="00F04CA8" w:rsidRDefault="0063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D4AC67" w14:textId="03CB4699" w:rsidR="00DB35CD" w:rsidRPr="00F04CA8" w:rsidRDefault="00EC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Clerk</w:t>
            </w:r>
          </w:p>
          <w:p w14:paraId="5935BB33" w14:textId="28601248" w:rsidR="00EC677A" w:rsidRPr="00F04CA8" w:rsidRDefault="00EC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Clerk</w:t>
            </w:r>
          </w:p>
          <w:p w14:paraId="205113D8" w14:textId="77777777" w:rsidR="00D74F83" w:rsidRPr="00F04CA8" w:rsidRDefault="00D7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8255F" w14:textId="77777777" w:rsidR="00DB35CD" w:rsidRPr="00F04CA8" w:rsidRDefault="00DB3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C2430" w14:textId="5AE7E5C0" w:rsidR="00445A4D" w:rsidRPr="00F04CA8" w:rsidRDefault="000C5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JC</w:t>
            </w:r>
          </w:p>
          <w:p w14:paraId="3C077818" w14:textId="77777777" w:rsidR="00D74F83" w:rsidRPr="00F04CA8" w:rsidRDefault="00D7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12C3B" w14:textId="185E2E5D" w:rsidR="00D74F83" w:rsidRPr="00F04CA8" w:rsidRDefault="000C5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PW</w:t>
            </w:r>
          </w:p>
          <w:p w14:paraId="01B8B8C0" w14:textId="2C8175A6" w:rsidR="002353FD" w:rsidRPr="00F04CA8" w:rsidRDefault="00235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E0C7A8" w14:textId="3B79D499" w:rsidR="00D74F83" w:rsidRPr="00F04CA8" w:rsidRDefault="004F7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B60" w:rsidRPr="00F04CA8">
              <w:rPr>
                <w:rFonts w:ascii="Times New Roman" w:hAnsi="Times New Roman" w:cs="Times New Roman"/>
                <w:sz w:val="20"/>
                <w:szCs w:val="20"/>
              </w:rPr>
              <w:t>LF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7F2AF8" w14:textId="77777777" w:rsidR="00326E4C" w:rsidRPr="00F04CA8" w:rsidRDefault="000C5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AW</w:t>
            </w:r>
          </w:p>
          <w:p w14:paraId="6061B32A" w14:textId="77777777" w:rsidR="008178D4" w:rsidRPr="00F04CA8" w:rsidRDefault="00817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CD176" w14:textId="77777777" w:rsidR="00E31B6F" w:rsidRDefault="00E31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DD2F9" w14:textId="3A325BE9" w:rsidR="008178D4" w:rsidRPr="00F04CA8" w:rsidRDefault="0081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JC</w:t>
            </w:r>
          </w:p>
          <w:p w14:paraId="16E39B0F" w14:textId="77777777" w:rsidR="008178D4" w:rsidRPr="00F04CA8" w:rsidRDefault="00817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2B39A" w14:textId="77777777" w:rsidR="008178D4" w:rsidRPr="00F04CA8" w:rsidRDefault="00817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E2E19" w14:textId="77777777" w:rsidR="008178D4" w:rsidRPr="00F04CA8" w:rsidRDefault="00817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E05DF" w14:textId="77777777" w:rsidR="008178D4" w:rsidRPr="00F04CA8" w:rsidRDefault="00817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DCB00" w14:textId="77777777" w:rsidR="008178D4" w:rsidRPr="00F04CA8" w:rsidRDefault="00817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594B3" w14:textId="117196F8" w:rsidR="008178D4" w:rsidRPr="00F04CA8" w:rsidRDefault="0081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JC</w:t>
            </w:r>
          </w:p>
        </w:tc>
      </w:tr>
      <w:tr w:rsidR="00544CE2" w:rsidRPr="00F04CA8" w14:paraId="0188AF91" w14:textId="77777777" w:rsidTr="00006756">
        <w:tc>
          <w:tcPr>
            <w:tcW w:w="0" w:type="auto"/>
          </w:tcPr>
          <w:p w14:paraId="2264A940" w14:textId="77777777" w:rsidR="0000675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22/63</w:t>
            </w:r>
          </w:p>
          <w:p w14:paraId="76029B8A" w14:textId="77777777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  <w:p w14:paraId="2E9F09AF" w14:textId="77777777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1B6B1" w14:textId="373D0613" w:rsidR="00F72866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FD0946" w14:textId="77777777" w:rsidR="00006756" w:rsidRPr="00F04CA8" w:rsidRDefault="00D74F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CA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Clerks Report</w:t>
            </w:r>
          </w:p>
          <w:p w14:paraId="0FD4A683" w14:textId="1F346FE1" w:rsidR="00495F52" w:rsidRPr="00F04CA8" w:rsidRDefault="007B665E" w:rsidP="00495F5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Two contractors had been approached for quotations</w:t>
            </w:r>
            <w:r w:rsidR="004823CF">
              <w:rPr>
                <w:rFonts w:ascii="Times New Roman" w:hAnsi="Times New Roman" w:cs="Times New Roman"/>
                <w:sz w:val="20"/>
                <w:szCs w:val="20"/>
              </w:rPr>
              <w:t xml:space="preserve"> for the maintenance contract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, a renewal quote from SMH was awaited.</w:t>
            </w:r>
            <w:r w:rsidR="00B803BD"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EA6992" w14:textId="735E5B91" w:rsidR="005B3BCA" w:rsidRPr="00F04CA8" w:rsidRDefault="005B3BCA" w:rsidP="007B665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FB629F" w14:textId="77777777" w:rsidR="00006756" w:rsidRPr="00F04CA8" w:rsidRDefault="0000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C9FFA" w14:textId="77777777" w:rsidR="008E4E02" w:rsidRDefault="008E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7E6A9" w14:textId="6E5F0FC3" w:rsidR="005B3BCA" w:rsidRPr="00F04CA8" w:rsidRDefault="007B6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PW</w:t>
            </w:r>
          </w:p>
          <w:p w14:paraId="18E0C23F" w14:textId="6C6E2633" w:rsidR="005B3BCA" w:rsidRPr="00F04CA8" w:rsidRDefault="006E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3BD" w:rsidRPr="00F04CA8" w14:paraId="0A22BA5D" w14:textId="77777777" w:rsidTr="00006756">
        <w:tc>
          <w:tcPr>
            <w:tcW w:w="0" w:type="auto"/>
          </w:tcPr>
          <w:p w14:paraId="4E7F9B0A" w14:textId="77777777" w:rsidR="00B803BD" w:rsidRPr="00F04CA8" w:rsidRDefault="00B8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3DAD48" w14:textId="77777777" w:rsidR="00B803BD" w:rsidRPr="00F04CA8" w:rsidRDefault="00B803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CA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Budget &amp; Precept</w:t>
            </w:r>
          </w:p>
          <w:p w14:paraId="55DD6245" w14:textId="77777777" w:rsidR="000B72DA" w:rsidRPr="008E3984" w:rsidRDefault="00B803BD" w:rsidP="008E398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984">
              <w:rPr>
                <w:rFonts w:ascii="Times New Roman" w:hAnsi="Times New Roman" w:cs="Times New Roman"/>
                <w:sz w:val="20"/>
                <w:szCs w:val="20"/>
              </w:rPr>
              <w:t>The budget previously circulated and the precept for the coming financial year of £13100, which represented a 2.7% increase for Band D was unanimously</w:t>
            </w:r>
            <w:r w:rsidRPr="008E3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E398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approved</w:t>
            </w:r>
            <w:r w:rsidR="00F04CA8" w:rsidRPr="008E398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</w:p>
          <w:p w14:paraId="106BA09C" w14:textId="4460EFD4" w:rsidR="008E3984" w:rsidRPr="00F04CA8" w:rsidRDefault="008E3984" w:rsidP="008E3984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BFD2936" w14:textId="77777777" w:rsidR="00B803BD" w:rsidRPr="00F04CA8" w:rsidRDefault="00B8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E2" w:rsidRPr="00F04CA8" w14:paraId="5340EC8F" w14:textId="77777777" w:rsidTr="00006756">
        <w:tc>
          <w:tcPr>
            <w:tcW w:w="0" w:type="auto"/>
          </w:tcPr>
          <w:p w14:paraId="7C2CD7C8" w14:textId="7F4E1A51" w:rsidR="006E139B" w:rsidRPr="00F04CA8" w:rsidRDefault="006E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22/64</w:t>
            </w:r>
          </w:p>
        </w:tc>
        <w:tc>
          <w:tcPr>
            <w:tcW w:w="0" w:type="auto"/>
          </w:tcPr>
          <w:p w14:paraId="7FACAAB0" w14:textId="7B2FAA3C" w:rsidR="006E139B" w:rsidRPr="00F04CA8" w:rsidRDefault="006E13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The following payments were </w:t>
            </w:r>
            <w:r w:rsidRPr="00F04C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approved</w:t>
            </w: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9820387" w14:textId="276B7927" w:rsidR="000B72DA" w:rsidRPr="00F04CA8" w:rsidRDefault="000B72DA" w:rsidP="000B72DA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150            Village Hall 11258                       20.00   Hire</w:t>
            </w:r>
          </w:p>
          <w:p w14:paraId="4BCE200B" w14:textId="77777777" w:rsidR="000B72DA" w:rsidRPr="00F04CA8" w:rsidRDefault="000B72DA" w:rsidP="000B72DA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151            Community Heartbeat              3342.00   Defibrillator</w:t>
            </w:r>
          </w:p>
          <w:p w14:paraId="3DB02335" w14:textId="77777777" w:rsidR="000B72DA" w:rsidRPr="00F04CA8" w:rsidRDefault="000B72DA" w:rsidP="000B72DA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152            </w:t>
            </w:r>
            <w:proofErr w:type="spellStart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K.O’Donoghue</w:t>
            </w:r>
            <w:proofErr w:type="spellEnd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355.94   Clerk Salary September</w:t>
            </w:r>
          </w:p>
          <w:p w14:paraId="29438099" w14:textId="66D492F3" w:rsidR="000B72DA" w:rsidRPr="00F04CA8" w:rsidRDefault="000B72DA" w:rsidP="000B72DA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153            </w:t>
            </w:r>
            <w:proofErr w:type="spellStart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K.O’Donoghue</w:t>
            </w:r>
            <w:proofErr w:type="spellEnd"/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355.94   Clerk Salary October</w:t>
            </w:r>
          </w:p>
          <w:p w14:paraId="1DA926FB" w14:textId="77777777" w:rsidR="000B72DA" w:rsidRPr="00F04CA8" w:rsidRDefault="000B72DA" w:rsidP="000B72DA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154            K O’Donoghue                           126.27    PAYE</w:t>
            </w:r>
          </w:p>
          <w:p w14:paraId="7D4923E7" w14:textId="0A9DE7DC" w:rsidR="000B72DA" w:rsidRPr="00F04CA8" w:rsidRDefault="000B72DA" w:rsidP="000B72DA">
            <w:pPr>
              <w:pStyle w:val="BodyText"/>
              <w:tabs>
                <w:tab w:val="decimal" w:pos="284"/>
                <w:tab w:val="righ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155            PATA                                           63.85    Payroll services</w:t>
            </w:r>
          </w:p>
          <w:p w14:paraId="5F5F0D0A" w14:textId="78CF99F8" w:rsidR="006E139B" w:rsidRPr="00F04CA8" w:rsidRDefault="006E139B" w:rsidP="000B72DA">
            <w:pPr>
              <w:pStyle w:val="BodyText"/>
              <w:tabs>
                <w:tab w:val="decimal" w:pos="284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C841C5C" w14:textId="35073EA1" w:rsidR="006E139B" w:rsidRPr="00F04CA8" w:rsidRDefault="000B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544CE2" w:rsidRPr="00F04CA8" w14:paraId="173D8F26" w14:textId="77777777" w:rsidTr="00006756">
        <w:tc>
          <w:tcPr>
            <w:tcW w:w="0" w:type="auto"/>
          </w:tcPr>
          <w:p w14:paraId="6A03B3A9" w14:textId="0C1C1A8D" w:rsidR="005B3BCA" w:rsidRPr="00F04CA8" w:rsidRDefault="00F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22/6</w:t>
            </w:r>
            <w:r w:rsidR="001962F1" w:rsidRPr="00F04C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9063934" w14:textId="77777777" w:rsidR="005B3BCA" w:rsidRPr="00F04CA8" w:rsidRDefault="005B3B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CA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AOB</w:t>
            </w:r>
          </w:p>
          <w:p w14:paraId="38EA39DD" w14:textId="52599DC7" w:rsidR="005B3BCA" w:rsidRPr="00F04CA8" w:rsidRDefault="005B3BCA" w:rsidP="005B3BC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There were no questions from the floor</w:t>
            </w:r>
          </w:p>
          <w:p w14:paraId="5306C577" w14:textId="2AB54CDA" w:rsidR="00FC2220" w:rsidRPr="00F04CA8" w:rsidRDefault="00FC2220" w:rsidP="005B3BC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>The meeting closed at 9.24pm.</w:t>
            </w:r>
          </w:p>
          <w:p w14:paraId="5DF09790" w14:textId="77777777" w:rsidR="005B3BCA" w:rsidRDefault="00A02AFB" w:rsidP="005B3BC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Next full meeting Monday </w:t>
            </w:r>
            <w:r w:rsidR="000B72DA" w:rsidRPr="00F04CA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B72DA" w:rsidRPr="00F04C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="000B72DA" w:rsidRPr="00F04CA8">
              <w:rPr>
                <w:rFonts w:ascii="Times New Roman" w:hAnsi="Times New Roman" w:cs="Times New Roman"/>
                <w:sz w:val="20"/>
                <w:szCs w:val="20"/>
              </w:rPr>
              <w:t xml:space="preserve"> January 2023</w:t>
            </w:r>
          </w:p>
          <w:p w14:paraId="2B103FC6" w14:textId="290FCB22" w:rsidR="008E3984" w:rsidRPr="00F04CA8" w:rsidRDefault="008E3984" w:rsidP="008E398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826252" w14:textId="77777777" w:rsidR="005B3BCA" w:rsidRPr="00F04CA8" w:rsidRDefault="005B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FC49A" w14:textId="77777777" w:rsidR="002D6121" w:rsidRPr="00F04CA8" w:rsidRDefault="002D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B5F8E" w14:textId="59755C39" w:rsidR="002D6121" w:rsidRPr="00F04CA8" w:rsidRDefault="002D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04CA6E" w14:textId="25362CE6" w:rsidR="00006756" w:rsidRDefault="00006756"/>
    <w:p w14:paraId="6E8D7D02" w14:textId="77777777" w:rsidR="00543282" w:rsidRDefault="005C073D">
      <w:r>
        <w:tab/>
      </w:r>
      <w:r>
        <w:tab/>
        <w:t xml:space="preserve">Signed &amp; dated by the Chairman: </w:t>
      </w:r>
    </w:p>
    <w:p w14:paraId="6B295A2D" w14:textId="77777777" w:rsidR="00543282" w:rsidRDefault="00543282"/>
    <w:p w14:paraId="2C01F5DF" w14:textId="77777777" w:rsidR="00543282" w:rsidRDefault="00543282"/>
    <w:p w14:paraId="21034A73" w14:textId="77777777" w:rsidR="00543282" w:rsidRDefault="00543282"/>
    <w:p w14:paraId="0B83F7ED" w14:textId="63DB4A57" w:rsidR="005C073D" w:rsidRDefault="005C073D">
      <w:r>
        <w:tab/>
      </w:r>
      <w:r>
        <w:tab/>
      </w:r>
      <w:r>
        <w:tab/>
      </w:r>
    </w:p>
    <w:sectPr w:rsidR="005C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C81D09"/>
    <w:multiLevelType w:val="hybridMultilevel"/>
    <w:tmpl w:val="71847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91728E"/>
    <w:multiLevelType w:val="hybridMultilevel"/>
    <w:tmpl w:val="12EC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07352"/>
    <w:multiLevelType w:val="hybridMultilevel"/>
    <w:tmpl w:val="B02E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4200FD"/>
    <w:multiLevelType w:val="hybridMultilevel"/>
    <w:tmpl w:val="1262B12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69C2583"/>
    <w:multiLevelType w:val="hybridMultilevel"/>
    <w:tmpl w:val="CB984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9380E"/>
    <w:multiLevelType w:val="hybridMultilevel"/>
    <w:tmpl w:val="1C16C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D14BF"/>
    <w:multiLevelType w:val="hybridMultilevel"/>
    <w:tmpl w:val="5164C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7212D"/>
    <w:multiLevelType w:val="hybridMultilevel"/>
    <w:tmpl w:val="779AC534"/>
    <w:lvl w:ilvl="0" w:tplc="DCAAEF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156779D"/>
    <w:multiLevelType w:val="hybridMultilevel"/>
    <w:tmpl w:val="4708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DA81C81"/>
    <w:multiLevelType w:val="hybridMultilevel"/>
    <w:tmpl w:val="72AA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F01D8"/>
    <w:multiLevelType w:val="hybridMultilevel"/>
    <w:tmpl w:val="CD72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3673FD"/>
    <w:multiLevelType w:val="hybridMultilevel"/>
    <w:tmpl w:val="15A84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4FEF4A9C"/>
    <w:multiLevelType w:val="hybridMultilevel"/>
    <w:tmpl w:val="33A8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54377"/>
    <w:multiLevelType w:val="hybridMultilevel"/>
    <w:tmpl w:val="CCE29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B80BBC"/>
    <w:multiLevelType w:val="hybridMultilevel"/>
    <w:tmpl w:val="C85A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AA5B4E"/>
    <w:multiLevelType w:val="hybridMultilevel"/>
    <w:tmpl w:val="34DC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52312"/>
    <w:multiLevelType w:val="hybridMultilevel"/>
    <w:tmpl w:val="4A7E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F121DAD"/>
    <w:multiLevelType w:val="hybridMultilevel"/>
    <w:tmpl w:val="4E6C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29748">
    <w:abstractNumId w:val="33"/>
  </w:num>
  <w:num w:numId="2" w16cid:durableId="1452359927">
    <w:abstractNumId w:val="13"/>
  </w:num>
  <w:num w:numId="3" w16cid:durableId="164327381">
    <w:abstractNumId w:val="10"/>
  </w:num>
  <w:num w:numId="4" w16cid:durableId="218593170">
    <w:abstractNumId w:val="36"/>
  </w:num>
  <w:num w:numId="5" w16cid:durableId="1218472596">
    <w:abstractNumId w:val="17"/>
  </w:num>
  <w:num w:numId="6" w16cid:durableId="1645088064">
    <w:abstractNumId w:val="25"/>
  </w:num>
  <w:num w:numId="7" w16cid:durableId="1552419878">
    <w:abstractNumId w:val="30"/>
  </w:num>
  <w:num w:numId="8" w16cid:durableId="356810621">
    <w:abstractNumId w:val="9"/>
  </w:num>
  <w:num w:numId="9" w16cid:durableId="1978754070">
    <w:abstractNumId w:val="7"/>
  </w:num>
  <w:num w:numId="10" w16cid:durableId="2064866465">
    <w:abstractNumId w:val="6"/>
  </w:num>
  <w:num w:numId="11" w16cid:durableId="768544412">
    <w:abstractNumId w:val="5"/>
  </w:num>
  <w:num w:numId="12" w16cid:durableId="618994796">
    <w:abstractNumId w:val="4"/>
  </w:num>
  <w:num w:numId="13" w16cid:durableId="386952807">
    <w:abstractNumId w:val="8"/>
  </w:num>
  <w:num w:numId="14" w16cid:durableId="30156924">
    <w:abstractNumId w:val="3"/>
  </w:num>
  <w:num w:numId="15" w16cid:durableId="1165828529">
    <w:abstractNumId w:val="2"/>
  </w:num>
  <w:num w:numId="16" w16cid:durableId="1252853431">
    <w:abstractNumId w:val="1"/>
  </w:num>
  <w:num w:numId="17" w16cid:durableId="3674511">
    <w:abstractNumId w:val="0"/>
  </w:num>
  <w:num w:numId="18" w16cid:durableId="237986183">
    <w:abstractNumId w:val="22"/>
  </w:num>
  <w:num w:numId="19" w16cid:durableId="631250475">
    <w:abstractNumId w:val="23"/>
  </w:num>
  <w:num w:numId="20" w16cid:durableId="1438334592">
    <w:abstractNumId w:val="34"/>
  </w:num>
  <w:num w:numId="21" w16cid:durableId="1355301102">
    <w:abstractNumId w:val="28"/>
  </w:num>
  <w:num w:numId="22" w16cid:durableId="1814062635">
    <w:abstractNumId w:val="12"/>
  </w:num>
  <w:num w:numId="23" w16cid:durableId="969092675">
    <w:abstractNumId w:val="39"/>
  </w:num>
  <w:num w:numId="24" w16cid:durableId="1639728506">
    <w:abstractNumId w:val="26"/>
  </w:num>
  <w:num w:numId="25" w16cid:durableId="1611013089">
    <w:abstractNumId w:val="11"/>
  </w:num>
  <w:num w:numId="26" w16cid:durableId="1350640091">
    <w:abstractNumId w:val="35"/>
  </w:num>
  <w:num w:numId="27" w16cid:durableId="761343499">
    <w:abstractNumId w:val="31"/>
  </w:num>
  <w:num w:numId="28" w16cid:durableId="27023671">
    <w:abstractNumId w:val="16"/>
  </w:num>
  <w:num w:numId="29" w16cid:durableId="1000932009">
    <w:abstractNumId w:val="14"/>
  </w:num>
  <w:num w:numId="30" w16cid:durableId="1731928440">
    <w:abstractNumId w:val="24"/>
  </w:num>
  <w:num w:numId="31" w16cid:durableId="878903845">
    <w:abstractNumId w:val="40"/>
  </w:num>
  <w:num w:numId="32" w16cid:durableId="1660770138">
    <w:abstractNumId w:val="21"/>
  </w:num>
  <w:num w:numId="33" w16cid:durableId="1298756442">
    <w:abstractNumId w:val="18"/>
  </w:num>
  <w:num w:numId="34" w16cid:durableId="775296424">
    <w:abstractNumId w:val="38"/>
  </w:num>
  <w:num w:numId="35" w16cid:durableId="350032144">
    <w:abstractNumId w:val="27"/>
  </w:num>
  <w:num w:numId="36" w16cid:durableId="298145114">
    <w:abstractNumId w:val="15"/>
  </w:num>
  <w:num w:numId="37" w16cid:durableId="822311709">
    <w:abstractNumId w:val="32"/>
  </w:num>
  <w:num w:numId="38" w16cid:durableId="38747530">
    <w:abstractNumId w:val="20"/>
  </w:num>
  <w:num w:numId="39" w16cid:durableId="209339374">
    <w:abstractNumId w:val="29"/>
  </w:num>
  <w:num w:numId="40" w16cid:durableId="1396397528">
    <w:abstractNumId w:val="37"/>
  </w:num>
  <w:num w:numId="41" w16cid:durableId="7468034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56"/>
    <w:rsid w:val="00001237"/>
    <w:rsid w:val="00006756"/>
    <w:rsid w:val="00012D82"/>
    <w:rsid w:val="000207D7"/>
    <w:rsid w:val="0004554E"/>
    <w:rsid w:val="000A1047"/>
    <w:rsid w:val="000B5DA2"/>
    <w:rsid w:val="000B72DA"/>
    <w:rsid w:val="000C5B60"/>
    <w:rsid w:val="000D15D4"/>
    <w:rsid w:val="00104F56"/>
    <w:rsid w:val="00110D4A"/>
    <w:rsid w:val="00110FC7"/>
    <w:rsid w:val="0011455C"/>
    <w:rsid w:val="0011536F"/>
    <w:rsid w:val="001239A1"/>
    <w:rsid w:val="00142DF7"/>
    <w:rsid w:val="00143528"/>
    <w:rsid w:val="001678BA"/>
    <w:rsid w:val="00171725"/>
    <w:rsid w:val="001962F1"/>
    <w:rsid w:val="001A0D10"/>
    <w:rsid w:val="001B0364"/>
    <w:rsid w:val="0020151B"/>
    <w:rsid w:val="00213289"/>
    <w:rsid w:val="00217160"/>
    <w:rsid w:val="002249E3"/>
    <w:rsid w:val="002353FD"/>
    <w:rsid w:val="002A131F"/>
    <w:rsid w:val="002D6121"/>
    <w:rsid w:val="002D6D71"/>
    <w:rsid w:val="00307AC1"/>
    <w:rsid w:val="00326E4C"/>
    <w:rsid w:val="00354ADE"/>
    <w:rsid w:val="003E5DB5"/>
    <w:rsid w:val="00432857"/>
    <w:rsid w:val="00435AC4"/>
    <w:rsid w:val="00445A4D"/>
    <w:rsid w:val="00463BF1"/>
    <w:rsid w:val="00476A7D"/>
    <w:rsid w:val="004823CF"/>
    <w:rsid w:val="00495F52"/>
    <w:rsid w:val="004E6D15"/>
    <w:rsid w:val="004F74D4"/>
    <w:rsid w:val="00543282"/>
    <w:rsid w:val="00544CE2"/>
    <w:rsid w:val="00550388"/>
    <w:rsid w:val="005665C4"/>
    <w:rsid w:val="00572BA1"/>
    <w:rsid w:val="00576737"/>
    <w:rsid w:val="00596C67"/>
    <w:rsid w:val="005B2D74"/>
    <w:rsid w:val="005B3BCA"/>
    <w:rsid w:val="005B3CAD"/>
    <w:rsid w:val="005C073D"/>
    <w:rsid w:val="00623B12"/>
    <w:rsid w:val="00637F38"/>
    <w:rsid w:val="00645252"/>
    <w:rsid w:val="00660A7C"/>
    <w:rsid w:val="00690694"/>
    <w:rsid w:val="006C4CA4"/>
    <w:rsid w:val="006D3D74"/>
    <w:rsid w:val="006E139B"/>
    <w:rsid w:val="006E22B8"/>
    <w:rsid w:val="007213E6"/>
    <w:rsid w:val="007442DC"/>
    <w:rsid w:val="00764F80"/>
    <w:rsid w:val="00796CB0"/>
    <w:rsid w:val="007B665E"/>
    <w:rsid w:val="007D4548"/>
    <w:rsid w:val="008178D4"/>
    <w:rsid w:val="0083569A"/>
    <w:rsid w:val="008803BD"/>
    <w:rsid w:val="0089154F"/>
    <w:rsid w:val="008B3C8D"/>
    <w:rsid w:val="008E3984"/>
    <w:rsid w:val="008E4E02"/>
    <w:rsid w:val="008E5A36"/>
    <w:rsid w:val="0093167B"/>
    <w:rsid w:val="0096032F"/>
    <w:rsid w:val="00971370"/>
    <w:rsid w:val="009937A7"/>
    <w:rsid w:val="009A01DF"/>
    <w:rsid w:val="009E1222"/>
    <w:rsid w:val="00A02AFB"/>
    <w:rsid w:val="00A37F6C"/>
    <w:rsid w:val="00A53EB8"/>
    <w:rsid w:val="00A65CA1"/>
    <w:rsid w:val="00A73056"/>
    <w:rsid w:val="00A9204E"/>
    <w:rsid w:val="00AB5001"/>
    <w:rsid w:val="00AF77C6"/>
    <w:rsid w:val="00B202B3"/>
    <w:rsid w:val="00B20D46"/>
    <w:rsid w:val="00B803BD"/>
    <w:rsid w:val="00B8471A"/>
    <w:rsid w:val="00BA37CB"/>
    <w:rsid w:val="00BB013B"/>
    <w:rsid w:val="00BC51AA"/>
    <w:rsid w:val="00BF354C"/>
    <w:rsid w:val="00C07E37"/>
    <w:rsid w:val="00C35613"/>
    <w:rsid w:val="00C536E0"/>
    <w:rsid w:val="00C716CD"/>
    <w:rsid w:val="00CB217D"/>
    <w:rsid w:val="00CC2693"/>
    <w:rsid w:val="00CD0D94"/>
    <w:rsid w:val="00CE78FC"/>
    <w:rsid w:val="00D66BC3"/>
    <w:rsid w:val="00D74F83"/>
    <w:rsid w:val="00DB35CD"/>
    <w:rsid w:val="00E31B6F"/>
    <w:rsid w:val="00E434AB"/>
    <w:rsid w:val="00E531E7"/>
    <w:rsid w:val="00E551AD"/>
    <w:rsid w:val="00E76E1F"/>
    <w:rsid w:val="00E81277"/>
    <w:rsid w:val="00E86BF3"/>
    <w:rsid w:val="00EA61C5"/>
    <w:rsid w:val="00EC4B2C"/>
    <w:rsid w:val="00EC677A"/>
    <w:rsid w:val="00EC69FC"/>
    <w:rsid w:val="00EE22BD"/>
    <w:rsid w:val="00F03310"/>
    <w:rsid w:val="00F04CA8"/>
    <w:rsid w:val="00F625D8"/>
    <w:rsid w:val="00F72866"/>
    <w:rsid w:val="00F81A4E"/>
    <w:rsid w:val="00FC2220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B40E"/>
  <w15:chartTrackingRefBased/>
  <w15:docId w15:val="{D2840A48-11B2-494E-B035-D1C61E11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00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B2D7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F77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d3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O'Donoghue</dc:creator>
  <cp:keywords/>
  <dc:description/>
  <cp:lastModifiedBy>Clerk Bourton on the Hill PC</cp:lastModifiedBy>
  <cp:revision>21</cp:revision>
  <dcterms:created xsi:type="dcterms:W3CDTF">2022-11-29T14:00:00Z</dcterms:created>
  <dcterms:modified xsi:type="dcterms:W3CDTF">2023-01-23T12:32:00Z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