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8661" w14:textId="25EFCB81" w:rsidR="00006756" w:rsidRPr="00931623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623">
        <w:rPr>
          <w:rFonts w:ascii="Times New Roman" w:hAnsi="Times New Roman" w:cs="Times New Roman"/>
          <w:b/>
          <w:sz w:val="22"/>
          <w:szCs w:val="22"/>
        </w:rPr>
        <w:tab/>
      </w:r>
      <w:r w:rsidRPr="00931623">
        <w:rPr>
          <w:rFonts w:ascii="Times New Roman" w:hAnsi="Times New Roman" w:cs="Times New Roman"/>
          <w:b/>
          <w:sz w:val="22"/>
          <w:szCs w:val="22"/>
        </w:rPr>
        <w:tab/>
      </w:r>
      <w:r w:rsidRPr="00931623">
        <w:rPr>
          <w:rFonts w:ascii="Times New Roman" w:hAnsi="Times New Roman" w:cs="Times New Roman"/>
          <w:b/>
          <w:sz w:val="22"/>
          <w:szCs w:val="22"/>
        </w:rPr>
        <w:tab/>
      </w:r>
      <w:r w:rsidRPr="00931623">
        <w:rPr>
          <w:rFonts w:ascii="Times New Roman" w:hAnsi="Times New Roman" w:cs="Times New Roman"/>
          <w:b/>
          <w:sz w:val="22"/>
          <w:szCs w:val="22"/>
          <w:u w:val="single"/>
        </w:rPr>
        <w:t>EBRINGTON PARISH COUNCIL</w:t>
      </w:r>
    </w:p>
    <w:p w14:paraId="7B5ED413" w14:textId="58DBBD86" w:rsidR="00006756" w:rsidRPr="00931623" w:rsidRDefault="00006756" w:rsidP="00006756">
      <w:pPr>
        <w:rPr>
          <w:rFonts w:ascii="Times New Roman" w:hAnsi="Times New Roman" w:cs="Times New Roman"/>
        </w:rPr>
      </w:pPr>
      <w:r w:rsidRPr="00931623">
        <w:rPr>
          <w:rFonts w:ascii="Times New Roman" w:hAnsi="Times New Roman" w:cs="Times New Roman"/>
        </w:rPr>
        <w:t>Minutes of the Parish Council meeting held o</w:t>
      </w:r>
      <w:r w:rsidR="00D82FFF" w:rsidRPr="00931623">
        <w:rPr>
          <w:rFonts w:ascii="Times New Roman" w:hAnsi="Times New Roman" w:cs="Times New Roman"/>
        </w:rPr>
        <w:t xml:space="preserve">n </w:t>
      </w:r>
      <w:r w:rsidR="00AF4527" w:rsidRPr="00931623">
        <w:rPr>
          <w:rFonts w:ascii="Times New Roman" w:hAnsi="Times New Roman" w:cs="Times New Roman"/>
        </w:rPr>
        <w:t>March 27</w:t>
      </w:r>
      <w:r w:rsidR="00AF4527" w:rsidRPr="00931623">
        <w:rPr>
          <w:rFonts w:ascii="Times New Roman" w:hAnsi="Times New Roman" w:cs="Times New Roman"/>
          <w:vertAlign w:val="superscript"/>
        </w:rPr>
        <w:t>th</w:t>
      </w:r>
      <w:r w:rsidR="00AF4527" w:rsidRPr="00931623">
        <w:rPr>
          <w:rFonts w:ascii="Times New Roman" w:hAnsi="Times New Roman" w:cs="Times New Roman"/>
        </w:rPr>
        <w:t xml:space="preserve"> </w:t>
      </w:r>
      <w:r w:rsidRPr="00931623">
        <w:rPr>
          <w:rFonts w:ascii="Times New Roman" w:hAnsi="Times New Roman" w:cs="Times New Roman"/>
        </w:rPr>
        <w:t xml:space="preserve"> 202</w:t>
      </w:r>
      <w:r w:rsidR="00D82FFF" w:rsidRPr="00931623">
        <w:rPr>
          <w:rFonts w:ascii="Times New Roman" w:hAnsi="Times New Roman" w:cs="Times New Roman"/>
        </w:rPr>
        <w:t>3</w:t>
      </w:r>
      <w:r w:rsidRPr="00931623">
        <w:rPr>
          <w:rFonts w:ascii="Times New Roman" w:hAnsi="Times New Roman" w:cs="Times New Roman"/>
        </w:rPr>
        <w:t xml:space="preserve"> at 7.30pm in the Village Hall.</w:t>
      </w:r>
    </w:p>
    <w:p w14:paraId="61B0AE37" w14:textId="77777777" w:rsidR="00006756" w:rsidRPr="00931623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61C15A" w14:textId="796C7BDA" w:rsidR="00006756" w:rsidRPr="00931623" w:rsidRDefault="00006756">
      <w:pPr>
        <w:rPr>
          <w:rFonts w:ascii="Times New Roman" w:hAnsi="Times New Roman" w:cs="Times New Roman"/>
        </w:rPr>
      </w:pPr>
    </w:p>
    <w:p w14:paraId="51D84245" w14:textId="77777777" w:rsidR="00AB5001" w:rsidRPr="00931623" w:rsidRDefault="00AB50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603"/>
        <w:gridCol w:w="1029"/>
      </w:tblGrid>
      <w:tr w:rsidR="002A131F" w:rsidRPr="00931623" w14:paraId="2FE3745D" w14:textId="77777777" w:rsidTr="00006756">
        <w:tc>
          <w:tcPr>
            <w:tcW w:w="0" w:type="auto"/>
          </w:tcPr>
          <w:p w14:paraId="5A9DB19A" w14:textId="3D155136" w:rsidR="0000675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0" w:type="auto"/>
          </w:tcPr>
          <w:p w14:paraId="6EB3571B" w14:textId="77777777" w:rsidR="00006756" w:rsidRPr="00931623" w:rsidRDefault="000067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712191CE" w14:textId="7094CA67" w:rsidR="0000675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Action by</w:t>
            </w:r>
          </w:p>
        </w:tc>
      </w:tr>
      <w:tr w:rsidR="002A131F" w:rsidRPr="00931623" w14:paraId="0B31C11F" w14:textId="77777777" w:rsidTr="00006756">
        <w:tc>
          <w:tcPr>
            <w:tcW w:w="0" w:type="auto"/>
          </w:tcPr>
          <w:p w14:paraId="15772ED6" w14:textId="77777777" w:rsidR="001A0D10" w:rsidRPr="00931623" w:rsidRDefault="001A0D10">
            <w:pPr>
              <w:rPr>
                <w:rFonts w:ascii="Times New Roman" w:hAnsi="Times New Roman" w:cs="Times New Roman"/>
              </w:rPr>
            </w:pPr>
          </w:p>
          <w:p w14:paraId="7B6FEA12" w14:textId="6E59BF0C" w:rsidR="00B20D4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A82CF0" w:rsidRPr="00931623">
              <w:rPr>
                <w:rFonts w:ascii="Times New Roman" w:hAnsi="Times New Roman" w:cs="Times New Roman"/>
              </w:rPr>
              <w:t>3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94F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69DE1AEF" w14:textId="77777777" w:rsidR="001A0D10" w:rsidRPr="00931623" w:rsidRDefault="001A0D1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Present:</w:t>
            </w:r>
          </w:p>
          <w:p w14:paraId="17A2A860" w14:textId="58F4E390" w:rsidR="001A0D10" w:rsidRPr="00931623" w:rsidRDefault="001A0D10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Cllrs. </w:t>
            </w:r>
            <w:proofErr w:type="spellStart"/>
            <w:r w:rsidRPr="00931623">
              <w:rPr>
                <w:rFonts w:ascii="Times New Roman" w:hAnsi="Times New Roman" w:cs="Times New Roman"/>
              </w:rPr>
              <w:t>A.Warren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 (Chairman), </w:t>
            </w:r>
            <w:proofErr w:type="spellStart"/>
            <w:r w:rsidRPr="00931623">
              <w:rPr>
                <w:rFonts w:ascii="Times New Roman" w:hAnsi="Times New Roman" w:cs="Times New Roman"/>
              </w:rPr>
              <w:t>M.Fisher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623">
              <w:rPr>
                <w:rFonts w:ascii="Times New Roman" w:hAnsi="Times New Roman" w:cs="Times New Roman"/>
              </w:rPr>
              <w:t>P.Drinkwater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931623">
              <w:rPr>
                <w:rFonts w:ascii="Times New Roman" w:hAnsi="Times New Roman" w:cs="Times New Roman"/>
              </w:rPr>
              <w:t>L.French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623">
              <w:rPr>
                <w:rFonts w:ascii="Times New Roman" w:hAnsi="Times New Roman" w:cs="Times New Roman"/>
              </w:rPr>
              <w:t>B.Sabin</w:t>
            </w:r>
            <w:proofErr w:type="spellEnd"/>
            <w:r w:rsidRPr="00931623">
              <w:rPr>
                <w:rFonts w:ascii="Times New Roman" w:hAnsi="Times New Roman" w:cs="Times New Roman"/>
              </w:rPr>
              <w:t>,</w:t>
            </w:r>
            <w:r w:rsidR="00690694" w:rsidRPr="0093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694" w:rsidRPr="00931623">
              <w:rPr>
                <w:rFonts w:ascii="Times New Roman" w:hAnsi="Times New Roman" w:cs="Times New Roman"/>
              </w:rPr>
              <w:t>J.Coombe</w:t>
            </w:r>
            <w:proofErr w:type="spellEnd"/>
            <w:r w:rsidR="00690694" w:rsidRPr="00931623">
              <w:rPr>
                <w:rFonts w:ascii="Times New Roman" w:hAnsi="Times New Roman" w:cs="Times New Roman"/>
              </w:rPr>
              <w:t>,</w:t>
            </w:r>
            <w:r w:rsidR="00A82CF0" w:rsidRPr="0093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5DB5" w:rsidRPr="00931623">
              <w:rPr>
                <w:rFonts w:ascii="Times New Roman" w:hAnsi="Times New Roman" w:cs="Times New Roman"/>
              </w:rPr>
              <w:t>S.Jepson</w:t>
            </w:r>
            <w:proofErr w:type="spellEnd"/>
            <w:r w:rsidR="00AF4527" w:rsidRPr="00931623">
              <w:rPr>
                <w:rFonts w:ascii="Times New Roman" w:hAnsi="Times New Roman" w:cs="Times New Roman"/>
              </w:rPr>
              <w:t>,</w:t>
            </w:r>
            <w:r w:rsidRPr="00931623">
              <w:rPr>
                <w:rFonts w:ascii="Times New Roman" w:hAnsi="Times New Roman" w:cs="Times New Roman"/>
              </w:rPr>
              <w:t xml:space="preserve"> K. O’Donoghue (Clerk) &amp; </w:t>
            </w:r>
            <w:r w:rsidR="00AF4527" w:rsidRPr="00931623">
              <w:rPr>
                <w:rFonts w:ascii="Times New Roman" w:hAnsi="Times New Roman" w:cs="Times New Roman"/>
              </w:rPr>
              <w:t>6</w:t>
            </w:r>
            <w:r w:rsidR="00A82CF0" w:rsidRPr="00931623">
              <w:rPr>
                <w:rFonts w:ascii="Times New Roman" w:hAnsi="Times New Roman" w:cs="Times New Roman"/>
              </w:rPr>
              <w:t xml:space="preserve"> </w:t>
            </w:r>
            <w:r w:rsidRPr="00931623">
              <w:rPr>
                <w:rFonts w:ascii="Times New Roman" w:hAnsi="Times New Roman" w:cs="Times New Roman"/>
              </w:rPr>
              <w:t>members of the public.</w:t>
            </w:r>
          </w:p>
          <w:p w14:paraId="0F73C1A2" w14:textId="70CD8636" w:rsidR="001A0D10" w:rsidRPr="00931623" w:rsidRDefault="001A0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BD737A" w14:textId="77777777" w:rsidR="001A0D10" w:rsidRDefault="001A0D10">
            <w:pPr>
              <w:rPr>
                <w:rFonts w:ascii="Times New Roman" w:hAnsi="Times New Roman" w:cs="Times New Roman"/>
              </w:rPr>
            </w:pPr>
          </w:p>
          <w:p w14:paraId="5E9D1192" w14:textId="77777777" w:rsidR="00DC6014" w:rsidRDefault="00DC6014">
            <w:pPr>
              <w:rPr>
                <w:rFonts w:ascii="Times New Roman" w:hAnsi="Times New Roman" w:cs="Times New Roman"/>
              </w:rPr>
            </w:pPr>
          </w:p>
          <w:p w14:paraId="66D81886" w14:textId="3903B755" w:rsidR="00DC6014" w:rsidRPr="00931623" w:rsidRDefault="00DC6014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26D970DE" w14:textId="77777777" w:rsidTr="00006756">
        <w:tc>
          <w:tcPr>
            <w:tcW w:w="0" w:type="auto"/>
          </w:tcPr>
          <w:p w14:paraId="008559A9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  <w:p w14:paraId="7721A81F" w14:textId="495C134E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94F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63A87BEA" w14:textId="77777777" w:rsidR="007213E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Welcome &amp; apologies for absence</w:t>
            </w:r>
            <w:r w:rsidRPr="00931623">
              <w:rPr>
                <w:rFonts w:ascii="Times New Roman" w:hAnsi="Times New Roman" w:cs="Times New Roman"/>
              </w:rPr>
              <w:t xml:space="preserve">: </w:t>
            </w:r>
          </w:p>
          <w:p w14:paraId="1F9DC0A3" w14:textId="277A5A93" w:rsidR="0000675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The chairman welcomed everyone</w:t>
            </w:r>
            <w:r w:rsidR="00690694" w:rsidRPr="00931623">
              <w:rPr>
                <w:rFonts w:ascii="Times New Roman" w:hAnsi="Times New Roman" w:cs="Times New Roman"/>
              </w:rPr>
              <w:t>.</w:t>
            </w:r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="00A82CF0" w:rsidRPr="00931623">
              <w:rPr>
                <w:rFonts w:ascii="Times New Roman" w:hAnsi="Times New Roman" w:cs="Times New Roman"/>
              </w:rPr>
              <w:t xml:space="preserve">Apologies </w:t>
            </w:r>
            <w:r w:rsidR="009917C1" w:rsidRPr="00931623">
              <w:rPr>
                <w:rFonts w:ascii="Times New Roman" w:hAnsi="Times New Roman" w:cs="Times New Roman"/>
              </w:rPr>
              <w:t xml:space="preserve">were </w:t>
            </w:r>
            <w:r w:rsidR="00A82CF0" w:rsidRPr="00931623">
              <w:rPr>
                <w:rFonts w:ascii="Times New Roman" w:hAnsi="Times New Roman" w:cs="Times New Roman"/>
              </w:rPr>
              <w:t>received from Lynden Stowe</w:t>
            </w:r>
            <w:r w:rsidR="00AF4527" w:rsidRPr="00931623">
              <w:rPr>
                <w:rFonts w:ascii="Times New Roman" w:hAnsi="Times New Roman" w:cs="Times New Roman"/>
              </w:rPr>
              <w:t>, Paul Chappell, Paul Waters</w:t>
            </w:r>
          </w:p>
          <w:p w14:paraId="613BAE5D" w14:textId="70985910" w:rsidR="007442DC" w:rsidRPr="00931623" w:rsidRDefault="00744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9CFE6D" w14:textId="0A89923D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27C9EDA1" w14:textId="77777777" w:rsidTr="00006756">
        <w:tc>
          <w:tcPr>
            <w:tcW w:w="0" w:type="auto"/>
          </w:tcPr>
          <w:p w14:paraId="16C7E2AF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  <w:p w14:paraId="53C09D29" w14:textId="7CF8243D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94FAE">
              <w:rPr>
                <w:rFonts w:ascii="Times New Roman" w:hAnsi="Times New Roman" w:cs="Times New Roman"/>
              </w:rPr>
              <w:t>16</w:t>
            </w:r>
          </w:p>
          <w:p w14:paraId="7ECBC33F" w14:textId="0D50119E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609EA0" w14:textId="77777777" w:rsidR="007213E6" w:rsidRPr="00931623" w:rsidRDefault="007442DC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Declarations of Interest</w:t>
            </w:r>
            <w:r w:rsidRPr="00931623">
              <w:rPr>
                <w:rFonts w:ascii="Times New Roman" w:hAnsi="Times New Roman" w:cs="Times New Roman"/>
              </w:rPr>
              <w:t xml:space="preserve">: </w:t>
            </w:r>
          </w:p>
          <w:p w14:paraId="06611C8F" w14:textId="72CDB710" w:rsidR="00006756" w:rsidRPr="00931623" w:rsidRDefault="00AF45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None</w:t>
            </w:r>
          </w:p>
          <w:p w14:paraId="6A0E367B" w14:textId="01F3F094" w:rsidR="007442DC" w:rsidRPr="00931623" w:rsidRDefault="00744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4CEA6B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6DB15E31" w14:textId="77777777" w:rsidTr="00006756">
        <w:tc>
          <w:tcPr>
            <w:tcW w:w="0" w:type="auto"/>
          </w:tcPr>
          <w:p w14:paraId="334B06DB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  <w:p w14:paraId="08ADFC67" w14:textId="6D7F68F7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94F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031FBBD1" w14:textId="77777777" w:rsidR="007213E6" w:rsidRPr="00931623" w:rsidRDefault="007442DC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Minutes of previous meetings</w:t>
            </w:r>
            <w:r w:rsidRPr="0093162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6563001" w14:textId="09A0DE94" w:rsidR="009A01DF" w:rsidRPr="00931623" w:rsidRDefault="009A01DF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</w:rPr>
              <w:t>T</w:t>
            </w:r>
            <w:r w:rsidR="007442DC" w:rsidRPr="00931623">
              <w:rPr>
                <w:rFonts w:ascii="Times New Roman" w:hAnsi="Times New Roman" w:cs="Times New Roman"/>
              </w:rPr>
              <w:t xml:space="preserve">he minutes of </w:t>
            </w:r>
            <w:r w:rsidR="00541AAC">
              <w:rPr>
                <w:rFonts w:ascii="Times New Roman" w:hAnsi="Times New Roman" w:cs="Times New Roman"/>
              </w:rPr>
              <w:t xml:space="preserve">the </w:t>
            </w:r>
            <w:r w:rsidR="007442DC" w:rsidRPr="00931623">
              <w:rPr>
                <w:rFonts w:ascii="Times New Roman" w:hAnsi="Times New Roman" w:cs="Times New Roman"/>
              </w:rPr>
              <w:t xml:space="preserve">meeting held on </w:t>
            </w:r>
            <w:r w:rsidR="00AF4527" w:rsidRPr="00931623">
              <w:rPr>
                <w:rFonts w:ascii="Times New Roman" w:hAnsi="Times New Roman" w:cs="Times New Roman"/>
              </w:rPr>
              <w:t>January 23</w:t>
            </w:r>
            <w:r w:rsidR="00AF4527" w:rsidRPr="00931623">
              <w:rPr>
                <w:rFonts w:ascii="Times New Roman" w:hAnsi="Times New Roman" w:cs="Times New Roman"/>
                <w:vertAlign w:val="superscript"/>
              </w:rPr>
              <w:t>rd</w:t>
            </w:r>
            <w:r w:rsidR="00AF4527" w:rsidRPr="00931623">
              <w:rPr>
                <w:rFonts w:ascii="Times New Roman" w:hAnsi="Times New Roman" w:cs="Times New Roman"/>
              </w:rPr>
              <w:t xml:space="preserve"> </w:t>
            </w:r>
            <w:r w:rsidR="003E5DB5" w:rsidRPr="00931623">
              <w:rPr>
                <w:rFonts w:ascii="Times New Roman" w:hAnsi="Times New Roman" w:cs="Times New Roman"/>
              </w:rPr>
              <w:t xml:space="preserve"> </w:t>
            </w:r>
            <w:r w:rsidR="00B20D46" w:rsidRPr="00931623">
              <w:rPr>
                <w:rFonts w:ascii="Times New Roman" w:hAnsi="Times New Roman" w:cs="Times New Roman"/>
              </w:rPr>
              <w:t>were</w:t>
            </w:r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Pr="00931623">
              <w:rPr>
                <w:rFonts w:ascii="Times New Roman" w:hAnsi="Times New Roman" w:cs="Times New Roman"/>
                <w:b/>
                <w:bCs/>
                <w:color w:val="FF0000"/>
              </w:rPr>
              <w:t>approved</w:t>
            </w:r>
            <w:r w:rsidR="005B2D74" w:rsidRPr="00931623">
              <w:rPr>
                <w:rFonts w:ascii="Times New Roman" w:hAnsi="Times New Roman" w:cs="Times New Roman"/>
              </w:rPr>
              <w:t xml:space="preserve"> unanimously</w:t>
            </w:r>
            <w:r w:rsidRPr="00931623">
              <w:rPr>
                <w:rFonts w:ascii="Times New Roman" w:hAnsi="Times New Roman" w:cs="Times New Roman"/>
              </w:rPr>
              <w:t xml:space="preserve"> and signed by the Chairman.</w:t>
            </w:r>
          </w:p>
          <w:p w14:paraId="15B8B6C4" w14:textId="51697910" w:rsidR="00006756" w:rsidRPr="00931623" w:rsidRDefault="009A01DF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A482B48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1BB866B8" w14:textId="77777777" w:rsidTr="00006756">
        <w:tc>
          <w:tcPr>
            <w:tcW w:w="0" w:type="auto"/>
          </w:tcPr>
          <w:p w14:paraId="321C9E93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  <w:p w14:paraId="4877735D" w14:textId="79B43534" w:rsidR="00F72866" w:rsidRPr="00931623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23/</w:t>
            </w:r>
            <w:r w:rsidR="00094F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1447947B" w14:textId="718D2A1F" w:rsidR="00006756" w:rsidRPr="00931623" w:rsidRDefault="009A01D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Matters arising from previous minutes:</w:t>
            </w:r>
          </w:p>
          <w:p w14:paraId="28D6F2DE" w14:textId="47EF001A" w:rsidR="00A82CF0" w:rsidRPr="00931623" w:rsidRDefault="000E4D81" w:rsidP="00A82CF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Charrington</w:t>
            </w:r>
            <w:proofErr w:type="spellEnd"/>
            <w:r w:rsidR="00AF4527" w:rsidRPr="00931623">
              <w:rPr>
                <w:rFonts w:ascii="Times New Roman" w:hAnsi="Times New Roman" w:cs="Times New Roman"/>
              </w:rPr>
              <w:t xml:space="preserve"> bench </w:t>
            </w:r>
            <w:r w:rsidR="004F7551">
              <w:rPr>
                <w:rFonts w:ascii="Times New Roman" w:hAnsi="Times New Roman" w:cs="Times New Roman"/>
              </w:rPr>
              <w:t>is</w:t>
            </w:r>
            <w:r w:rsidR="00AF4527" w:rsidRPr="00931623">
              <w:rPr>
                <w:rFonts w:ascii="Times New Roman" w:hAnsi="Times New Roman" w:cs="Times New Roman"/>
              </w:rPr>
              <w:t xml:space="preserve"> awaiting installation</w:t>
            </w:r>
          </w:p>
          <w:p w14:paraId="2991907A" w14:textId="3CD09452" w:rsidR="00E434AB" w:rsidRPr="00931623" w:rsidRDefault="003E5DB5" w:rsidP="00A82CF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50605C0E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2D82A790" w14:textId="77777777" w:rsidTr="00006756">
        <w:tc>
          <w:tcPr>
            <w:tcW w:w="0" w:type="auto"/>
          </w:tcPr>
          <w:p w14:paraId="4C4E9BD9" w14:textId="501E23C6" w:rsidR="00006756" w:rsidRPr="00931623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23/</w:t>
            </w:r>
            <w:r w:rsidR="00094FAE">
              <w:rPr>
                <w:rFonts w:ascii="Times New Roman" w:hAnsi="Times New Roman" w:cs="Times New Roman"/>
              </w:rPr>
              <w:t>19</w:t>
            </w:r>
          </w:p>
          <w:p w14:paraId="504783D3" w14:textId="77777777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  <w:p w14:paraId="472A7445" w14:textId="77777777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7A7480CC" w14:textId="48B401A1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  <w:p w14:paraId="3CAF5B60" w14:textId="2E513C35" w:rsidR="00625917" w:rsidRPr="00931623" w:rsidRDefault="00625917">
            <w:pPr>
              <w:rPr>
                <w:rFonts w:ascii="Times New Roman" w:hAnsi="Times New Roman" w:cs="Times New Roman"/>
              </w:rPr>
            </w:pPr>
          </w:p>
          <w:p w14:paraId="7D7F77EB" w14:textId="6CB20B25" w:rsidR="00625917" w:rsidRPr="00931623" w:rsidRDefault="00625917">
            <w:pPr>
              <w:rPr>
                <w:rFonts w:ascii="Times New Roman" w:hAnsi="Times New Roman" w:cs="Times New Roman"/>
              </w:rPr>
            </w:pPr>
          </w:p>
          <w:p w14:paraId="0562810F" w14:textId="77777777" w:rsidR="00625917" w:rsidRPr="00931623" w:rsidRDefault="00625917">
            <w:pPr>
              <w:rPr>
                <w:rFonts w:ascii="Times New Roman" w:hAnsi="Times New Roman" w:cs="Times New Roman"/>
              </w:rPr>
            </w:pPr>
          </w:p>
          <w:p w14:paraId="023BABC3" w14:textId="77777777" w:rsidR="00D27B88" w:rsidRDefault="00D27B88">
            <w:pPr>
              <w:rPr>
                <w:rFonts w:ascii="Times New Roman" w:hAnsi="Times New Roman" w:cs="Times New Roman"/>
              </w:rPr>
            </w:pPr>
          </w:p>
          <w:p w14:paraId="26B82556" w14:textId="6DEB9839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/2</w:t>
            </w:r>
          </w:p>
          <w:p w14:paraId="71ACFB7B" w14:textId="19D35FEE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/3</w:t>
            </w:r>
          </w:p>
          <w:p w14:paraId="676A9827" w14:textId="77777777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  <w:p w14:paraId="0C496E53" w14:textId="5778274A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C84B3C" w14:textId="77777777" w:rsidR="007213E6" w:rsidRPr="00931623" w:rsidRDefault="0096032F">
            <w:pPr>
              <w:rPr>
                <w:rFonts w:ascii="Times New Roman" w:hAnsi="Times New Roman" w:cs="Times New Roman"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 xml:space="preserve">County &amp; District </w:t>
            </w:r>
            <w:proofErr w:type="spellStart"/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Councillors</w:t>
            </w:r>
            <w:proofErr w:type="spellEnd"/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 xml:space="preserve"> Reports</w:t>
            </w:r>
            <w:r w:rsidRPr="00931623">
              <w:rPr>
                <w:rFonts w:ascii="Times New Roman" w:hAnsi="Times New Roman" w:cs="Times New Roman"/>
                <w:u w:val="single"/>
              </w:rPr>
              <w:t>:</w:t>
            </w:r>
          </w:p>
          <w:p w14:paraId="2B19F914" w14:textId="77777777" w:rsidR="00A82CF0" w:rsidRPr="00931623" w:rsidRDefault="0096032F" w:rsidP="00A82CF0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="00A82CF0" w:rsidRPr="00931623">
              <w:rPr>
                <w:rFonts w:ascii="Times New Roman" w:hAnsi="Times New Roman" w:cs="Times New Roman"/>
              </w:rPr>
              <w:t>S</w:t>
            </w:r>
            <w:r w:rsidR="00E434AB" w:rsidRPr="00931623">
              <w:rPr>
                <w:rFonts w:ascii="Times New Roman" w:hAnsi="Times New Roman" w:cs="Times New Roman"/>
              </w:rPr>
              <w:t>.</w:t>
            </w:r>
            <w:r w:rsidR="00A82CF0" w:rsidRPr="00931623">
              <w:rPr>
                <w:rFonts w:ascii="Times New Roman" w:hAnsi="Times New Roman" w:cs="Times New Roman"/>
              </w:rPr>
              <w:t>J. reported:</w:t>
            </w:r>
          </w:p>
          <w:p w14:paraId="1ED59764" w14:textId="0A3F1972" w:rsidR="007213E6" w:rsidRPr="00931623" w:rsidRDefault="00A82CF0" w:rsidP="00A82CF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The CDC budget </w:t>
            </w:r>
            <w:r w:rsidR="00AF4527" w:rsidRPr="00931623">
              <w:rPr>
                <w:rFonts w:ascii="Times New Roman" w:hAnsi="Times New Roman" w:cs="Times New Roman"/>
              </w:rPr>
              <w:t xml:space="preserve">would include </w:t>
            </w:r>
            <w:r w:rsidR="00541AAC">
              <w:rPr>
                <w:rFonts w:ascii="Times New Roman" w:hAnsi="Times New Roman" w:cs="Times New Roman"/>
              </w:rPr>
              <w:t>a</w:t>
            </w:r>
            <w:r w:rsidR="00AF4527" w:rsidRPr="00931623">
              <w:rPr>
                <w:rFonts w:ascii="Times New Roman" w:hAnsi="Times New Roman" w:cs="Times New Roman"/>
              </w:rPr>
              <w:t xml:space="preserve"> maximum </w:t>
            </w:r>
            <w:r w:rsidR="00FB1A8F">
              <w:rPr>
                <w:rFonts w:ascii="Times New Roman" w:hAnsi="Times New Roman" w:cs="Times New Roman"/>
              </w:rPr>
              <w:t xml:space="preserve">permissible </w:t>
            </w:r>
            <w:r w:rsidR="00541AAC">
              <w:rPr>
                <w:rFonts w:ascii="Times New Roman" w:hAnsi="Times New Roman" w:cs="Times New Roman"/>
              </w:rPr>
              <w:t xml:space="preserve">council </w:t>
            </w:r>
            <w:r w:rsidR="00AF4527" w:rsidRPr="00931623">
              <w:rPr>
                <w:rFonts w:ascii="Times New Roman" w:hAnsi="Times New Roman" w:cs="Times New Roman"/>
              </w:rPr>
              <w:t>tax increase</w:t>
            </w:r>
            <w:r w:rsidRPr="00931623">
              <w:rPr>
                <w:rFonts w:ascii="Times New Roman" w:hAnsi="Times New Roman" w:cs="Times New Roman"/>
              </w:rPr>
              <w:t>.</w:t>
            </w:r>
          </w:p>
          <w:p w14:paraId="17DD1A0B" w14:textId="477A1589" w:rsidR="00A82CF0" w:rsidRPr="00931623" w:rsidRDefault="00625917" w:rsidP="00A82CF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The cashless carpark payment system was causing problems</w:t>
            </w:r>
          </w:p>
          <w:p w14:paraId="528B47E4" w14:textId="5890DE7B" w:rsidR="00D82FFF" w:rsidRPr="00931623" w:rsidRDefault="00625917" w:rsidP="00A82CF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Inadequate funding was being received by Campden School for its leisure facilities from CDC.</w:t>
            </w:r>
          </w:p>
          <w:p w14:paraId="41B93EC3" w14:textId="64A304F9" w:rsidR="00E82581" w:rsidRPr="00931623" w:rsidRDefault="00625917" w:rsidP="00E8258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Issues raised:</w:t>
            </w:r>
          </w:p>
          <w:p w14:paraId="5D02BDD7" w14:textId="6B79545F" w:rsidR="00625917" w:rsidRPr="00931623" w:rsidRDefault="00625917" w:rsidP="006259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Food </w:t>
            </w:r>
            <w:r w:rsidR="00FB1A8F">
              <w:rPr>
                <w:rFonts w:ascii="Times New Roman" w:hAnsi="Times New Roman" w:cs="Times New Roman"/>
              </w:rPr>
              <w:t xml:space="preserve">waste </w:t>
            </w:r>
            <w:r w:rsidRPr="00931623">
              <w:rPr>
                <w:rFonts w:ascii="Times New Roman" w:hAnsi="Times New Roman" w:cs="Times New Roman"/>
              </w:rPr>
              <w:t>bins were not being emptied in Hidcote</w:t>
            </w:r>
          </w:p>
          <w:p w14:paraId="399D9303" w14:textId="15FB81DF" w:rsidR="00625917" w:rsidRPr="00931623" w:rsidRDefault="00625917" w:rsidP="006259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Woodbine cottage street light was awaiting action by the Conservation Officer</w:t>
            </w:r>
          </w:p>
          <w:p w14:paraId="781A1295" w14:textId="04CBC1F9" w:rsidR="00A82CF0" w:rsidRPr="00931623" w:rsidRDefault="00A82CF0" w:rsidP="00A82CF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B2A5B2" w14:textId="77777777" w:rsidR="00006756" w:rsidRPr="0076781E" w:rsidRDefault="00006756">
            <w:pPr>
              <w:rPr>
                <w:rFonts w:ascii="Times New Roman" w:hAnsi="Times New Roman" w:cs="Times New Roman"/>
              </w:rPr>
            </w:pPr>
          </w:p>
          <w:p w14:paraId="34D10B70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5C00D76C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0A7DA5BF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37EAEEE7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72487CA1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3A4FB147" w14:textId="39E43103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02391763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1B47D352" w14:textId="194CFF20" w:rsidR="00E82581" w:rsidRPr="0076781E" w:rsidRDefault="00E82581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SJ</w:t>
            </w:r>
          </w:p>
        </w:tc>
      </w:tr>
      <w:tr w:rsidR="002A131F" w:rsidRPr="00931623" w14:paraId="0638CA74" w14:textId="77777777" w:rsidTr="00006756">
        <w:tc>
          <w:tcPr>
            <w:tcW w:w="0" w:type="auto"/>
          </w:tcPr>
          <w:p w14:paraId="2E07E3C7" w14:textId="6968AA23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094FAE">
              <w:rPr>
                <w:rFonts w:ascii="Times New Roman" w:hAnsi="Times New Roman" w:cs="Times New Roman"/>
              </w:rPr>
              <w:t>20</w:t>
            </w:r>
          </w:p>
          <w:p w14:paraId="3843E9F9" w14:textId="77777777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07CF5D7E" w14:textId="77777777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  <w:p w14:paraId="37B45578" w14:textId="69825BE3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/2</w:t>
            </w:r>
          </w:p>
          <w:p w14:paraId="490BFC37" w14:textId="6BD7A145" w:rsidR="00931623" w:rsidRPr="00931623" w:rsidRDefault="00931623">
            <w:pPr>
              <w:rPr>
                <w:rFonts w:ascii="Times New Roman" w:hAnsi="Times New Roman" w:cs="Times New Roman"/>
              </w:rPr>
            </w:pPr>
          </w:p>
          <w:p w14:paraId="4A52C55C" w14:textId="5752D7CE" w:rsidR="00931623" w:rsidRPr="00931623" w:rsidRDefault="00931623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/3</w:t>
            </w:r>
          </w:p>
          <w:p w14:paraId="086310B0" w14:textId="0378E606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506E8C" w14:textId="7A601234" w:rsidR="00006756" w:rsidRPr="00931623" w:rsidRDefault="0096032F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Planning</w:t>
            </w:r>
            <w:r w:rsidRPr="0093162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A7504C" w14:textId="06BBB102" w:rsidR="007213E6" w:rsidRPr="00931623" w:rsidRDefault="00931623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23/00686/FUL – </w:t>
            </w:r>
            <w:r w:rsidRPr="00931623">
              <w:rPr>
                <w:rFonts w:ascii="Times New Roman" w:hAnsi="Times New Roman" w:cs="Times New Roman"/>
                <w:b/>
                <w:bCs/>
                <w:color w:val="FF0000"/>
              </w:rPr>
              <w:t>resolved</w:t>
            </w:r>
            <w:r w:rsidRPr="00931623">
              <w:rPr>
                <w:rFonts w:ascii="Times New Roman" w:hAnsi="Times New Roman" w:cs="Times New Roman"/>
              </w:rPr>
              <w:t xml:space="preserve"> no objection</w:t>
            </w:r>
          </w:p>
          <w:p w14:paraId="709BF781" w14:textId="77777777" w:rsidR="00D82FFF" w:rsidRPr="00931623" w:rsidRDefault="00D82FFF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</w:rPr>
              <w:t>Outstanding:</w:t>
            </w:r>
            <w:r w:rsidRPr="00931623">
              <w:rPr>
                <w:rFonts w:ascii="Times New Roman" w:hAnsi="Times New Roman" w:cs="Times New Roman"/>
              </w:rPr>
              <w:t xml:space="preserve"> </w:t>
            </w:r>
          </w:p>
          <w:p w14:paraId="762127E8" w14:textId="150D8D89" w:rsidR="00D82FFF" w:rsidRPr="00931623" w:rsidRDefault="00D82FFF" w:rsidP="00D82FFF">
            <w:pPr>
              <w:pStyle w:val="ListParagraph"/>
              <w:numPr>
                <w:ilvl w:val="0"/>
                <w:numId w:val="36"/>
              </w:numPr>
              <w:rPr>
                <w:rStyle w:val="address"/>
                <w:rFonts w:ascii="Times New Roman" w:hAnsi="Times New Roman" w:cs="Times New Roman"/>
                <w:b/>
                <w:bCs/>
              </w:rPr>
            </w:pPr>
            <w:r w:rsidRPr="00931623">
              <w:rPr>
                <w:rStyle w:val="casenumber"/>
                <w:rFonts w:ascii="Times New Roman" w:hAnsi="Times New Roman" w:cs="Times New Roman"/>
                <w:color w:val="333333"/>
                <w:shd w:val="clear" w:color="auto" w:fill="FFFFFF"/>
              </w:rPr>
              <w:t>22/00922/FUL </w:t>
            </w:r>
            <w:r w:rsidRPr="00931623">
              <w:rPr>
                <w:rStyle w:val="divider1"/>
                <w:rFonts w:ascii="Times New Roman" w:hAnsi="Times New Roman" w:cs="Times New Roman"/>
                <w:color w:val="333333"/>
                <w:shd w:val="clear" w:color="auto" w:fill="FFFFFF"/>
              </w:rPr>
              <w:t>|</w:t>
            </w:r>
            <w:r w:rsidRPr="0093162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31623">
              <w:rPr>
                <w:rStyle w:val="description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Replacement of windows &amp; doors, </w:t>
            </w:r>
            <w:r w:rsidRPr="00931623">
              <w:rPr>
                <w:rStyle w:val="address"/>
                <w:rFonts w:ascii="Times New Roman" w:hAnsi="Times New Roman" w:cs="Times New Roman"/>
                <w:color w:val="333333"/>
                <w:shd w:val="clear" w:color="auto" w:fill="FFFFFF"/>
              </w:rPr>
              <w:t>Crabtree Cottage Hidcote Boyce</w:t>
            </w:r>
            <w:r w:rsidR="00397526" w:rsidRPr="00931623">
              <w:rPr>
                <w:rStyle w:val="address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– waiting since 1/4/22</w:t>
            </w:r>
          </w:p>
          <w:p w14:paraId="04B0D729" w14:textId="77777777" w:rsidR="00094FAE" w:rsidRDefault="00931623" w:rsidP="0093162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31623">
              <w:rPr>
                <w:rFonts w:ascii="Times New Roman" w:hAnsi="Times New Roman" w:cs="Times New Roman"/>
                <w:b/>
                <w:bCs/>
                <w:lang w:val="en-GB"/>
              </w:rPr>
              <w:t>Saxon  Fields</w:t>
            </w:r>
          </w:p>
          <w:p w14:paraId="684BBE61" w14:textId="405517D2" w:rsidR="00931623" w:rsidRPr="00094FAE" w:rsidRDefault="00931623" w:rsidP="00094FA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B64EC">
              <w:rPr>
                <w:rFonts w:ascii="Times New Roman" w:hAnsi="Times New Roman" w:cs="Times New Roman"/>
                <w:b/>
                <w:bCs/>
                <w:color w:val="FF0000"/>
                <w:lang w:val="en-GB"/>
              </w:rPr>
              <w:t>noted</w:t>
            </w:r>
            <w:r w:rsidRPr="00094FAE">
              <w:rPr>
                <w:rFonts w:ascii="Times New Roman" w:hAnsi="Times New Roman" w:cs="Times New Roman"/>
                <w:lang w:val="en-GB"/>
              </w:rPr>
              <w:t xml:space="preserve"> that the enforcement notice had been issued</w:t>
            </w:r>
          </w:p>
          <w:p w14:paraId="1B7FA63D" w14:textId="172D1127" w:rsidR="00094FAE" w:rsidRPr="00094FAE" w:rsidRDefault="00094FAE" w:rsidP="00094FA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GB"/>
              </w:rPr>
            </w:pPr>
            <w:r w:rsidRPr="00094FAE">
              <w:rPr>
                <w:rFonts w:ascii="Times New Roman" w:hAnsi="Times New Roman" w:cs="Times New Roman"/>
                <w:lang w:val="en-GB"/>
              </w:rPr>
              <w:t>a list of remedial work to be prepared for Clerk to forward to Enforcement</w:t>
            </w:r>
          </w:p>
          <w:p w14:paraId="5B83ED74" w14:textId="3CD3E0B6" w:rsidR="00931623" w:rsidRPr="00931623" w:rsidRDefault="00931623" w:rsidP="00094FA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087891D1" w14:textId="68936902" w:rsidR="005B2D74" w:rsidRPr="0076781E" w:rsidRDefault="007213E6">
            <w:pPr>
              <w:rPr>
                <w:rFonts w:ascii="Times New Roman" w:hAnsi="Times New Roman" w:cs="Times New Roman"/>
                <w:lang w:val="en-GB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             </w:t>
            </w:r>
          </w:p>
          <w:p w14:paraId="5958A491" w14:textId="77777777" w:rsidR="005B2D74" w:rsidRPr="0076781E" w:rsidRDefault="005B2D74">
            <w:pPr>
              <w:rPr>
                <w:rFonts w:ascii="Times New Roman" w:hAnsi="Times New Roman" w:cs="Times New Roman"/>
                <w:lang w:val="en-GB"/>
              </w:rPr>
            </w:pPr>
          </w:p>
          <w:p w14:paraId="7A00AB8D" w14:textId="2818F05C" w:rsidR="00B20D46" w:rsidRPr="0076781E" w:rsidRDefault="007213E6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</w:t>
            </w:r>
          </w:p>
          <w:p w14:paraId="63C157B1" w14:textId="77777777" w:rsidR="00B20D46" w:rsidRPr="0076781E" w:rsidRDefault="00B20D46">
            <w:pPr>
              <w:rPr>
                <w:rFonts w:ascii="Times New Roman" w:hAnsi="Times New Roman" w:cs="Times New Roman"/>
              </w:rPr>
            </w:pPr>
          </w:p>
          <w:p w14:paraId="0C04BC41" w14:textId="77777777" w:rsidR="00094FAE" w:rsidRPr="0076781E" w:rsidRDefault="00094FAE">
            <w:pPr>
              <w:rPr>
                <w:rFonts w:ascii="Times New Roman" w:hAnsi="Times New Roman" w:cs="Times New Roman"/>
              </w:rPr>
            </w:pPr>
          </w:p>
          <w:p w14:paraId="7B04FB91" w14:textId="77777777" w:rsidR="00094FAE" w:rsidRPr="0076781E" w:rsidRDefault="00094FAE">
            <w:pPr>
              <w:rPr>
                <w:rFonts w:ascii="Times New Roman" w:hAnsi="Times New Roman" w:cs="Times New Roman"/>
              </w:rPr>
            </w:pPr>
          </w:p>
          <w:p w14:paraId="24AC306D" w14:textId="77777777" w:rsidR="00094FAE" w:rsidRPr="0076781E" w:rsidRDefault="00094FAE">
            <w:pPr>
              <w:rPr>
                <w:rFonts w:ascii="Times New Roman" w:hAnsi="Times New Roman" w:cs="Times New Roman"/>
              </w:rPr>
            </w:pPr>
          </w:p>
          <w:p w14:paraId="6F3959D9" w14:textId="7CCA8249" w:rsidR="00006756" w:rsidRPr="0076781E" w:rsidRDefault="00094FAE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BS</w:t>
            </w:r>
          </w:p>
        </w:tc>
      </w:tr>
      <w:tr w:rsidR="00A65CA1" w:rsidRPr="00931623" w14:paraId="5DB53F4F" w14:textId="77777777" w:rsidTr="00006756">
        <w:tc>
          <w:tcPr>
            <w:tcW w:w="0" w:type="auto"/>
          </w:tcPr>
          <w:p w14:paraId="636A60A0" w14:textId="594C1F06" w:rsidR="00A65CA1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4923C8">
              <w:rPr>
                <w:rFonts w:ascii="Times New Roman" w:hAnsi="Times New Roman" w:cs="Times New Roman"/>
              </w:rPr>
              <w:t>21</w:t>
            </w:r>
          </w:p>
          <w:p w14:paraId="11A22FC2" w14:textId="77777777" w:rsidR="00826B71" w:rsidRPr="00931623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08963F64" w14:textId="77777777" w:rsidR="00826B71" w:rsidRDefault="00826B71">
            <w:pPr>
              <w:rPr>
                <w:rFonts w:ascii="Times New Roman" w:hAnsi="Times New Roman" w:cs="Times New Roman"/>
              </w:rPr>
            </w:pPr>
          </w:p>
          <w:p w14:paraId="77794DF9" w14:textId="26042899" w:rsidR="00094FAE" w:rsidRPr="00931623" w:rsidRDefault="00094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D83D2D" w14:textId="47D74B8B" w:rsidR="00A65CA1" w:rsidRPr="00931623" w:rsidRDefault="00F91A6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Report from Recreation Facilities Group</w:t>
            </w:r>
          </w:p>
          <w:p w14:paraId="03B14445" w14:textId="31BFE635" w:rsidR="0022093B" w:rsidRPr="00931623" w:rsidRDefault="00094FAE" w:rsidP="00FB1A8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deferred till next meeting</w:t>
            </w:r>
          </w:p>
        </w:tc>
        <w:tc>
          <w:tcPr>
            <w:tcW w:w="0" w:type="auto"/>
          </w:tcPr>
          <w:p w14:paraId="4294B374" w14:textId="77777777" w:rsidR="00A65CA1" w:rsidRPr="0076781E" w:rsidRDefault="00A65CA1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4FA92241" w14:textId="77777777" w:rsidTr="00006756">
        <w:tc>
          <w:tcPr>
            <w:tcW w:w="0" w:type="auto"/>
          </w:tcPr>
          <w:p w14:paraId="4913E22B" w14:textId="1104AB6C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4923C8">
              <w:rPr>
                <w:rFonts w:ascii="Times New Roman" w:hAnsi="Times New Roman" w:cs="Times New Roman"/>
              </w:rPr>
              <w:t>22</w:t>
            </w:r>
          </w:p>
          <w:p w14:paraId="3975491A" w14:textId="77777777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051BE277" w14:textId="77777777" w:rsidR="004923C8" w:rsidRDefault="004923C8">
            <w:pPr>
              <w:rPr>
                <w:rFonts w:ascii="Times New Roman" w:hAnsi="Times New Roman" w:cs="Times New Roman"/>
              </w:rPr>
            </w:pPr>
          </w:p>
          <w:p w14:paraId="1BB4B6FB" w14:textId="3A12D9FA" w:rsidR="00F72866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/2</w:t>
            </w:r>
          </w:p>
          <w:p w14:paraId="00411BC6" w14:textId="77777777" w:rsidR="008A77AD" w:rsidRPr="00931623" w:rsidRDefault="008A77AD">
            <w:pPr>
              <w:rPr>
                <w:rFonts w:ascii="Times New Roman" w:hAnsi="Times New Roman" w:cs="Times New Roman"/>
              </w:rPr>
            </w:pPr>
          </w:p>
          <w:p w14:paraId="5721377C" w14:textId="77777777" w:rsidR="008A77AD" w:rsidRDefault="008A77AD">
            <w:pPr>
              <w:rPr>
                <w:rFonts w:ascii="Times New Roman" w:hAnsi="Times New Roman" w:cs="Times New Roman"/>
              </w:rPr>
            </w:pPr>
          </w:p>
          <w:p w14:paraId="6E2B85E9" w14:textId="305A6B3C" w:rsidR="00F72866" w:rsidRPr="00931623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/3</w:t>
            </w:r>
          </w:p>
          <w:p w14:paraId="3B013622" w14:textId="38869354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  <w:p w14:paraId="1DCED808" w14:textId="5DA30CA2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  <w:p w14:paraId="1DA628E4" w14:textId="02120F65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7103ED" w14:textId="77777777" w:rsidR="00B713FA" w:rsidRPr="00931623" w:rsidRDefault="00B713FA" w:rsidP="00B713F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Parish Infrastructure</w:t>
            </w:r>
          </w:p>
          <w:p w14:paraId="1DB05FF6" w14:textId="77777777" w:rsidR="00B713FA" w:rsidRPr="00931623" w:rsidRDefault="00B713FA" w:rsidP="00B713FA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Snow Warden &amp; plough operator</w:t>
            </w:r>
          </w:p>
          <w:p w14:paraId="125E1113" w14:textId="47D529DA" w:rsidR="00B713FA" w:rsidRPr="00931623" w:rsidRDefault="004923C8" w:rsidP="00B713F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Plough operator resolution </w:t>
            </w:r>
            <w:r w:rsidR="00541AAC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dependent on a meeting of operators in June.</w:t>
            </w:r>
          </w:p>
          <w:p w14:paraId="20A21960" w14:textId="77777777" w:rsidR="00893F6E" w:rsidRPr="00931623" w:rsidRDefault="00893F6E" w:rsidP="00893F6E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Village Car Park EV</w:t>
            </w:r>
          </w:p>
          <w:p w14:paraId="55886DD2" w14:textId="5745F9BA" w:rsidR="00893F6E" w:rsidRPr="00931623" w:rsidRDefault="004923C8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pub operator</w:t>
            </w:r>
            <w:r w:rsidR="005E13B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were awaiting the landowners permission and are preparing a proposal for PC consideration.</w:t>
            </w:r>
          </w:p>
          <w:p w14:paraId="0F84D41A" w14:textId="77777777" w:rsidR="00893F6E" w:rsidRPr="00931623" w:rsidRDefault="00893F6E" w:rsidP="00893F6E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Website Improvements</w:t>
            </w:r>
          </w:p>
          <w:p w14:paraId="2FEB0BCC" w14:textId="224B4BB8" w:rsidR="00893F6E" w:rsidRPr="00931623" w:rsidRDefault="004923C8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Providers </w:t>
            </w:r>
            <w:r w:rsidR="008A77AD">
              <w:rPr>
                <w:rFonts w:ascii="Times New Roman" w:hAnsi="Times New Roman" w:cs="Times New Roman"/>
                <w:lang w:val="en-GB"/>
              </w:rPr>
              <w:t xml:space="preserve">and their websites </w:t>
            </w:r>
            <w:r>
              <w:rPr>
                <w:rFonts w:ascii="Times New Roman" w:hAnsi="Times New Roman" w:cs="Times New Roman"/>
                <w:lang w:val="en-GB"/>
              </w:rPr>
              <w:t xml:space="preserve">were being evaluated and comments were requested on the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Ilmington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website.</w:t>
            </w:r>
          </w:p>
          <w:p w14:paraId="0A7B7EE2" w14:textId="442DE65B" w:rsidR="00167709" w:rsidRPr="00931623" w:rsidRDefault="00167709" w:rsidP="00167709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5CBBC799" w14:textId="77777777" w:rsidR="00006756" w:rsidRPr="0076781E" w:rsidRDefault="00006756">
            <w:pPr>
              <w:rPr>
                <w:rFonts w:ascii="Times New Roman" w:hAnsi="Times New Roman" w:cs="Times New Roman"/>
                <w:lang w:val="en-GB"/>
              </w:rPr>
            </w:pPr>
          </w:p>
          <w:p w14:paraId="3931E3C6" w14:textId="77777777" w:rsidR="005665C4" w:rsidRPr="0076781E" w:rsidRDefault="005665C4">
            <w:pPr>
              <w:rPr>
                <w:rFonts w:ascii="Times New Roman" w:hAnsi="Times New Roman" w:cs="Times New Roman"/>
                <w:lang w:val="en-GB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14:paraId="628FB076" w14:textId="31F2F123" w:rsidR="00E551AD" w:rsidRPr="0076781E" w:rsidRDefault="00E551AD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F9345F" w:rsidRPr="0076781E">
              <w:rPr>
                <w:rFonts w:ascii="Times New Roman" w:hAnsi="Times New Roman" w:cs="Times New Roman"/>
                <w:lang w:val="en-GB"/>
              </w:rPr>
              <w:t>P.D.</w:t>
            </w:r>
          </w:p>
          <w:p w14:paraId="49217C08" w14:textId="71C3ACB0" w:rsidR="00893F6E" w:rsidRPr="0076781E" w:rsidRDefault="00D42FF9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 </w:t>
            </w:r>
          </w:p>
          <w:p w14:paraId="2E82F64F" w14:textId="77777777" w:rsidR="00893F6E" w:rsidRPr="0076781E" w:rsidRDefault="00893F6E">
            <w:pPr>
              <w:rPr>
                <w:rFonts w:ascii="Times New Roman" w:hAnsi="Times New Roman" w:cs="Times New Roman"/>
              </w:rPr>
            </w:pPr>
          </w:p>
          <w:p w14:paraId="152207E4" w14:textId="7070ED9E" w:rsidR="00893F6E" w:rsidRPr="0076781E" w:rsidRDefault="00893F6E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</w:t>
            </w:r>
          </w:p>
          <w:p w14:paraId="2DDAB307" w14:textId="77777777" w:rsidR="008A77AD" w:rsidRPr="0076781E" w:rsidRDefault="00893F6E" w:rsidP="008A77AD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 </w:t>
            </w:r>
          </w:p>
          <w:p w14:paraId="3EBF6597" w14:textId="0C1C1EEA" w:rsidR="00F9345F" w:rsidRPr="0076781E" w:rsidRDefault="00F9345F" w:rsidP="008A77AD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  J.C.</w:t>
            </w:r>
          </w:p>
        </w:tc>
      </w:tr>
      <w:tr w:rsidR="002A131F" w:rsidRPr="00931623" w14:paraId="057654D9" w14:textId="77777777" w:rsidTr="0076781E">
        <w:tc>
          <w:tcPr>
            <w:tcW w:w="0" w:type="auto"/>
          </w:tcPr>
          <w:p w14:paraId="708202CE" w14:textId="5F23F28D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51632E">
              <w:rPr>
                <w:rFonts w:ascii="Times New Roman" w:hAnsi="Times New Roman" w:cs="Times New Roman"/>
              </w:rPr>
              <w:t>23</w:t>
            </w:r>
          </w:p>
          <w:p w14:paraId="48FFB07C" w14:textId="14226901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  <w:p w14:paraId="07230AAE" w14:textId="7942ADD5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7DD11383" w14:textId="0D4D5604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/2</w:t>
            </w:r>
          </w:p>
          <w:p w14:paraId="6AE981C9" w14:textId="1B24EDEA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</w:p>
          <w:p w14:paraId="72C7E114" w14:textId="7912A982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</w:p>
          <w:p w14:paraId="67D51A4B" w14:textId="09FF3324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/3</w:t>
            </w:r>
          </w:p>
          <w:p w14:paraId="1E59A1CE" w14:textId="77777777" w:rsidR="00826B71" w:rsidRPr="00931623" w:rsidRDefault="00826B71" w:rsidP="00820102">
            <w:pPr>
              <w:rPr>
                <w:rFonts w:ascii="Times New Roman" w:hAnsi="Times New Roman" w:cs="Times New Roman"/>
              </w:rPr>
            </w:pPr>
          </w:p>
          <w:p w14:paraId="4E8EF156" w14:textId="77777777" w:rsidR="0051632E" w:rsidRDefault="0051632E" w:rsidP="00820102">
            <w:pPr>
              <w:rPr>
                <w:rFonts w:ascii="Times New Roman" w:hAnsi="Times New Roman" w:cs="Times New Roman"/>
              </w:rPr>
            </w:pPr>
          </w:p>
          <w:p w14:paraId="14B488EC" w14:textId="011CF27A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/4</w:t>
            </w:r>
          </w:p>
          <w:p w14:paraId="696707BA" w14:textId="30A06348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</w:p>
          <w:p w14:paraId="1C1CAD31" w14:textId="6FA11860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/5</w:t>
            </w:r>
          </w:p>
          <w:p w14:paraId="3FEC4369" w14:textId="0C0EDCC1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/6</w:t>
            </w:r>
          </w:p>
          <w:p w14:paraId="31379B53" w14:textId="3D4E965F" w:rsidR="00F72866" w:rsidRPr="00931623" w:rsidRDefault="00F72866" w:rsidP="00820102">
            <w:pPr>
              <w:rPr>
                <w:rFonts w:ascii="Times New Roman" w:hAnsi="Times New Roman" w:cs="Times New Roman"/>
              </w:rPr>
            </w:pPr>
          </w:p>
          <w:p w14:paraId="65C9D657" w14:textId="77777777" w:rsidR="0051632E" w:rsidRDefault="0051632E" w:rsidP="00820102">
            <w:pPr>
              <w:rPr>
                <w:rFonts w:ascii="Times New Roman" w:hAnsi="Times New Roman" w:cs="Times New Roman"/>
              </w:rPr>
            </w:pPr>
          </w:p>
          <w:p w14:paraId="661B4826" w14:textId="77777777" w:rsidR="00F72866" w:rsidRDefault="0051632E" w:rsidP="0082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</w:t>
            </w:r>
          </w:p>
          <w:p w14:paraId="3D9B1EA0" w14:textId="77777777" w:rsidR="0051632E" w:rsidRDefault="0051632E" w:rsidP="00820102">
            <w:pPr>
              <w:rPr>
                <w:rFonts w:ascii="Times New Roman" w:hAnsi="Times New Roman" w:cs="Times New Roman"/>
              </w:rPr>
            </w:pPr>
          </w:p>
          <w:p w14:paraId="51708060" w14:textId="77777777" w:rsidR="0051632E" w:rsidRDefault="0051632E" w:rsidP="0082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</w:p>
          <w:p w14:paraId="1BB73296" w14:textId="00F45132" w:rsidR="00CE7059" w:rsidRPr="00931623" w:rsidRDefault="00CE7059" w:rsidP="0082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0" w:type="auto"/>
          </w:tcPr>
          <w:p w14:paraId="03CC03EC" w14:textId="1E41D89E" w:rsidR="00893F6E" w:rsidRPr="00931623" w:rsidRDefault="00893F6E" w:rsidP="00893F6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Parish Matters</w:t>
            </w:r>
          </w:p>
          <w:p w14:paraId="304300F3" w14:textId="77777777" w:rsidR="0022093B" w:rsidRPr="00931623" w:rsidRDefault="005410AE" w:rsidP="0022093B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Coronation</w:t>
            </w:r>
          </w:p>
          <w:p w14:paraId="7553C754" w14:textId="3199CA54" w:rsidR="00893F6E" w:rsidRPr="00931623" w:rsidRDefault="005410AE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color w:val="FF0000"/>
              </w:rPr>
              <w:t>resolved</w:t>
            </w:r>
            <w:r w:rsidRPr="00931623">
              <w:rPr>
                <w:rFonts w:ascii="Times New Roman" w:hAnsi="Times New Roman" w:cs="Times New Roman"/>
              </w:rPr>
              <w:t xml:space="preserve"> that </w:t>
            </w:r>
            <w:r w:rsidR="008A77AD">
              <w:rPr>
                <w:rFonts w:ascii="Times New Roman" w:hAnsi="Times New Roman" w:cs="Times New Roman"/>
              </w:rPr>
              <w:t>the PC would provide £500 for the celebrations</w:t>
            </w:r>
          </w:p>
          <w:p w14:paraId="79CFC80B" w14:textId="1022D440" w:rsidR="005410AE" w:rsidRPr="00931623" w:rsidRDefault="00A226EC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risk assessment for the torch lit procession to be prepared</w:t>
            </w:r>
            <w:r w:rsidR="0001712B">
              <w:rPr>
                <w:rFonts w:ascii="Times New Roman" w:hAnsi="Times New Roman" w:cs="Times New Roman"/>
              </w:rPr>
              <w:t xml:space="preserve"> and the </w:t>
            </w:r>
            <w:r>
              <w:rPr>
                <w:rFonts w:ascii="Times New Roman" w:hAnsi="Times New Roman" w:cs="Times New Roman"/>
              </w:rPr>
              <w:t>Clerk to forward to Zurich Insurance as requested.</w:t>
            </w:r>
          </w:p>
          <w:p w14:paraId="70EB705E" w14:textId="04B8FBB6" w:rsidR="00637F38" w:rsidRPr="00931623" w:rsidRDefault="002353FD" w:rsidP="00637F38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Footpaths</w:t>
            </w:r>
          </w:p>
          <w:p w14:paraId="456E13C2" w14:textId="00391F21" w:rsidR="00445A4D" w:rsidRPr="00931623" w:rsidRDefault="00A226EC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C3FEA">
              <w:rPr>
                <w:rFonts w:ascii="Times New Roman" w:hAnsi="Times New Roman" w:cs="Times New Roman"/>
                <w:b/>
                <w:bCs/>
                <w:color w:val="FF0000"/>
              </w:rPr>
              <w:t>Resolved</w:t>
            </w:r>
            <w:r>
              <w:rPr>
                <w:rFonts w:ascii="Times New Roman" w:hAnsi="Times New Roman" w:cs="Times New Roman"/>
              </w:rPr>
              <w:t xml:space="preserve"> - the £1500 grant for boundary stone repair to be declined</w:t>
            </w:r>
            <w:r w:rsidR="00AF57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subject to confirmation that no repairs</w:t>
            </w:r>
            <w:r w:rsidR="00AF57EF">
              <w:rPr>
                <w:rFonts w:ascii="Times New Roman" w:hAnsi="Times New Roman" w:cs="Times New Roman"/>
              </w:rPr>
              <w:t xml:space="preserve"> are</w:t>
            </w:r>
            <w:r>
              <w:rPr>
                <w:rFonts w:ascii="Times New Roman" w:hAnsi="Times New Roman" w:cs="Times New Roman"/>
              </w:rPr>
              <w:t xml:space="preserve"> required.</w:t>
            </w:r>
          </w:p>
          <w:p w14:paraId="7B308C1B" w14:textId="71DD1808" w:rsidR="00445A4D" w:rsidRPr="00931623" w:rsidRDefault="00445A4D" w:rsidP="00445A4D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Maintenance</w:t>
            </w:r>
          </w:p>
          <w:p w14:paraId="4F4083C7" w14:textId="353374F2" w:rsidR="005410AE" w:rsidRDefault="0022093B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Resolved </w:t>
            </w:r>
            <w:r w:rsidR="004F7440">
              <w:rPr>
                <w:rFonts w:ascii="Times New Roman" w:hAnsi="Times New Roman" w:cs="Times New Roman"/>
              </w:rPr>
              <w:t xml:space="preserve">– a </w:t>
            </w:r>
            <w:r w:rsidR="00CC3FEA">
              <w:rPr>
                <w:rFonts w:ascii="Times New Roman" w:hAnsi="Times New Roman" w:cs="Times New Roman"/>
              </w:rPr>
              <w:t xml:space="preserve">cattle trough </w:t>
            </w:r>
            <w:r w:rsidR="004F7440">
              <w:rPr>
                <w:rFonts w:ascii="Times New Roman" w:hAnsi="Times New Roman" w:cs="Times New Roman"/>
              </w:rPr>
              <w:t xml:space="preserve">plant box </w:t>
            </w:r>
            <w:r w:rsidR="005410AE" w:rsidRPr="00931623">
              <w:rPr>
                <w:rFonts w:ascii="Times New Roman" w:hAnsi="Times New Roman" w:cs="Times New Roman"/>
              </w:rPr>
              <w:t xml:space="preserve">would be installed on the path </w:t>
            </w:r>
            <w:r w:rsidR="0041150E">
              <w:rPr>
                <w:rFonts w:ascii="Times New Roman" w:hAnsi="Times New Roman" w:cs="Times New Roman"/>
              </w:rPr>
              <w:t>at</w:t>
            </w:r>
            <w:r w:rsidR="005410AE" w:rsidRPr="0093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10AE" w:rsidRPr="00931623">
              <w:rPr>
                <w:rFonts w:ascii="Times New Roman" w:hAnsi="Times New Roman" w:cs="Times New Roman"/>
              </w:rPr>
              <w:t>Elm</w:t>
            </w:r>
            <w:proofErr w:type="spellEnd"/>
            <w:r w:rsidR="005410AE" w:rsidRPr="00931623">
              <w:rPr>
                <w:rFonts w:ascii="Times New Roman" w:hAnsi="Times New Roman" w:cs="Times New Roman"/>
              </w:rPr>
              <w:t xml:space="preserve"> Grove</w:t>
            </w:r>
            <w:r w:rsidR="00CC3FEA">
              <w:rPr>
                <w:rFonts w:ascii="Times New Roman" w:hAnsi="Times New Roman" w:cs="Times New Roman"/>
              </w:rPr>
              <w:t xml:space="preserve"> at a cost of c.£200</w:t>
            </w:r>
          </w:p>
          <w:p w14:paraId="51AE0728" w14:textId="50C4276B" w:rsidR="0005630D" w:rsidRDefault="0005630D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trees on Prunus bank would need </w:t>
            </w:r>
            <w:r w:rsidR="00DC6014">
              <w:rPr>
                <w:rFonts w:ascii="Times New Roman" w:hAnsi="Times New Roman" w:cs="Times New Roman"/>
              </w:rPr>
              <w:t>pollarding</w:t>
            </w:r>
          </w:p>
          <w:p w14:paraId="10291F2C" w14:textId="6F7824CE" w:rsidR="00DC6014" w:rsidRDefault="00DC6014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Village Warden trial was a success and the PC supported its continuation.</w:t>
            </w:r>
          </w:p>
          <w:p w14:paraId="6F28D3B7" w14:textId="21156D55" w:rsidR="00DC6014" w:rsidRDefault="00DC6014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Thanks were expressed to PD for the prompt clearance of May Lane fallen trees.</w:t>
            </w:r>
          </w:p>
          <w:p w14:paraId="4E100C47" w14:textId="480FC9D7" w:rsidR="00DC6014" w:rsidRPr="00931623" w:rsidRDefault="00DC6014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would be a litter pick as part of the Coronation celebrations</w:t>
            </w:r>
          </w:p>
          <w:p w14:paraId="5EE5152C" w14:textId="06367A2F" w:rsidR="00001237" w:rsidRPr="00931623" w:rsidRDefault="00DC6014" w:rsidP="0022093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extra step</w:t>
            </w:r>
            <w:r w:rsidR="00CA457C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installed</w:t>
            </w:r>
            <w:r w:rsidR="0051632E">
              <w:rPr>
                <w:rFonts w:ascii="Times New Roman" w:hAnsi="Times New Roman" w:cs="Times New Roman"/>
              </w:rPr>
              <w:t xml:space="preserve"> at the </w:t>
            </w:r>
            <w:proofErr w:type="spellStart"/>
            <w:r w:rsidR="0051632E">
              <w:rPr>
                <w:rFonts w:ascii="Times New Roman" w:hAnsi="Times New Roman" w:cs="Times New Roman"/>
              </w:rPr>
              <w:t>Elm</w:t>
            </w:r>
            <w:proofErr w:type="spellEnd"/>
            <w:r w:rsidR="0051632E">
              <w:rPr>
                <w:rFonts w:ascii="Times New Roman" w:hAnsi="Times New Roman" w:cs="Times New Roman"/>
              </w:rPr>
              <w:t xml:space="preserve"> Grove Post Box.</w:t>
            </w:r>
          </w:p>
          <w:p w14:paraId="5E1C592A" w14:textId="2FC5823A" w:rsidR="0022093B" w:rsidRPr="00DC6014" w:rsidRDefault="0022093B" w:rsidP="00DC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7DC60C8" w14:textId="77777777" w:rsidR="00006756" w:rsidRPr="0076781E" w:rsidRDefault="00006756">
            <w:pPr>
              <w:rPr>
                <w:rFonts w:ascii="Times New Roman" w:hAnsi="Times New Roman" w:cs="Times New Roman"/>
              </w:rPr>
            </w:pPr>
          </w:p>
          <w:p w14:paraId="70570F75" w14:textId="77777777" w:rsidR="00DB35CD" w:rsidRPr="0076781E" w:rsidRDefault="00637F38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</w:t>
            </w:r>
          </w:p>
          <w:p w14:paraId="19474B8E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205113D8" w14:textId="2DDD6461" w:rsidR="00D74F83" w:rsidRPr="0076781E" w:rsidRDefault="00A226EC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J.C./B.S.</w:t>
            </w:r>
          </w:p>
          <w:p w14:paraId="216098A9" w14:textId="22821F58" w:rsidR="00A226EC" w:rsidRPr="0076781E" w:rsidRDefault="00A226EC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Clerk</w:t>
            </w:r>
          </w:p>
          <w:p w14:paraId="1EFC2430" w14:textId="386A4AC7" w:rsidR="00445A4D" w:rsidRPr="0076781E" w:rsidRDefault="00445A4D">
            <w:pPr>
              <w:rPr>
                <w:rFonts w:ascii="Times New Roman" w:hAnsi="Times New Roman" w:cs="Times New Roman"/>
              </w:rPr>
            </w:pPr>
          </w:p>
          <w:p w14:paraId="3C077818" w14:textId="31FE7F3D" w:rsidR="00D74F83" w:rsidRPr="0076781E" w:rsidRDefault="00D74F83">
            <w:pPr>
              <w:rPr>
                <w:rFonts w:ascii="Times New Roman" w:hAnsi="Times New Roman" w:cs="Times New Roman"/>
              </w:rPr>
            </w:pPr>
          </w:p>
          <w:p w14:paraId="0B642845" w14:textId="79E28BD6" w:rsidR="00F9345F" w:rsidRPr="0076781E" w:rsidRDefault="00A226EC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J.C.</w:t>
            </w:r>
          </w:p>
          <w:p w14:paraId="031B978B" w14:textId="77777777" w:rsidR="0076781E" w:rsidRPr="0076781E" w:rsidRDefault="0076781E">
            <w:pPr>
              <w:rPr>
                <w:rFonts w:ascii="Times New Roman" w:hAnsi="Times New Roman" w:cs="Times New Roman"/>
              </w:rPr>
            </w:pPr>
          </w:p>
          <w:p w14:paraId="4BCB77C4" w14:textId="4AF3EAFB" w:rsidR="00D74F83" w:rsidRPr="0076781E" w:rsidRDefault="00D74F83">
            <w:pPr>
              <w:rPr>
                <w:rFonts w:ascii="Times New Roman" w:hAnsi="Times New Roman" w:cs="Times New Roman"/>
              </w:rPr>
            </w:pPr>
          </w:p>
          <w:p w14:paraId="709883D5" w14:textId="178FA062" w:rsidR="005410AE" w:rsidRPr="0076781E" w:rsidRDefault="005410AE" w:rsidP="005410AE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P.D.</w:t>
            </w:r>
          </w:p>
          <w:p w14:paraId="53BC0F01" w14:textId="77777777" w:rsidR="005410AE" w:rsidRPr="0076781E" w:rsidRDefault="005410AE">
            <w:pPr>
              <w:rPr>
                <w:rFonts w:ascii="Times New Roman" w:hAnsi="Times New Roman" w:cs="Times New Roman"/>
              </w:rPr>
            </w:pPr>
          </w:p>
          <w:p w14:paraId="430D11CE" w14:textId="4B81E1E7" w:rsidR="00F9345F" w:rsidRPr="0076781E" w:rsidRDefault="00F9345F" w:rsidP="0022093B">
            <w:pPr>
              <w:rPr>
                <w:rFonts w:ascii="Times New Roman" w:hAnsi="Times New Roman" w:cs="Times New Roman"/>
              </w:rPr>
            </w:pPr>
          </w:p>
          <w:p w14:paraId="6ED20A6B" w14:textId="77777777" w:rsidR="00F9345F" w:rsidRPr="0076781E" w:rsidRDefault="00F9345F" w:rsidP="0022093B">
            <w:pPr>
              <w:rPr>
                <w:rFonts w:ascii="Times New Roman" w:hAnsi="Times New Roman" w:cs="Times New Roman"/>
              </w:rPr>
            </w:pPr>
          </w:p>
          <w:p w14:paraId="4A66B5E1" w14:textId="77777777" w:rsidR="00F9345F" w:rsidRPr="0076781E" w:rsidRDefault="00F9345F" w:rsidP="0022093B">
            <w:pPr>
              <w:rPr>
                <w:rFonts w:ascii="Times New Roman" w:hAnsi="Times New Roman" w:cs="Times New Roman"/>
              </w:rPr>
            </w:pPr>
          </w:p>
          <w:p w14:paraId="07E0C7A8" w14:textId="479555F9" w:rsidR="0022093B" w:rsidRPr="0076781E" w:rsidRDefault="0022093B" w:rsidP="0022093B">
            <w:pPr>
              <w:rPr>
                <w:rFonts w:ascii="Times New Roman" w:hAnsi="Times New Roman" w:cs="Times New Roman"/>
              </w:rPr>
            </w:pPr>
          </w:p>
          <w:p w14:paraId="1442E256" w14:textId="20BF1F6A" w:rsidR="00326E4C" w:rsidRPr="0076781E" w:rsidRDefault="00326E4C">
            <w:pPr>
              <w:rPr>
                <w:rFonts w:ascii="Times New Roman" w:hAnsi="Times New Roman" w:cs="Times New Roman"/>
              </w:rPr>
            </w:pPr>
          </w:p>
          <w:p w14:paraId="4662C414" w14:textId="438A3DF8" w:rsidR="0022093B" w:rsidRPr="0076781E" w:rsidRDefault="004073B0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JC</w:t>
            </w:r>
            <w:r w:rsidR="00DC6014" w:rsidRPr="0076781E">
              <w:rPr>
                <w:rFonts w:ascii="Times New Roman" w:hAnsi="Times New Roman" w:cs="Times New Roman"/>
              </w:rPr>
              <w:t xml:space="preserve">  </w:t>
            </w:r>
          </w:p>
          <w:p w14:paraId="009594B3" w14:textId="33A79DB9" w:rsidR="00DC6014" w:rsidRPr="0076781E" w:rsidRDefault="00DC6014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PD</w:t>
            </w:r>
          </w:p>
        </w:tc>
      </w:tr>
      <w:tr w:rsidR="002A131F" w:rsidRPr="00931623" w14:paraId="0188AF91" w14:textId="77777777" w:rsidTr="00006756">
        <w:tc>
          <w:tcPr>
            <w:tcW w:w="0" w:type="auto"/>
          </w:tcPr>
          <w:p w14:paraId="2264A940" w14:textId="292D7E1D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FA2A89">
              <w:rPr>
                <w:rFonts w:ascii="Times New Roman" w:hAnsi="Times New Roman" w:cs="Times New Roman"/>
              </w:rPr>
              <w:t>3</w:t>
            </w:r>
            <w:r w:rsidR="00826B71" w:rsidRPr="00931623">
              <w:rPr>
                <w:rFonts w:ascii="Times New Roman" w:hAnsi="Times New Roman" w:cs="Times New Roman"/>
              </w:rPr>
              <w:t>/</w:t>
            </w:r>
            <w:r w:rsidR="00FA2A89">
              <w:rPr>
                <w:rFonts w:ascii="Times New Roman" w:hAnsi="Times New Roman" w:cs="Times New Roman"/>
              </w:rPr>
              <w:t>24</w:t>
            </w:r>
          </w:p>
          <w:p w14:paraId="27A1B6B1" w14:textId="3A764F68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FD0946" w14:textId="77777777" w:rsidR="00006756" w:rsidRPr="00931623" w:rsidRDefault="00D74F8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Clerks Report</w:t>
            </w:r>
          </w:p>
          <w:p w14:paraId="0FD4A683" w14:textId="3EF7B4C2" w:rsidR="00F9345F" w:rsidRPr="00931623" w:rsidRDefault="00586424" w:rsidP="00F9345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 w:rsidRPr="00931623">
              <w:rPr>
                <w:rFonts w:ascii="Times New Roman" w:hAnsi="Times New Roman" w:cs="Times New Roman"/>
              </w:rPr>
              <w:t xml:space="preserve">: </w:t>
            </w:r>
            <w:r w:rsidR="00DC6014">
              <w:rPr>
                <w:rFonts w:ascii="Times New Roman" w:hAnsi="Times New Roman" w:cs="Times New Roman"/>
              </w:rPr>
              <w:t>online banking was now operational and would be used in future for payments.</w:t>
            </w:r>
            <w:r w:rsidR="0035236F">
              <w:rPr>
                <w:rFonts w:ascii="Times New Roman" w:hAnsi="Times New Roman" w:cs="Times New Roman"/>
              </w:rPr>
              <w:t xml:space="preserve"> </w:t>
            </w:r>
          </w:p>
          <w:p w14:paraId="01EA6992" w14:textId="4E395BF2" w:rsidR="00E82581" w:rsidRPr="00931623" w:rsidRDefault="00E82581" w:rsidP="00CA457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FB629F" w14:textId="77777777" w:rsidR="00006756" w:rsidRPr="0076781E" w:rsidRDefault="00006756">
            <w:pPr>
              <w:rPr>
                <w:rFonts w:ascii="Times New Roman" w:hAnsi="Times New Roman" w:cs="Times New Roman"/>
              </w:rPr>
            </w:pPr>
          </w:p>
          <w:p w14:paraId="18E0C23F" w14:textId="78DAFE5E" w:rsidR="005B3BCA" w:rsidRPr="0076781E" w:rsidRDefault="005B3BCA">
            <w:pPr>
              <w:rPr>
                <w:rFonts w:ascii="Times New Roman" w:hAnsi="Times New Roman" w:cs="Times New Roman"/>
              </w:rPr>
            </w:pPr>
          </w:p>
        </w:tc>
      </w:tr>
      <w:tr w:rsidR="006E139B" w:rsidRPr="00931623" w14:paraId="5340EC8F" w14:textId="77777777" w:rsidTr="00006756">
        <w:tc>
          <w:tcPr>
            <w:tcW w:w="0" w:type="auto"/>
          </w:tcPr>
          <w:p w14:paraId="5C9D25C5" w14:textId="22E6F847" w:rsidR="006E139B" w:rsidRDefault="006E139B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402E27" w:rsidRPr="00931623">
              <w:rPr>
                <w:rFonts w:ascii="Times New Roman" w:hAnsi="Times New Roman" w:cs="Times New Roman"/>
              </w:rPr>
              <w:t>3/</w:t>
            </w:r>
            <w:r w:rsidR="00FA2A89">
              <w:rPr>
                <w:rFonts w:ascii="Times New Roman" w:hAnsi="Times New Roman" w:cs="Times New Roman"/>
              </w:rPr>
              <w:t>25</w:t>
            </w:r>
          </w:p>
          <w:p w14:paraId="7C2CD7C8" w14:textId="1AE4F7CA" w:rsidR="00BF0B34" w:rsidRPr="00931623" w:rsidRDefault="00BF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/1</w:t>
            </w:r>
          </w:p>
        </w:tc>
        <w:tc>
          <w:tcPr>
            <w:tcW w:w="0" w:type="auto"/>
          </w:tcPr>
          <w:p w14:paraId="5C31A3FC" w14:textId="3D821F58" w:rsidR="00AC6831" w:rsidRPr="00AC6831" w:rsidRDefault="00AC6831" w:rsidP="009912E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C6831">
              <w:rPr>
                <w:rFonts w:ascii="Times New Roman" w:hAnsi="Times New Roman" w:cs="Times New Roman"/>
                <w:b/>
                <w:bCs/>
                <w:u w:val="single"/>
              </w:rPr>
              <w:t>Finance</w:t>
            </w:r>
          </w:p>
          <w:p w14:paraId="7FACAAB0" w14:textId="6F599EE5" w:rsidR="006E139B" w:rsidRPr="00CC3FEA" w:rsidRDefault="006E139B" w:rsidP="00AC68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C3FEA">
              <w:rPr>
                <w:rFonts w:ascii="Times New Roman" w:hAnsi="Times New Roman" w:cs="Times New Roman"/>
              </w:rPr>
              <w:t xml:space="preserve">The following payments were </w:t>
            </w:r>
            <w:r w:rsidRPr="00CC3FEA">
              <w:rPr>
                <w:rFonts w:ascii="Times New Roman" w:hAnsi="Times New Roman" w:cs="Times New Roman"/>
                <w:b/>
                <w:bCs/>
                <w:color w:val="FF0000"/>
              </w:rPr>
              <w:t>approved</w:t>
            </w:r>
            <w:r w:rsidRPr="00CC3FEA">
              <w:rPr>
                <w:rFonts w:ascii="Times New Roman" w:hAnsi="Times New Roman" w:cs="Times New Roman"/>
              </w:rPr>
              <w:t>:</w:t>
            </w:r>
          </w:p>
          <w:p w14:paraId="3C94A0FF" w14:textId="455711B2" w:rsidR="00CA457C" w:rsidRPr="0064326B" w:rsidRDefault="00CA457C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</w:rPr>
            </w:pPr>
            <w:r w:rsidRPr="0064326B">
              <w:rPr>
                <w:rFonts w:ascii="Times New Roman" w:hAnsi="Times New Roman" w:cs="Times New Roman"/>
              </w:rPr>
              <w:t xml:space="preserve">      </w:t>
            </w:r>
            <w:r w:rsidR="001735AB" w:rsidRPr="0064326B">
              <w:rPr>
                <w:rFonts w:ascii="Times New Roman" w:hAnsi="Times New Roman" w:cs="Times New Roman"/>
              </w:rPr>
              <w:t xml:space="preserve">            </w:t>
            </w:r>
            <w:r w:rsidRPr="0064326B">
              <w:rPr>
                <w:rFonts w:ascii="Times New Roman" w:hAnsi="Times New Roman" w:cs="Times New Roman"/>
              </w:rPr>
              <w:t xml:space="preserve">Village Hall Rental                   14.00   January meeting </w:t>
            </w:r>
          </w:p>
          <w:p w14:paraId="57E50437" w14:textId="384EBED1" w:rsidR="001735AB" w:rsidRPr="0064326B" w:rsidRDefault="00CA457C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</w:rPr>
            </w:pPr>
            <w:r w:rsidRPr="0064326B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1735AB" w:rsidRPr="0064326B">
              <w:rPr>
                <w:rFonts w:ascii="Times New Roman" w:hAnsi="Times New Roman" w:cs="Times New Roman"/>
              </w:rPr>
              <w:t>K.O’Donoghue</w:t>
            </w:r>
            <w:proofErr w:type="spellEnd"/>
            <w:r w:rsidR="001735AB" w:rsidRPr="0064326B">
              <w:rPr>
                <w:rFonts w:ascii="Times New Roman" w:hAnsi="Times New Roman" w:cs="Times New Roman"/>
              </w:rPr>
              <w:t xml:space="preserve">                        </w:t>
            </w:r>
            <w:r w:rsidRPr="0064326B">
              <w:rPr>
                <w:rFonts w:ascii="Times New Roman" w:hAnsi="Times New Roman" w:cs="Times New Roman"/>
              </w:rPr>
              <w:t>760.34</w:t>
            </w:r>
            <w:r w:rsidR="001735AB" w:rsidRPr="0064326B">
              <w:rPr>
                <w:rFonts w:ascii="Times New Roman" w:hAnsi="Times New Roman" w:cs="Times New Roman"/>
              </w:rPr>
              <w:t xml:space="preserve">  Clerk Salary </w:t>
            </w:r>
            <w:r w:rsidRPr="0064326B">
              <w:rPr>
                <w:rFonts w:ascii="Times New Roman" w:hAnsi="Times New Roman" w:cs="Times New Roman"/>
              </w:rPr>
              <w:t>January &amp;</w:t>
            </w:r>
            <w:r w:rsidR="00CC3FEA">
              <w:rPr>
                <w:rFonts w:ascii="Times New Roman" w:hAnsi="Times New Roman" w:cs="Times New Roman"/>
              </w:rPr>
              <w:t xml:space="preserve"> F</w:t>
            </w:r>
            <w:r w:rsidRPr="0064326B">
              <w:rPr>
                <w:rFonts w:ascii="Times New Roman" w:hAnsi="Times New Roman" w:cs="Times New Roman"/>
              </w:rPr>
              <w:t>ebruary</w:t>
            </w:r>
          </w:p>
          <w:p w14:paraId="28B889CC" w14:textId="23ED2FA7" w:rsidR="001735AB" w:rsidRPr="0064326B" w:rsidRDefault="001735AB" w:rsidP="009912EC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 w:cs="Times New Roman"/>
              </w:rPr>
            </w:pPr>
            <w:r w:rsidRPr="0064326B">
              <w:rPr>
                <w:rFonts w:ascii="Times New Roman" w:hAnsi="Times New Roman" w:cs="Times New Roman"/>
              </w:rPr>
              <w:t xml:space="preserve">            </w:t>
            </w:r>
            <w:r w:rsidR="00CA457C" w:rsidRPr="0064326B">
              <w:rPr>
                <w:rFonts w:ascii="Times New Roman" w:hAnsi="Times New Roman" w:cs="Times New Roman"/>
              </w:rPr>
              <w:t xml:space="preserve">      PAYE                </w:t>
            </w:r>
            <w:r w:rsidRPr="0064326B">
              <w:rPr>
                <w:rFonts w:ascii="Times New Roman" w:hAnsi="Times New Roman" w:cs="Times New Roman"/>
              </w:rPr>
              <w:t xml:space="preserve">                       </w:t>
            </w:r>
            <w:r w:rsidR="00CA457C" w:rsidRPr="0064326B">
              <w:rPr>
                <w:rFonts w:ascii="Times New Roman" w:hAnsi="Times New Roman" w:cs="Times New Roman"/>
              </w:rPr>
              <w:t xml:space="preserve">  91.32</w:t>
            </w:r>
            <w:r w:rsidRPr="0064326B">
              <w:rPr>
                <w:rFonts w:ascii="Times New Roman" w:hAnsi="Times New Roman" w:cs="Times New Roman"/>
              </w:rPr>
              <w:t xml:space="preserve">  </w:t>
            </w:r>
          </w:p>
          <w:p w14:paraId="3B4A9D0F" w14:textId="744CCABB" w:rsidR="006E139B" w:rsidRPr="0064326B" w:rsidRDefault="001735AB" w:rsidP="00CA457C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851" w:hanging="851"/>
              <w:rPr>
                <w:rFonts w:ascii="Times New Roman" w:hAnsi="Times New Roman" w:cs="Times New Roman"/>
              </w:rPr>
            </w:pPr>
            <w:r w:rsidRPr="0064326B">
              <w:rPr>
                <w:rFonts w:ascii="Times New Roman" w:hAnsi="Times New Roman" w:cs="Times New Roman"/>
              </w:rPr>
              <w:tab/>
            </w:r>
            <w:r w:rsidR="00CA457C" w:rsidRPr="0064326B">
              <w:rPr>
                <w:rFonts w:ascii="Times New Roman" w:hAnsi="Times New Roman" w:cs="Times New Roman"/>
              </w:rPr>
              <w:t xml:space="preserve">               GAPTC subscription                166.11</w:t>
            </w:r>
          </w:p>
          <w:p w14:paraId="5F5F0D0A" w14:textId="737B7029" w:rsidR="0064326B" w:rsidRPr="00931623" w:rsidRDefault="0064326B" w:rsidP="0051632E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7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5C841C5C" w14:textId="77777777" w:rsidR="006E139B" w:rsidRPr="0076781E" w:rsidRDefault="006E139B">
            <w:pPr>
              <w:rPr>
                <w:rFonts w:ascii="Times New Roman" w:hAnsi="Times New Roman" w:cs="Times New Roman"/>
              </w:rPr>
            </w:pPr>
          </w:p>
        </w:tc>
      </w:tr>
      <w:tr w:rsidR="0064326B" w:rsidRPr="00931623" w14:paraId="41B46B44" w14:textId="77777777" w:rsidTr="00006756">
        <w:tc>
          <w:tcPr>
            <w:tcW w:w="0" w:type="auto"/>
          </w:tcPr>
          <w:p w14:paraId="5046FC37" w14:textId="1A41E0CA" w:rsidR="0064326B" w:rsidRDefault="00BF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/2</w:t>
            </w:r>
          </w:p>
          <w:p w14:paraId="2A657900" w14:textId="5D02D234" w:rsidR="00BF0B34" w:rsidRPr="00931623" w:rsidRDefault="00BF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D6F5FB" w14:textId="77777777" w:rsidR="0064326B" w:rsidRDefault="0064326B" w:rsidP="009912E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Audit</w:t>
            </w:r>
          </w:p>
          <w:p w14:paraId="2DFAF7DB" w14:textId="4A64EFD2" w:rsidR="0064326B" w:rsidRDefault="0064326B" w:rsidP="0064326B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Clerk/RFO advised that any Internal Auditor should be properly qualified</w:t>
            </w:r>
            <w:r w:rsidR="0051632E">
              <w:rPr>
                <w:rFonts w:ascii="Times New Roman" w:hAnsi="Times New Roman" w:cs="Times New Roman"/>
              </w:rPr>
              <w:t xml:space="preserve"> and also competent.</w:t>
            </w:r>
          </w:p>
          <w:p w14:paraId="4254D29E" w14:textId="509254D2" w:rsidR="0064326B" w:rsidRDefault="0064326B" w:rsidP="0064326B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Chairman stated tha</w:t>
            </w:r>
            <w:r w:rsidR="00CC3FE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D3F">
              <w:rPr>
                <w:rFonts w:ascii="Times New Roman" w:hAnsi="Times New Roman" w:cs="Times New Roman"/>
              </w:rPr>
              <w:t xml:space="preserve">he had discussed with </w:t>
            </w:r>
            <w:r>
              <w:rPr>
                <w:rFonts w:ascii="Times New Roman" w:hAnsi="Times New Roman" w:cs="Times New Roman"/>
              </w:rPr>
              <w:t>Peter Banton</w:t>
            </w:r>
            <w:r w:rsidR="00C11D3F">
              <w:rPr>
                <w:rFonts w:ascii="Times New Roman" w:hAnsi="Times New Roman" w:cs="Times New Roman"/>
              </w:rPr>
              <w:t xml:space="preserve"> his qualifications and </w:t>
            </w:r>
            <w:r>
              <w:rPr>
                <w:rFonts w:ascii="Times New Roman" w:hAnsi="Times New Roman" w:cs="Times New Roman"/>
              </w:rPr>
              <w:t xml:space="preserve">was </w:t>
            </w:r>
            <w:r w:rsidR="00C11D3F">
              <w:rPr>
                <w:rFonts w:ascii="Times New Roman" w:hAnsi="Times New Roman" w:cs="Times New Roman"/>
              </w:rPr>
              <w:t xml:space="preserve">satisfied that he was </w:t>
            </w:r>
            <w:r>
              <w:rPr>
                <w:rFonts w:ascii="Times New Roman" w:hAnsi="Times New Roman" w:cs="Times New Roman"/>
              </w:rPr>
              <w:t>properly qualified</w:t>
            </w:r>
            <w:r w:rsidR="0051632E">
              <w:rPr>
                <w:rFonts w:ascii="Times New Roman" w:hAnsi="Times New Roman" w:cs="Times New Roman"/>
              </w:rPr>
              <w:t xml:space="preserve"> and competent</w:t>
            </w:r>
            <w:r>
              <w:rPr>
                <w:rFonts w:ascii="Times New Roman" w:hAnsi="Times New Roman" w:cs="Times New Roman"/>
              </w:rPr>
              <w:t xml:space="preserve"> to act as </w:t>
            </w:r>
            <w:r w:rsidR="00CC3FEA">
              <w:rPr>
                <w:rFonts w:ascii="Times New Roman" w:hAnsi="Times New Roman" w:cs="Times New Roman"/>
              </w:rPr>
              <w:t>Internal A</w:t>
            </w:r>
            <w:r>
              <w:rPr>
                <w:rFonts w:ascii="Times New Roman" w:hAnsi="Times New Roman" w:cs="Times New Roman"/>
              </w:rPr>
              <w:t>uditor.</w:t>
            </w:r>
          </w:p>
          <w:p w14:paraId="0C05B1B0" w14:textId="77777777" w:rsidR="0064326B" w:rsidRDefault="0064326B" w:rsidP="0064326B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4326B">
              <w:rPr>
                <w:rFonts w:ascii="Times New Roman" w:hAnsi="Times New Roman" w:cs="Times New Roman"/>
                <w:b/>
                <w:bCs/>
                <w:color w:val="FF0000"/>
              </w:rPr>
              <w:t>Resolved</w:t>
            </w:r>
            <w:r>
              <w:rPr>
                <w:rFonts w:ascii="Times New Roman" w:hAnsi="Times New Roman" w:cs="Times New Roman"/>
              </w:rPr>
              <w:t xml:space="preserve"> – to appoint Peter Banton as Internal Auditor</w:t>
            </w:r>
          </w:p>
          <w:p w14:paraId="74B10596" w14:textId="5D41EAE1" w:rsidR="00CC3FEA" w:rsidRDefault="00CC3FEA" w:rsidP="00CC3FEA">
            <w:pPr>
              <w:pStyle w:val="BodyText"/>
              <w:numPr>
                <w:ilvl w:val="0"/>
                <w:numId w:val="43"/>
              </w:numPr>
              <w:tabs>
                <w:tab w:val="left" w:pos="142"/>
                <w:tab w:val="decimal" w:pos="284"/>
              </w:tabs>
              <w:spacing w:after="0"/>
              <w:rPr>
                <w:rFonts w:ascii="Times New Roman" w:hAnsi="Times New Roman" w:cs="Times New Roman"/>
              </w:rPr>
            </w:pPr>
            <w:r w:rsidRPr="0064326B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Resolved</w:t>
            </w:r>
            <w:r w:rsidRPr="0064326B">
              <w:rPr>
                <w:rFonts w:ascii="Times New Roman" w:hAnsi="Times New Roman" w:cs="Times New Roman"/>
              </w:rPr>
              <w:t xml:space="preserve"> – that exemption be claimed from a Limited Assurance Review with the external auditors.</w:t>
            </w:r>
          </w:p>
          <w:p w14:paraId="11DFB883" w14:textId="658DCD31" w:rsidR="00CC3FEA" w:rsidRPr="0064326B" w:rsidRDefault="00CC3FEA" w:rsidP="005163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B64651" w14:textId="77777777" w:rsidR="0064326B" w:rsidRPr="0076781E" w:rsidRDefault="0064326B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173D8F26" w14:textId="77777777" w:rsidTr="00006756">
        <w:tc>
          <w:tcPr>
            <w:tcW w:w="0" w:type="auto"/>
          </w:tcPr>
          <w:p w14:paraId="5B1A5F5D" w14:textId="4DFFE85A" w:rsidR="005B3BCA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402E27" w:rsidRPr="00931623">
              <w:rPr>
                <w:rFonts w:ascii="Times New Roman" w:hAnsi="Times New Roman" w:cs="Times New Roman"/>
              </w:rPr>
              <w:t>3/</w:t>
            </w:r>
            <w:r w:rsidR="00FA2A89">
              <w:rPr>
                <w:rFonts w:ascii="Times New Roman" w:hAnsi="Times New Roman" w:cs="Times New Roman"/>
              </w:rPr>
              <w:t>26</w:t>
            </w:r>
          </w:p>
          <w:p w14:paraId="71B03B97" w14:textId="77777777" w:rsidR="00402E27" w:rsidRPr="00931623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756D5B17" w14:textId="77777777" w:rsidR="00402E27" w:rsidRPr="00931623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/2</w:t>
            </w:r>
          </w:p>
          <w:p w14:paraId="4002B4AB" w14:textId="6C595748" w:rsidR="00402E27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/3</w:t>
            </w:r>
          </w:p>
          <w:p w14:paraId="3A76644F" w14:textId="77777777" w:rsidR="00BF0B34" w:rsidRPr="00931623" w:rsidRDefault="00BF0B34">
            <w:pPr>
              <w:rPr>
                <w:rFonts w:ascii="Times New Roman" w:hAnsi="Times New Roman" w:cs="Times New Roman"/>
              </w:rPr>
            </w:pPr>
          </w:p>
          <w:p w14:paraId="096C2383" w14:textId="77777777" w:rsidR="00402E27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/4</w:t>
            </w:r>
          </w:p>
          <w:p w14:paraId="6A03B3A9" w14:textId="1DC59BD9" w:rsidR="00BF0B34" w:rsidRPr="00931623" w:rsidRDefault="00BF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0" w:type="auto"/>
          </w:tcPr>
          <w:p w14:paraId="19063934" w14:textId="77777777" w:rsidR="005B3BCA" w:rsidRPr="00931623" w:rsidRDefault="005B3B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AOB</w:t>
            </w:r>
          </w:p>
          <w:p w14:paraId="38EA39DD" w14:textId="48A67109" w:rsidR="005B3BCA" w:rsidRPr="00931623" w:rsidRDefault="00CC3FEA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installation of the </w:t>
            </w:r>
            <w:proofErr w:type="spellStart"/>
            <w:r>
              <w:rPr>
                <w:rFonts w:ascii="Times New Roman" w:hAnsi="Times New Roman" w:cs="Times New Roman"/>
              </w:rPr>
              <w:t>Elm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6CB">
              <w:rPr>
                <w:rFonts w:ascii="Times New Roman" w:hAnsi="Times New Roman" w:cs="Times New Roman"/>
              </w:rPr>
              <w:t xml:space="preserve">Grove </w:t>
            </w:r>
            <w:r>
              <w:rPr>
                <w:rFonts w:ascii="Times New Roman" w:hAnsi="Times New Roman" w:cs="Times New Roman"/>
              </w:rPr>
              <w:t>Tree plaque was outstanding</w:t>
            </w:r>
            <w:r w:rsidR="0035236F">
              <w:rPr>
                <w:rFonts w:ascii="Times New Roman" w:hAnsi="Times New Roman" w:cs="Times New Roman"/>
              </w:rPr>
              <w:t>.</w:t>
            </w:r>
          </w:p>
          <w:p w14:paraId="5DE30D26" w14:textId="14E6EFAE" w:rsidR="00402E27" w:rsidRDefault="00CC3FEA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sets of Defibrillator pads would be required in August</w:t>
            </w:r>
            <w:r w:rsidR="0035236F">
              <w:rPr>
                <w:rFonts w:ascii="Times New Roman" w:hAnsi="Times New Roman" w:cs="Times New Roman"/>
              </w:rPr>
              <w:t>.</w:t>
            </w:r>
          </w:p>
          <w:p w14:paraId="1E6C9036" w14:textId="5F0647BF" w:rsidR="00CC3FEA" w:rsidRPr="00931623" w:rsidRDefault="00CC3FEA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possible restoration of </w:t>
            </w:r>
            <w:r w:rsidR="00D577AB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ancient wooden boundary post would be investigated. </w:t>
            </w:r>
          </w:p>
          <w:p w14:paraId="5306C577" w14:textId="53A502EA" w:rsidR="00FC2220" w:rsidRPr="00931623" w:rsidRDefault="00FC2220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The meeting closed at </w:t>
            </w:r>
            <w:r w:rsidR="0035236F">
              <w:rPr>
                <w:rFonts w:ascii="Times New Roman" w:hAnsi="Times New Roman" w:cs="Times New Roman"/>
              </w:rPr>
              <w:t>8.45</w:t>
            </w:r>
            <w:r w:rsidRPr="00931623">
              <w:rPr>
                <w:rFonts w:ascii="Times New Roman" w:hAnsi="Times New Roman" w:cs="Times New Roman"/>
              </w:rPr>
              <w:t>pm.</w:t>
            </w:r>
          </w:p>
          <w:p w14:paraId="382DBC49" w14:textId="114193C9" w:rsidR="005B3BCA" w:rsidRPr="00931623" w:rsidRDefault="00A02AFB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Next full meeting </w:t>
            </w:r>
            <w:r w:rsidR="00BF0B34">
              <w:rPr>
                <w:rFonts w:ascii="Times New Roman" w:hAnsi="Times New Roman" w:cs="Times New Roman"/>
              </w:rPr>
              <w:t>Tuesday M</w:t>
            </w:r>
          </w:p>
          <w:p w14:paraId="2B103FC6" w14:textId="0AA35CDA" w:rsidR="005F1E4C" w:rsidRPr="00931623" w:rsidRDefault="005F1E4C" w:rsidP="005F1E4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826252" w14:textId="77777777" w:rsidR="005B3BCA" w:rsidRPr="0076781E" w:rsidRDefault="005B3BCA">
            <w:pPr>
              <w:rPr>
                <w:rFonts w:ascii="Times New Roman" w:hAnsi="Times New Roman" w:cs="Times New Roman"/>
              </w:rPr>
            </w:pPr>
          </w:p>
          <w:p w14:paraId="57154629" w14:textId="77777777" w:rsidR="00CC3FEA" w:rsidRPr="0076781E" w:rsidRDefault="00CC3FEA">
            <w:pPr>
              <w:rPr>
                <w:rFonts w:ascii="Times New Roman" w:hAnsi="Times New Roman" w:cs="Times New Roman"/>
              </w:rPr>
            </w:pPr>
          </w:p>
          <w:p w14:paraId="335FC49A" w14:textId="799B54E8" w:rsidR="002D6121" w:rsidRPr="0076781E" w:rsidRDefault="00167709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L.F.</w:t>
            </w:r>
          </w:p>
          <w:p w14:paraId="0E963260" w14:textId="77777777" w:rsidR="002D6121" w:rsidRPr="0076781E" w:rsidRDefault="002D6121">
            <w:pPr>
              <w:rPr>
                <w:rFonts w:ascii="Times New Roman" w:hAnsi="Times New Roman" w:cs="Times New Roman"/>
              </w:rPr>
            </w:pPr>
          </w:p>
          <w:p w14:paraId="296B5F8E" w14:textId="225F2F27" w:rsidR="0035236F" w:rsidRPr="0076781E" w:rsidRDefault="0035236F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A.W.</w:t>
            </w:r>
          </w:p>
        </w:tc>
      </w:tr>
    </w:tbl>
    <w:p w14:paraId="6504CA6E" w14:textId="25362CE6" w:rsidR="00006756" w:rsidRPr="00931623" w:rsidRDefault="00006756">
      <w:pPr>
        <w:rPr>
          <w:rFonts w:ascii="Times New Roman" w:hAnsi="Times New Roman" w:cs="Times New Roman"/>
        </w:rPr>
      </w:pPr>
    </w:p>
    <w:p w14:paraId="0B83F7ED" w14:textId="15CEE16B" w:rsidR="005C073D" w:rsidRDefault="005C073D">
      <w:r w:rsidRPr="00931623">
        <w:rPr>
          <w:rFonts w:ascii="Times New Roman" w:hAnsi="Times New Roman" w:cs="Times New Roman"/>
        </w:rPr>
        <w:tab/>
      </w:r>
      <w:r w:rsidRPr="00931623">
        <w:rPr>
          <w:rFonts w:ascii="Times New Roman" w:hAnsi="Times New Roman" w:cs="Times New Roman"/>
        </w:rPr>
        <w:tab/>
        <w:t xml:space="preserve">Signed &amp; dated by the Chairman: </w:t>
      </w:r>
      <w:r w:rsidRPr="00931623">
        <w:rPr>
          <w:rFonts w:ascii="Times New Roman" w:hAnsi="Times New Roman" w:cs="Times New Roman"/>
        </w:rPr>
        <w:tab/>
      </w:r>
      <w:r>
        <w:tab/>
      </w:r>
      <w:r>
        <w:tab/>
      </w:r>
    </w:p>
    <w:sectPr w:rsidR="005C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C81D09"/>
    <w:multiLevelType w:val="hybridMultilevel"/>
    <w:tmpl w:val="718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1728E"/>
    <w:multiLevelType w:val="hybridMultilevel"/>
    <w:tmpl w:val="12EC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0FD"/>
    <w:multiLevelType w:val="hybridMultilevel"/>
    <w:tmpl w:val="1262B12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4146F51"/>
    <w:multiLevelType w:val="hybridMultilevel"/>
    <w:tmpl w:val="9648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7370B"/>
    <w:multiLevelType w:val="hybridMultilevel"/>
    <w:tmpl w:val="B342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9C2583"/>
    <w:multiLevelType w:val="hybridMultilevel"/>
    <w:tmpl w:val="F242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046A0"/>
    <w:multiLevelType w:val="hybridMultilevel"/>
    <w:tmpl w:val="72B4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7212D"/>
    <w:multiLevelType w:val="hybridMultilevel"/>
    <w:tmpl w:val="779AC534"/>
    <w:lvl w:ilvl="0" w:tplc="DCAAE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EF7660"/>
    <w:multiLevelType w:val="hybridMultilevel"/>
    <w:tmpl w:val="37D0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156779D"/>
    <w:multiLevelType w:val="hybridMultilevel"/>
    <w:tmpl w:val="5E7A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DA81C81"/>
    <w:multiLevelType w:val="hybridMultilevel"/>
    <w:tmpl w:val="72A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F01D8"/>
    <w:multiLevelType w:val="hybridMultilevel"/>
    <w:tmpl w:val="793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F4605DF"/>
    <w:multiLevelType w:val="hybridMultilevel"/>
    <w:tmpl w:val="D0F86E94"/>
    <w:lvl w:ilvl="0" w:tplc="FE7690FE">
      <w:start w:val="19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FEF4A9C"/>
    <w:multiLevelType w:val="hybridMultilevel"/>
    <w:tmpl w:val="ADC4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E379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F2A98"/>
    <w:multiLevelType w:val="hybridMultilevel"/>
    <w:tmpl w:val="674EA98E"/>
    <w:lvl w:ilvl="0" w:tplc="F3687B36">
      <w:start w:val="19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3F034E"/>
    <w:multiLevelType w:val="hybridMultilevel"/>
    <w:tmpl w:val="699E68FC"/>
    <w:lvl w:ilvl="0" w:tplc="DA86FECC">
      <w:start w:val="19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B80BBC"/>
    <w:multiLevelType w:val="hybridMultilevel"/>
    <w:tmpl w:val="C85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D371A4"/>
    <w:multiLevelType w:val="hybridMultilevel"/>
    <w:tmpl w:val="C7F8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52312"/>
    <w:multiLevelType w:val="hybridMultilevel"/>
    <w:tmpl w:val="4A7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29748">
    <w:abstractNumId w:val="34"/>
  </w:num>
  <w:num w:numId="2" w16cid:durableId="1452359927">
    <w:abstractNumId w:val="13"/>
  </w:num>
  <w:num w:numId="3" w16cid:durableId="164327381">
    <w:abstractNumId w:val="10"/>
  </w:num>
  <w:num w:numId="4" w16cid:durableId="218593170">
    <w:abstractNumId w:val="38"/>
  </w:num>
  <w:num w:numId="5" w16cid:durableId="1218472596">
    <w:abstractNumId w:val="18"/>
  </w:num>
  <w:num w:numId="6" w16cid:durableId="1645088064">
    <w:abstractNumId w:val="26"/>
  </w:num>
  <w:num w:numId="7" w16cid:durableId="1552419878">
    <w:abstractNumId w:val="30"/>
  </w:num>
  <w:num w:numId="8" w16cid:durableId="356810621">
    <w:abstractNumId w:val="9"/>
  </w:num>
  <w:num w:numId="9" w16cid:durableId="1978754070">
    <w:abstractNumId w:val="7"/>
  </w:num>
  <w:num w:numId="10" w16cid:durableId="2064866465">
    <w:abstractNumId w:val="6"/>
  </w:num>
  <w:num w:numId="11" w16cid:durableId="768544412">
    <w:abstractNumId w:val="5"/>
  </w:num>
  <w:num w:numId="12" w16cid:durableId="618994796">
    <w:abstractNumId w:val="4"/>
  </w:num>
  <w:num w:numId="13" w16cid:durableId="386952807">
    <w:abstractNumId w:val="8"/>
  </w:num>
  <w:num w:numId="14" w16cid:durableId="30156924">
    <w:abstractNumId w:val="3"/>
  </w:num>
  <w:num w:numId="15" w16cid:durableId="1165828529">
    <w:abstractNumId w:val="2"/>
  </w:num>
  <w:num w:numId="16" w16cid:durableId="1252853431">
    <w:abstractNumId w:val="1"/>
  </w:num>
  <w:num w:numId="17" w16cid:durableId="3674511">
    <w:abstractNumId w:val="0"/>
  </w:num>
  <w:num w:numId="18" w16cid:durableId="237986183">
    <w:abstractNumId w:val="22"/>
  </w:num>
  <w:num w:numId="19" w16cid:durableId="631250475">
    <w:abstractNumId w:val="24"/>
  </w:num>
  <w:num w:numId="20" w16cid:durableId="1438334592">
    <w:abstractNumId w:val="36"/>
  </w:num>
  <w:num w:numId="21" w16cid:durableId="1355301102">
    <w:abstractNumId w:val="29"/>
  </w:num>
  <w:num w:numId="22" w16cid:durableId="1814062635">
    <w:abstractNumId w:val="12"/>
  </w:num>
  <w:num w:numId="23" w16cid:durableId="969092675">
    <w:abstractNumId w:val="41"/>
  </w:num>
  <w:num w:numId="24" w16cid:durableId="1639728506">
    <w:abstractNumId w:val="27"/>
  </w:num>
  <w:num w:numId="25" w16cid:durableId="1611013089">
    <w:abstractNumId w:val="11"/>
  </w:num>
  <w:num w:numId="26" w16cid:durableId="1350640091">
    <w:abstractNumId w:val="37"/>
  </w:num>
  <w:num w:numId="27" w16cid:durableId="761343499">
    <w:abstractNumId w:val="32"/>
  </w:num>
  <w:num w:numId="28" w16cid:durableId="27023671">
    <w:abstractNumId w:val="15"/>
  </w:num>
  <w:num w:numId="29" w16cid:durableId="1000932009">
    <w:abstractNumId w:val="14"/>
  </w:num>
  <w:num w:numId="30" w16cid:durableId="1731928440">
    <w:abstractNumId w:val="25"/>
  </w:num>
  <w:num w:numId="31" w16cid:durableId="878903845">
    <w:abstractNumId w:val="42"/>
  </w:num>
  <w:num w:numId="32" w16cid:durableId="1660770138">
    <w:abstractNumId w:val="21"/>
  </w:num>
  <w:num w:numId="33" w16cid:durableId="1298756442">
    <w:abstractNumId w:val="19"/>
  </w:num>
  <w:num w:numId="34" w16cid:durableId="775296424">
    <w:abstractNumId w:val="40"/>
  </w:num>
  <w:num w:numId="35" w16cid:durableId="350032144">
    <w:abstractNumId w:val="28"/>
  </w:num>
  <w:num w:numId="36" w16cid:durableId="1152674162">
    <w:abstractNumId w:val="17"/>
  </w:num>
  <w:num w:numId="37" w16cid:durableId="848642322">
    <w:abstractNumId w:val="20"/>
  </w:num>
  <w:num w:numId="38" w16cid:durableId="1400447622">
    <w:abstractNumId w:val="16"/>
  </w:num>
  <w:num w:numId="39" w16cid:durableId="460198208">
    <w:abstractNumId w:val="39"/>
  </w:num>
  <w:num w:numId="40" w16cid:durableId="1927610967">
    <w:abstractNumId w:val="35"/>
  </w:num>
  <w:num w:numId="41" w16cid:durableId="1563901742">
    <w:abstractNumId w:val="31"/>
  </w:num>
  <w:num w:numId="42" w16cid:durableId="1202742394">
    <w:abstractNumId w:val="33"/>
  </w:num>
  <w:num w:numId="43" w16cid:durableId="20540329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6"/>
    <w:rsid w:val="00001237"/>
    <w:rsid w:val="00006756"/>
    <w:rsid w:val="00012D82"/>
    <w:rsid w:val="0001712B"/>
    <w:rsid w:val="000207D7"/>
    <w:rsid w:val="00043854"/>
    <w:rsid w:val="0004554E"/>
    <w:rsid w:val="0005630D"/>
    <w:rsid w:val="00094FAE"/>
    <w:rsid w:val="000A1047"/>
    <w:rsid w:val="000B5DA2"/>
    <w:rsid w:val="000B64EC"/>
    <w:rsid w:val="000E4D81"/>
    <w:rsid w:val="00110D4A"/>
    <w:rsid w:val="00110FC7"/>
    <w:rsid w:val="0011455C"/>
    <w:rsid w:val="00142DF7"/>
    <w:rsid w:val="00143528"/>
    <w:rsid w:val="00167709"/>
    <w:rsid w:val="001678BA"/>
    <w:rsid w:val="00171725"/>
    <w:rsid w:val="001735AB"/>
    <w:rsid w:val="001962F1"/>
    <w:rsid w:val="001A0D10"/>
    <w:rsid w:val="001B0364"/>
    <w:rsid w:val="0020151B"/>
    <w:rsid w:val="00213289"/>
    <w:rsid w:val="00217160"/>
    <w:rsid w:val="0022093B"/>
    <w:rsid w:val="002249E3"/>
    <w:rsid w:val="002353FD"/>
    <w:rsid w:val="002506CB"/>
    <w:rsid w:val="002A131F"/>
    <w:rsid w:val="002B0E95"/>
    <w:rsid w:val="002D6121"/>
    <w:rsid w:val="002D6D71"/>
    <w:rsid w:val="002D7E4C"/>
    <w:rsid w:val="00307AC1"/>
    <w:rsid w:val="00324FD8"/>
    <w:rsid w:val="00326E4C"/>
    <w:rsid w:val="0035236F"/>
    <w:rsid w:val="00354ADE"/>
    <w:rsid w:val="00397526"/>
    <w:rsid w:val="003E5DB5"/>
    <w:rsid w:val="00402E27"/>
    <w:rsid w:val="004073B0"/>
    <w:rsid w:val="0041150E"/>
    <w:rsid w:val="00435AC4"/>
    <w:rsid w:val="00445A4D"/>
    <w:rsid w:val="00456538"/>
    <w:rsid w:val="004923C8"/>
    <w:rsid w:val="00495F52"/>
    <w:rsid w:val="004E613F"/>
    <w:rsid w:val="004F7440"/>
    <w:rsid w:val="004F74D4"/>
    <w:rsid w:val="004F7551"/>
    <w:rsid w:val="0051632E"/>
    <w:rsid w:val="005410AE"/>
    <w:rsid w:val="00541AAC"/>
    <w:rsid w:val="00550388"/>
    <w:rsid w:val="005665C4"/>
    <w:rsid w:val="00572BA1"/>
    <w:rsid w:val="00576737"/>
    <w:rsid w:val="00586424"/>
    <w:rsid w:val="00596C67"/>
    <w:rsid w:val="005B2D74"/>
    <w:rsid w:val="005B3BCA"/>
    <w:rsid w:val="005B3CAD"/>
    <w:rsid w:val="005C073D"/>
    <w:rsid w:val="005E13B2"/>
    <w:rsid w:val="005F1E4C"/>
    <w:rsid w:val="00623B12"/>
    <w:rsid w:val="00625917"/>
    <w:rsid w:val="00637F38"/>
    <w:rsid w:val="0064326B"/>
    <w:rsid w:val="00645252"/>
    <w:rsid w:val="00660A7C"/>
    <w:rsid w:val="0068137A"/>
    <w:rsid w:val="006814E5"/>
    <w:rsid w:val="00690694"/>
    <w:rsid w:val="006C4CA4"/>
    <w:rsid w:val="006D3D74"/>
    <w:rsid w:val="006E139B"/>
    <w:rsid w:val="006E22B8"/>
    <w:rsid w:val="007213E6"/>
    <w:rsid w:val="007442DC"/>
    <w:rsid w:val="00764F80"/>
    <w:rsid w:val="0076781E"/>
    <w:rsid w:val="007724C2"/>
    <w:rsid w:val="00796CB0"/>
    <w:rsid w:val="007C0F2C"/>
    <w:rsid w:val="007D4548"/>
    <w:rsid w:val="00820102"/>
    <w:rsid w:val="00826B71"/>
    <w:rsid w:val="0082757D"/>
    <w:rsid w:val="0083569A"/>
    <w:rsid w:val="008803BD"/>
    <w:rsid w:val="0089154F"/>
    <w:rsid w:val="00893F6E"/>
    <w:rsid w:val="008A77AD"/>
    <w:rsid w:val="008B3C8D"/>
    <w:rsid w:val="008E5A36"/>
    <w:rsid w:val="00931623"/>
    <w:rsid w:val="0093167B"/>
    <w:rsid w:val="0096032F"/>
    <w:rsid w:val="009912EC"/>
    <w:rsid w:val="009917C1"/>
    <w:rsid w:val="009A01DF"/>
    <w:rsid w:val="009E1222"/>
    <w:rsid w:val="00A02AFB"/>
    <w:rsid w:val="00A226EC"/>
    <w:rsid w:val="00A37F6C"/>
    <w:rsid w:val="00A53EB8"/>
    <w:rsid w:val="00A65CA1"/>
    <w:rsid w:val="00A82CF0"/>
    <w:rsid w:val="00A9204E"/>
    <w:rsid w:val="00AB5001"/>
    <w:rsid w:val="00AC6831"/>
    <w:rsid w:val="00AF4527"/>
    <w:rsid w:val="00AF57EF"/>
    <w:rsid w:val="00AF77C6"/>
    <w:rsid w:val="00B202B3"/>
    <w:rsid w:val="00B20D46"/>
    <w:rsid w:val="00B713FA"/>
    <w:rsid w:val="00B8471A"/>
    <w:rsid w:val="00B84C3F"/>
    <w:rsid w:val="00BF0B34"/>
    <w:rsid w:val="00BF354C"/>
    <w:rsid w:val="00C07E37"/>
    <w:rsid w:val="00C11D3F"/>
    <w:rsid w:val="00C13328"/>
    <w:rsid w:val="00C35613"/>
    <w:rsid w:val="00C536E0"/>
    <w:rsid w:val="00C716CD"/>
    <w:rsid w:val="00CA457C"/>
    <w:rsid w:val="00CC3FEA"/>
    <w:rsid w:val="00CE7059"/>
    <w:rsid w:val="00CE78FC"/>
    <w:rsid w:val="00D27B88"/>
    <w:rsid w:val="00D42FF9"/>
    <w:rsid w:val="00D577AB"/>
    <w:rsid w:val="00D66BC3"/>
    <w:rsid w:val="00D74F83"/>
    <w:rsid w:val="00D82FFF"/>
    <w:rsid w:val="00DA6C90"/>
    <w:rsid w:val="00DB35CD"/>
    <w:rsid w:val="00DC6014"/>
    <w:rsid w:val="00E434AB"/>
    <w:rsid w:val="00E551AD"/>
    <w:rsid w:val="00E76E1F"/>
    <w:rsid w:val="00E81277"/>
    <w:rsid w:val="00E82581"/>
    <w:rsid w:val="00E86BF3"/>
    <w:rsid w:val="00EA61C5"/>
    <w:rsid w:val="00EC4B2C"/>
    <w:rsid w:val="00EC69FC"/>
    <w:rsid w:val="00EE22BD"/>
    <w:rsid w:val="00F03310"/>
    <w:rsid w:val="00F625D8"/>
    <w:rsid w:val="00F72866"/>
    <w:rsid w:val="00F81A4E"/>
    <w:rsid w:val="00F84CAD"/>
    <w:rsid w:val="00F91A62"/>
    <w:rsid w:val="00F9345F"/>
    <w:rsid w:val="00FA2A89"/>
    <w:rsid w:val="00FB1A8F"/>
    <w:rsid w:val="00FC2220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40E"/>
  <w15:chartTrackingRefBased/>
  <w15:docId w15:val="{D2840A48-11B2-494E-B035-D1C61E1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2D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7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77C6"/>
  </w:style>
  <w:style w:type="character" w:customStyle="1" w:styleId="casenumber">
    <w:name w:val="casenumber"/>
    <w:basedOn w:val="DefaultParagraphFont"/>
    <w:rsid w:val="00D82FFF"/>
  </w:style>
  <w:style w:type="character" w:customStyle="1" w:styleId="divider1">
    <w:name w:val="divider1"/>
    <w:basedOn w:val="DefaultParagraphFont"/>
    <w:rsid w:val="00D82FFF"/>
  </w:style>
  <w:style w:type="character" w:customStyle="1" w:styleId="description">
    <w:name w:val="description"/>
    <w:basedOn w:val="DefaultParagraphFont"/>
    <w:rsid w:val="00D82FFF"/>
  </w:style>
  <w:style w:type="character" w:customStyle="1" w:styleId="divider2">
    <w:name w:val="divider2"/>
    <w:basedOn w:val="DefaultParagraphFont"/>
    <w:rsid w:val="00D82FFF"/>
  </w:style>
  <w:style w:type="character" w:customStyle="1" w:styleId="address">
    <w:name w:val="address"/>
    <w:basedOn w:val="DefaultParagraphFont"/>
    <w:rsid w:val="00D8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EbringtonPC Clerk</cp:lastModifiedBy>
  <cp:revision>26</cp:revision>
  <dcterms:created xsi:type="dcterms:W3CDTF">2023-03-30T10:29:00Z</dcterms:created>
  <dcterms:modified xsi:type="dcterms:W3CDTF">2023-05-01T13:44:00Z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