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8661" w14:textId="25EFCB81" w:rsidR="00006756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006756">
        <w:rPr>
          <w:rFonts w:ascii="Garamond" w:hAnsi="Garamond" w:cs="Arial"/>
          <w:b/>
          <w:sz w:val="22"/>
          <w:szCs w:val="22"/>
          <w:u w:val="single"/>
        </w:rPr>
        <w:t>EBRINGTON PARISH COUNCIL</w:t>
      </w:r>
    </w:p>
    <w:p w14:paraId="7B5ED413" w14:textId="51548686" w:rsidR="00006756" w:rsidRPr="00006756" w:rsidRDefault="00006756" w:rsidP="00006756">
      <w:r>
        <w:t xml:space="preserve">Minutes of the Parish Council meeting held on </w:t>
      </w:r>
      <w:r w:rsidR="00B20D46">
        <w:t>September</w:t>
      </w:r>
      <w:r>
        <w:t xml:space="preserve"> 2</w:t>
      </w:r>
      <w:r w:rsidR="00B20D46">
        <w:t>6</w:t>
      </w:r>
      <w:r w:rsidRPr="00006756">
        <w:rPr>
          <w:vertAlign w:val="superscript"/>
        </w:rPr>
        <w:t>th</w:t>
      </w:r>
      <w:r>
        <w:t xml:space="preserve"> 2022 at 7.30pm in the Village Hall.</w:t>
      </w:r>
    </w:p>
    <w:p w14:paraId="61B0AE37" w14:textId="77777777" w:rsidR="00006756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Garamond" w:hAnsi="Garamond" w:cs="Arial"/>
          <w:b/>
          <w:sz w:val="22"/>
          <w:szCs w:val="22"/>
        </w:rPr>
      </w:pPr>
    </w:p>
    <w:p w14:paraId="2E61C15A" w14:textId="796C7BDA" w:rsidR="00006756" w:rsidRDefault="00006756"/>
    <w:p w14:paraId="51D84245" w14:textId="77777777" w:rsidR="00AB5001" w:rsidRDefault="00AB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7720"/>
        <w:gridCol w:w="883"/>
      </w:tblGrid>
      <w:tr w:rsidR="002A131F" w14:paraId="2FE3745D" w14:textId="77777777" w:rsidTr="00006756">
        <w:tc>
          <w:tcPr>
            <w:tcW w:w="0" w:type="auto"/>
          </w:tcPr>
          <w:p w14:paraId="5A9DB19A" w14:textId="3D155136" w:rsidR="00006756" w:rsidRDefault="00006756">
            <w:r>
              <w:t>Ref.</w:t>
            </w:r>
          </w:p>
        </w:tc>
        <w:tc>
          <w:tcPr>
            <w:tcW w:w="0" w:type="auto"/>
          </w:tcPr>
          <w:p w14:paraId="6EB3571B" w14:textId="77777777" w:rsidR="00006756" w:rsidRPr="00006756" w:rsidRDefault="0000675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12191CE" w14:textId="7094CA67" w:rsidR="00006756" w:rsidRDefault="00006756">
            <w:r>
              <w:t>Action by</w:t>
            </w:r>
          </w:p>
        </w:tc>
      </w:tr>
      <w:tr w:rsidR="002A131F" w14:paraId="0B31C11F" w14:textId="77777777" w:rsidTr="00006756">
        <w:tc>
          <w:tcPr>
            <w:tcW w:w="0" w:type="auto"/>
          </w:tcPr>
          <w:p w14:paraId="15772ED6" w14:textId="77777777" w:rsidR="001A0D10" w:rsidRDefault="001A0D10"/>
          <w:p w14:paraId="7B6FEA12" w14:textId="5E287F73" w:rsidR="00B20D46" w:rsidRDefault="00F72866">
            <w:r>
              <w:t>22/52</w:t>
            </w:r>
          </w:p>
        </w:tc>
        <w:tc>
          <w:tcPr>
            <w:tcW w:w="0" w:type="auto"/>
          </w:tcPr>
          <w:p w14:paraId="69DE1AEF" w14:textId="77777777" w:rsidR="001A0D10" w:rsidRPr="001A0D10" w:rsidRDefault="001A0D10">
            <w:pPr>
              <w:rPr>
                <w:b/>
                <w:bCs/>
                <w:u w:val="single"/>
              </w:rPr>
            </w:pPr>
            <w:r w:rsidRPr="001A0D10">
              <w:rPr>
                <w:b/>
                <w:bCs/>
                <w:u w:val="single"/>
              </w:rPr>
              <w:t>Present:</w:t>
            </w:r>
          </w:p>
          <w:p w14:paraId="17A2A860" w14:textId="68EBAE1F" w:rsidR="001A0D10" w:rsidRDefault="001A0D10">
            <w:r w:rsidRPr="001A0D10">
              <w:t xml:space="preserve">Cllrs. </w:t>
            </w:r>
            <w:proofErr w:type="spellStart"/>
            <w:r w:rsidRPr="001A0D10">
              <w:t>A.Warren</w:t>
            </w:r>
            <w:proofErr w:type="spellEnd"/>
            <w:r w:rsidRPr="001A0D10">
              <w:t xml:space="preserve"> (Chairman), </w:t>
            </w:r>
            <w:proofErr w:type="spellStart"/>
            <w:r w:rsidRPr="001A0D10">
              <w:t>M.Fisher</w:t>
            </w:r>
            <w:proofErr w:type="spellEnd"/>
            <w:r w:rsidRPr="001A0D10">
              <w:t xml:space="preserve">, </w:t>
            </w:r>
            <w:proofErr w:type="spellStart"/>
            <w:r w:rsidRPr="001A0D10">
              <w:t>P.Drinkwater</w:t>
            </w:r>
            <w:proofErr w:type="spellEnd"/>
            <w:r w:rsidRPr="001A0D10">
              <w:t xml:space="preserve">,  </w:t>
            </w:r>
            <w:proofErr w:type="spellStart"/>
            <w:r w:rsidRPr="001A0D10">
              <w:t>L.French</w:t>
            </w:r>
            <w:proofErr w:type="spellEnd"/>
            <w:r w:rsidRPr="001A0D10">
              <w:t xml:space="preserve">, </w:t>
            </w:r>
            <w:proofErr w:type="spellStart"/>
            <w:r w:rsidRPr="001A0D10">
              <w:t>B.Sabin</w:t>
            </w:r>
            <w:proofErr w:type="spellEnd"/>
            <w:r w:rsidRPr="001A0D10">
              <w:t>,</w:t>
            </w:r>
            <w:r w:rsidR="00690694">
              <w:t xml:space="preserve"> </w:t>
            </w:r>
            <w:proofErr w:type="spellStart"/>
            <w:r w:rsidR="00690694">
              <w:t>P.Chappel</w:t>
            </w:r>
            <w:r w:rsidR="00BF354C">
              <w:t>l</w:t>
            </w:r>
            <w:proofErr w:type="spellEnd"/>
            <w:r w:rsidR="00690694">
              <w:t xml:space="preserve">, </w:t>
            </w:r>
            <w:proofErr w:type="spellStart"/>
            <w:r w:rsidR="00690694">
              <w:t>J.Coombe,</w:t>
            </w:r>
            <w:r w:rsidR="003E5DB5">
              <w:t>P.Waters</w:t>
            </w:r>
            <w:proofErr w:type="spellEnd"/>
            <w:r w:rsidR="003E5DB5">
              <w:t xml:space="preserve">, </w:t>
            </w:r>
            <w:proofErr w:type="spellStart"/>
            <w:r w:rsidR="00BF354C">
              <w:t>L.Stowe</w:t>
            </w:r>
            <w:r w:rsidR="003E5DB5">
              <w:t>,S.Jepson</w:t>
            </w:r>
            <w:proofErr w:type="spellEnd"/>
            <w:r w:rsidRPr="001A0D10">
              <w:t xml:space="preserve"> K. O’Donoghue (Clerk) &amp; </w:t>
            </w:r>
            <w:r w:rsidR="003E5DB5">
              <w:t xml:space="preserve">12 </w:t>
            </w:r>
            <w:r w:rsidRPr="001A0D10">
              <w:t>members of the public.</w:t>
            </w:r>
          </w:p>
          <w:p w14:paraId="0F73C1A2" w14:textId="70CD8636" w:rsidR="001A0D10" w:rsidRPr="001A0D10" w:rsidRDefault="001A0D10"/>
        </w:tc>
        <w:tc>
          <w:tcPr>
            <w:tcW w:w="0" w:type="auto"/>
          </w:tcPr>
          <w:p w14:paraId="66D81886" w14:textId="77777777" w:rsidR="001A0D10" w:rsidRDefault="001A0D10"/>
        </w:tc>
      </w:tr>
      <w:tr w:rsidR="002A131F" w14:paraId="26D970DE" w14:textId="77777777" w:rsidTr="00006756">
        <w:tc>
          <w:tcPr>
            <w:tcW w:w="0" w:type="auto"/>
          </w:tcPr>
          <w:p w14:paraId="008559A9" w14:textId="77777777" w:rsidR="00006756" w:rsidRDefault="00006756"/>
          <w:p w14:paraId="7721A81F" w14:textId="12250715" w:rsidR="00F72866" w:rsidRDefault="00F72866">
            <w:r>
              <w:t>22/53</w:t>
            </w:r>
          </w:p>
        </w:tc>
        <w:tc>
          <w:tcPr>
            <w:tcW w:w="0" w:type="auto"/>
          </w:tcPr>
          <w:p w14:paraId="63A87BEA" w14:textId="77777777" w:rsidR="007213E6" w:rsidRDefault="00006756">
            <w:r w:rsidRPr="007213E6">
              <w:rPr>
                <w:b/>
                <w:bCs/>
                <w:u w:val="single"/>
              </w:rPr>
              <w:t>Welcome &amp; apologies for absence</w:t>
            </w:r>
            <w:r>
              <w:t xml:space="preserve">: </w:t>
            </w:r>
          </w:p>
          <w:p w14:paraId="1F9DC0A3" w14:textId="51D3FC4E" w:rsidR="00006756" w:rsidRDefault="00006756">
            <w:r>
              <w:t>The chairman welcomed everyone</w:t>
            </w:r>
            <w:r w:rsidR="00690694">
              <w:t>.</w:t>
            </w:r>
            <w:r>
              <w:t xml:space="preserve"> </w:t>
            </w:r>
          </w:p>
          <w:p w14:paraId="613BAE5D" w14:textId="70985910" w:rsidR="007442DC" w:rsidRDefault="007442DC"/>
        </w:tc>
        <w:tc>
          <w:tcPr>
            <w:tcW w:w="0" w:type="auto"/>
          </w:tcPr>
          <w:p w14:paraId="499CFE6D" w14:textId="0A89923D" w:rsidR="00006756" w:rsidRDefault="00006756"/>
        </w:tc>
      </w:tr>
      <w:tr w:rsidR="002A131F" w14:paraId="27C9EDA1" w14:textId="77777777" w:rsidTr="00006756">
        <w:tc>
          <w:tcPr>
            <w:tcW w:w="0" w:type="auto"/>
          </w:tcPr>
          <w:p w14:paraId="16C7E2AF" w14:textId="77777777" w:rsidR="00006756" w:rsidRDefault="00006756"/>
          <w:p w14:paraId="53C09D29" w14:textId="4E8D1E5E" w:rsidR="00F72866" w:rsidRDefault="00F72866">
            <w:r>
              <w:t>22/54</w:t>
            </w:r>
          </w:p>
          <w:p w14:paraId="7ECBC33F" w14:textId="0D50119E" w:rsidR="00F72866" w:rsidRDefault="00F72866"/>
        </w:tc>
        <w:tc>
          <w:tcPr>
            <w:tcW w:w="0" w:type="auto"/>
          </w:tcPr>
          <w:p w14:paraId="69609EA0" w14:textId="77777777" w:rsidR="007213E6" w:rsidRDefault="007442DC">
            <w:r w:rsidRPr="005B2D74">
              <w:rPr>
                <w:b/>
                <w:bCs/>
                <w:u w:val="single"/>
              </w:rPr>
              <w:t>Declarations of Interest</w:t>
            </w:r>
            <w:r>
              <w:t xml:space="preserve">: </w:t>
            </w:r>
          </w:p>
          <w:p w14:paraId="06611C8F" w14:textId="153C4354" w:rsidR="00006756" w:rsidRDefault="003E5DB5">
            <w:r>
              <w:t>Maintenance Contract - PW</w:t>
            </w:r>
          </w:p>
          <w:p w14:paraId="6A0E367B" w14:textId="01F3F094" w:rsidR="007442DC" w:rsidRDefault="007442DC"/>
        </w:tc>
        <w:tc>
          <w:tcPr>
            <w:tcW w:w="0" w:type="auto"/>
          </w:tcPr>
          <w:p w14:paraId="3E4CEA6B" w14:textId="77777777" w:rsidR="00006756" w:rsidRDefault="00006756"/>
        </w:tc>
      </w:tr>
      <w:tr w:rsidR="002A131F" w14:paraId="6DB15E31" w14:textId="77777777" w:rsidTr="00006756">
        <w:tc>
          <w:tcPr>
            <w:tcW w:w="0" w:type="auto"/>
          </w:tcPr>
          <w:p w14:paraId="334B06DB" w14:textId="77777777" w:rsidR="00006756" w:rsidRDefault="00006756"/>
          <w:p w14:paraId="08ADFC67" w14:textId="425697E7" w:rsidR="00F72866" w:rsidRDefault="00F72866">
            <w:r>
              <w:t>22/55</w:t>
            </w:r>
          </w:p>
        </w:tc>
        <w:tc>
          <w:tcPr>
            <w:tcW w:w="0" w:type="auto"/>
          </w:tcPr>
          <w:p w14:paraId="031FBBD1" w14:textId="77777777" w:rsidR="007213E6" w:rsidRDefault="007442DC">
            <w:pPr>
              <w:rPr>
                <w:b/>
                <w:bCs/>
              </w:rPr>
            </w:pPr>
            <w:r w:rsidRPr="005B2D74">
              <w:rPr>
                <w:b/>
                <w:bCs/>
                <w:u w:val="single"/>
              </w:rPr>
              <w:t>Minutes of previous meetings</w:t>
            </w:r>
            <w:r w:rsidRPr="007442D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56563001" w14:textId="1F1E49BF" w:rsidR="009A01DF" w:rsidRDefault="009A01DF">
            <w:r>
              <w:rPr>
                <w:b/>
                <w:bCs/>
              </w:rPr>
              <w:t>T</w:t>
            </w:r>
            <w:r w:rsidR="007442DC" w:rsidRPr="009A01DF">
              <w:t xml:space="preserve">he minutes of meetings held on </w:t>
            </w:r>
            <w:r w:rsidR="003E5DB5">
              <w:t>Sept. 26</w:t>
            </w:r>
            <w:r w:rsidR="003E5DB5" w:rsidRPr="003E5DB5">
              <w:rPr>
                <w:vertAlign w:val="superscript"/>
              </w:rPr>
              <w:t>th</w:t>
            </w:r>
            <w:r w:rsidR="003E5DB5">
              <w:t xml:space="preserve"> </w:t>
            </w:r>
            <w:r w:rsidR="00B20D46" w:rsidRPr="009A01DF">
              <w:t>were</w:t>
            </w:r>
            <w:r w:rsidRPr="009A01DF">
              <w:t xml:space="preserve"> </w:t>
            </w:r>
            <w:r w:rsidRPr="00012D82">
              <w:rPr>
                <w:b/>
                <w:bCs/>
                <w:color w:val="FF0000"/>
              </w:rPr>
              <w:t>approved</w:t>
            </w:r>
            <w:r w:rsidR="005B2D74">
              <w:t xml:space="preserve"> unanimously</w:t>
            </w:r>
            <w:r w:rsidRPr="009A01DF">
              <w:t xml:space="preserve"> and signed by the Chairman</w:t>
            </w:r>
            <w:r>
              <w:t>.</w:t>
            </w:r>
          </w:p>
          <w:p w14:paraId="15B8B6C4" w14:textId="51697910" w:rsidR="00006756" w:rsidRPr="007442DC" w:rsidRDefault="009A01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A482B48" w14:textId="77777777" w:rsidR="00006756" w:rsidRDefault="00006756"/>
        </w:tc>
      </w:tr>
      <w:tr w:rsidR="002A131F" w14:paraId="1BB866B8" w14:textId="77777777" w:rsidTr="00006756">
        <w:tc>
          <w:tcPr>
            <w:tcW w:w="0" w:type="auto"/>
          </w:tcPr>
          <w:p w14:paraId="321C9E93" w14:textId="77777777" w:rsidR="00006756" w:rsidRDefault="00006756"/>
          <w:p w14:paraId="4877735D" w14:textId="4EF56993" w:rsidR="00F72866" w:rsidRDefault="00F72866">
            <w:r>
              <w:t>22/56</w:t>
            </w:r>
          </w:p>
        </w:tc>
        <w:tc>
          <w:tcPr>
            <w:tcW w:w="0" w:type="auto"/>
          </w:tcPr>
          <w:p w14:paraId="1447947B" w14:textId="718D2A1F" w:rsidR="00006756" w:rsidRPr="001A0D10" w:rsidRDefault="009A01DF">
            <w:pPr>
              <w:rPr>
                <w:b/>
                <w:bCs/>
                <w:u w:val="single"/>
              </w:rPr>
            </w:pPr>
            <w:r w:rsidRPr="001A0D10">
              <w:rPr>
                <w:b/>
                <w:bCs/>
                <w:u w:val="single"/>
              </w:rPr>
              <w:t>Matters arising from previous minutes:</w:t>
            </w:r>
          </w:p>
          <w:p w14:paraId="112217E3" w14:textId="783A4135" w:rsidR="0096032F" w:rsidRDefault="003E5DB5" w:rsidP="003E5DB5">
            <w:pPr>
              <w:pStyle w:val="ListParagraph"/>
              <w:numPr>
                <w:ilvl w:val="0"/>
                <w:numId w:val="35"/>
              </w:numPr>
            </w:pPr>
            <w:r>
              <w:t xml:space="preserve">AW had visited </w:t>
            </w:r>
            <w:proofErr w:type="spellStart"/>
            <w:r>
              <w:t>Charingworth</w:t>
            </w:r>
            <w:proofErr w:type="spellEnd"/>
            <w:r>
              <w:t xml:space="preserve"> Manor re. stones on the road verge.</w:t>
            </w:r>
          </w:p>
          <w:p w14:paraId="6DE48E3B" w14:textId="4557514D" w:rsidR="003E5DB5" w:rsidRDefault="003E5DB5" w:rsidP="003E5DB5">
            <w:pPr>
              <w:pStyle w:val="ListParagraph"/>
              <w:numPr>
                <w:ilvl w:val="0"/>
                <w:numId w:val="35"/>
              </w:numPr>
            </w:pPr>
            <w:r>
              <w:t>AW had ordered the Elm tree for Elm Grove</w:t>
            </w:r>
          </w:p>
          <w:p w14:paraId="2991907A" w14:textId="5C21A0C9" w:rsidR="00E434AB" w:rsidRPr="009A01DF" w:rsidRDefault="00E434AB" w:rsidP="00E434A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0605C0E" w14:textId="77777777" w:rsidR="00006756" w:rsidRDefault="00006756"/>
        </w:tc>
      </w:tr>
      <w:tr w:rsidR="002A131F" w14:paraId="2D82A790" w14:textId="77777777" w:rsidTr="00006756">
        <w:tc>
          <w:tcPr>
            <w:tcW w:w="0" w:type="auto"/>
          </w:tcPr>
          <w:p w14:paraId="4C4E9BD9" w14:textId="77777777" w:rsidR="00006756" w:rsidRDefault="00F72866">
            <w:r>
              <w:t>22/57</w:t>
            </w:r>
          </w:p>
          <w:p w14:paraId="504783D3" w14:textId="77777777" w:rsidR="00F72866" w:rsidRDefault="00F72866"/>
          <w:p w14:paraId="472A7445" w14:textId="77777777" w:rsidR="00F72866" w:rsidRDefault="00F72866">
            <w:r>
              <w:t>/1</w:t>
            </w:r>
          </w:p>
          <w:p w14:paraId="26B82556" w14:textId="0423EFA3" w:rsidR="00F72866" w:rsidRDefault="00F72866">
            <w:r>
              <w:t>/2</w:t>
            </w:r>
          </w:p>
          <w:p w14:paraId="71ACFB7B" w14:textId="593394A0" w:rsidR="00F72866" w:rsidRDefault="00F72866">
            <w:r>
              <w:t>/3</w:t>
            </w:r>
          </w:p>
          <w:p w14:paraId="0C496E53" w14:textId="42BB4E50" w:rsidR="00F72866" w:rsidRDefault="00F72866"/>
        </w:tc>
        <w:tc>
          <w:tcPr>
            <w:tcW w:w="0" w:type="auto"/>
          </w:tcPr>
          <w:p w14:paraId="19C84B3C" w14:textId="77777777" w:rsidR="007213E6" w:rsidRPr="001A0D10" w:rsidRDefault="0096032F">
            <w:pPr>
              <w:rPr>
                <w:u w:val="single"/>
              </w:rPr>
            </w:pPr>
            <w:r w:rsidRPr="001A0D10">
              <w:rPr>
                <w:b/>
                <w:bCs/>
                <w:u w:val="single"/>
              </w:rPr>
              <w:t xml:space="preserve">County &amp; District </w:t>
            </w:r>
            <w:proofErr w:type="spellStart"/>
            <w:r w:rsidRPr="001A0D10">
              <w:rPr>
                <w:b/>
                <w:bCs/>
                <w:u w:val="single"/>
              </w:rPr>
              <w:t>Councillors</w:t>
            </w:r>
            <w:proofErr w:type="spellEnd"/>
            <w:r w:rsidRPr="001A0D10">
              <w:rPr>
                <w:b/>
                <w:bCs/>
                <w:u w:val="single"/>
              </w:rPr>
              <w:t xml:space="preserve"> Reports</w:t>
            </w:r>
            <w:r w:rsidRPr="001A0D10">
              <w:rPr>
                <w:u w:val="single"/>
              </w:rPr>
              <w:t>:</w:t>
            </w:r>
          </w:p>
          <w:p w14:paraId="454B71F8" w14:textId="72957609" w:rsidR="00006756" w:rsidRDefault="0096032F">
            <w:r>
              <w:t xml:space="preserve"> </w:t>
            </w:r>
            <w:r w:rsidR="00E434AB">
              <w:t>L.S. reported:</w:t>
            </w:r>
          </w:p>
          <w:p w14:paraId="6ADE2B8E" w14:textId="6D2677DB" w:rsidR="00E434AB" w:rsidRDefault="00E434AB" w:rsidP="00307AC1">
            <w:pPr>
              <w:pStyle w:val="ListParagraph"/>
              <w:numPr>
                <w:ilvl w:val="0"/>
                <w:numId w:val="34"/>
              </w:numPr>
            </w:pPr>
            <w:r>
              <w:t xml:space="preserve">The grant for </w:t>
            </w:r>
            <w:r w:rsidR="003E5DB5">
              <w:t>the grit bins had been approved.</w:t>
            </w:r>
          </w:p>
          <w:p w14:paraId="00AC0334" w14:textId="76471A80" w:rsidR="00E434AB" w:rsidRDefault="003E5DB5" w:rsidP="00307AC1">
            <w:pPr>
              <w:pStyle w:val="ListParagraph"/>
              <w:numPr>
                <w:ilvl w:val="0"/>
                <w:numId w:val="34"/>
              </w:numPr>
            </w:pPr>
            <w:r>
              <w:t xml:space="preserve">A budget consultation would start in a few </w:t>
            </w:r>
            <w:proofErr w:type="spellStart"/>
            <w:r>
              <w:t>weeks time</w:t>
            </w:r>
            <w:proofErr w:type="spellEnd"/>
            <w:r>
              <w:t xml:space="preserve"> but there would likely be a &lt;= 5% </w:t>
            </w:r>
          </w:p>
          <w:p w14:paraId="56F2EBAD" w14:textId="54047318" w:rsidR="009E1222" w:rsidRDefault="009E1222" w:rsidP="00307AC1">
            <w:pPr>
              <w:pStyle w:val="ListParagraph"/>
              <w:numPr>
                <w:ilvl w:val="0"/>
                <w:numId w:val="34"/>
              </w:numPr>
            </w:pPr>
            <w:r>
              <w:t>GCC budgeting for 2023/4 was problematic due to the impact of inflation on contract renewals.</w:t>
            </w:r>
          </w:p>
          <w:p w14:paraId="781A1295" w14:textId="2DE1AA35" w:rsidR="007213E6" w:rsidRDefault="007213E6"/>
        </w:tc>
        <w:tc>
          <w:tcPr>
            <w:tcW w:w="0" w:type="auto"/>
          </w:tcPr>
          <w:p w14:paraId="1B47D352" w14:textId="77777777" w:rsidR="00006756" w:rsidRDefault="00006756"/>
        </w:tc>
      </w:tr>
      <w:tr w:rsidR="002A131F" w14:paraId="0638CA74" w14:textId="77777777" w:rsidTr="00006756">
        <w:tc>
          <w:tcPr>
            <w:tcW w:w="0" w:type="auto"/>
          </w:tcPr>
          <w:p w14:paraId="2E07E3C7" w14:textId="77777777" w:rsidR="00006756" w:rsidRDefault="00F72866">
            <w:r>
              <w:t>22/58</w:t>
            </w:r>
          </w:p>
          <w:p w14:paraId="3843E9F9" w14:textId="77777777" w:rsidR="00F72866" w:rsidRDefault="00F72866">
            <w:r>
              <w:t>/1</w:t>
            </w:r>
          </w:p>
          <w:p w14:paraId="37B45578" w14:textId="77777777" w:rsidR="00F72866" w:rsidRDefault="00F72866">
            <w:r>
              <w:t>/2</w:t>
            </w:r>
          </w:p>
          <w:p w14:paraId="50D3EE30" w14:textId="77777777" w:rsidR="00F72866" w:rsidRDefault="00F72866"/>
          <w:p w14:paraId="55B423FA" w14:textId="77777777" w:rsidR="00F72866" w:rsidRDefault="00F72866">
            <w:r>
              <w:t>/3</w:t>
            </w:r>
          </w:p>
          <w:p w14:paraId="086310B0" w14:textId="5C7C2E92" w:rsidR="00F72866" w:rsidRDefault="00F72866">
            <w:r>
              <w:t>/4</w:t>
            </w:r>
          </w:p>
        </w:tc>
        <w:tc>
          <w:tcPr>
            <w:tcW w:w="0" w:type="auto"/>
          </w:tcPr>
          <w:p w14:paraId="3E506E8C" w14:textId="7A601234" w:rsidR="00006756" w:rsidRDefault="0096032F">
            <w:pPr>
              <w:rPr>
                <w:b/>
                <w:bCs/>
              </w:rPr>
            </w:pPr>
            <w:r w:rsidRPr="005B2D74">
              <w:rPr>
                <w:b/>
                <w:bCs/>
                <w:u w:val="single"/>
              </w:rPr>
              <w:t>Planning</w:t>
            </w:r>
            <w:r w:rsidRPr="0096032F">
              <w:rPr>
                <w:b/>
                <w:bCs/>
              </w:rPr>
              <w:t>:</w:t>
            </w:r>
          </w:p>
          <w:p w14:paraId="52A7504C" w14:textId="246A4B99" w:rsidR="007213E6" w:rsidRPr="00142DF7" w:rsidRDefault="007213E6">
            <w:pPr>
              <w:rPr>
                <w:rFonts w:cstheme="minorHAnsi"/>
                <w:b/>
                <w:bCs/>
              </w:rPr>
            </w:pPr>
            <w:r w:rsidRPr="00142DF7">
              <w:rPr>
                <w:rFonts w:cstheme="minorHAnsi"/>
                <w:b/>
                <w:bCs/>
              </w:rPr>
              <w:t xml:space="preserve">Current </w:t>
            </w:r>
            <w:r w:rsidRPr="00142DF7">
              <w:rPr>
                <w:rFonts w:cstheme="minorHAnsi"/>
                <w:shd w:val="clear" w:color="auto" w:fill="FDFDF1"/>
              </w:rPr>
              <w:t>22/02</w:t>
            </w:r>
            <w:r w:rsidR="00435AC4">
              <w:rPr>
                <w:rFonts w:cstheme="minorHAnsi"/>
                <w:shd w:val="clear" w:color="auto" w:fill="FDFDF1"/>
              </w:rPr>
              <w:t>946</w:t>
            </w:r>
            <w:r w:rsidRPr="00142DF7">
              <w:rPr>
                <w:rFonts w:cstheme="minorHAnsi"/>
                <w:shd w:val="clear" w:color="auto" w:fill="FDFDF1"/>
              </w:rPr>
              <w:t>/</w:t>
            </w:r>
            <w:r w:rsidR="00435AC4">
              <w:rPr>
                <w:rFonts w:cstheme="minorHAnsi"/>
                <w:shd w:val="clear" w:color="auto" w:fill="FDFDF1"/>
              </w:rPr>
              <w:t xml:space="preserve">LBC </w:t>
            </w:r>
            <w:proofErr w:type="spellStart"/>
            <w:r w:rsidR="008E5A36">
              <w:rPr>
                <w:rFonts w:cstheme="minorHAnsi"/>
                <w:shd w:val="clear" w:color="auto" w:fill="FDFDF1"/>
              </w:rPr>
              <w:t>Tythebarn</w:t>
            </w:r>
            <w:proofErr w:type="spellEnd"/>
            <w:r w:rsidR="008E5A36">
              <w:rPr>
                <w:rFonts w:cstheme="minorHAnsi"/>
                <w:shd w:val="clear" w:color="auto" w:fill="FDFDF1"/>
              </w:rPr>
              <w:t xml:space="preserve"> Cottage – </w:t>
            </w:r>
            <w:r w:rsidR="00307AC1" w:rsidRPr="00307AC1">
              <w:rPr>
                <w:rFonts w:cstheme="minorHAnsi"/>
                <w:b/>
                <w:bCs/>
                <w:color w:val="FF0000"/>
                <w:shd w:val="clear" w:color="auto" w:fill="FDFDF1"/>
              </w:rPr>
              <w:t>resolved</w:t>
            </w:r>
            <w:r w:rsidR="00307AC1">
              <w:rPr>
                <w:rFonts w:cstheme="minorHAnsi"/>
                <w:shd w:val="clear" w:color="auto" w:fill="FDFDF1"/>
              </w:rPr>
              <w:t xml:space="preserve">: </w:t>
            </w:r>
            <w:r w:rsidR="008E5A36">
              <w:rPr>
                <w:rFonts w:cstheme="minorHAnsi"/>
                <w:shd w:val="clear" w:color="auto" w:fill="FDFDF1"/>
              </w:rPr>
              <w:t>No Objection</w:t>
            </w:r>
          </w:p>
          <w:p w14:paraId="35DB46E2" w14:textId="1AE205F5" w:rsidR="007213E6" w:rsidRDefault="005B2D74">
            <w:r>
              <w:rPr>
                <w:b/>
                <w:bCs/>
              </w:rPr>
              <w:t xml:space="preserve">Noted as </w:t>
            </w:r>
            <w:r w:rsidR="008E5A36">
              <w:rPr>
                <w:b/>
                <w:bCs/>
              </w:rPr>
              <w:t>outstanding:</w:t>
            </w:r>
            <w:r w:rsidR="008E5A36" w:rsidRPr="008E5A36">
              <w:t>22/01779/FUL</w:t>
            </w:r>
            <w:r w:rsidR="008E5A36">
              <w:t xml:space="preserve"> after c.5months, </w:t>
            </w:r>
            <w:r w:rsidR="00596C67" w:rsidRPr="00596C67">
              <w:rPr>
                <w:b/>
                <w:bCs/>
                <w:color w:val="FF0000"/>
              </w:rPr>
              <w:t>resolved</w:t>
            </w:r>
            <w:r w:rsidR="00596C67">
              <w:t xml:space="preserve"> : a </w:t>
            </w:r>
            <w:r w:rsidR="008E5A36">
              <w:t>letter of complaint to be sent</w:t>
            </w:r>
          </w:p>
          <w:p w14:paraId="23012DC5" w14:textId="211DA508" w:rsidR="0020151B" w:rsidRDefault="005B2D74">
            <w:r w:rsidRPr="005B2D74">
              <w:rPr>
                <w:b/>
                <w:bCs/>
              </w:rPr>
              <w:t>Saxon Fields</w:t>
            </w:r>
            <w:r>
              <w:t xml:space="preserve">: </w:t>
            </w:r>
            <w:r w:rsidR="00B202B3">
              <w:t>A</w:t>
            </w:r>
            <w:r w:rsidR="00596C67">
              <w:t xml:space="preserve">n update </w:t>
            </w:r>
            <w:r w:rsidR="00B202B3">
              <w:t xml:space="preserve">was received </w:t>
            </w:r>
            <w:r w:rsidR="00596C67">
              <w:t xml:space="preserve">from CDC. </w:t>
            </w:r>
          </w:p>
          <w:p w14:paraId="14BBCDF0" w14:textId="0950E386" w:rsidR="00AF77C6" w:rsidRDefault="00596C67" w:rsidP="00A65CA1">
            <w:r w:rsidRPr="00596C67">
              <w:rPr>
                <w:b/>
                <w:bCs/>
                <w:color w:val="FF0000"/>
              </w:rPr>
              <w:t>Resolved</w:t>
            </w:r>
            <w:r>
              <w:t xml:space="preserve">: </w:t>
            </w:r>
            <w:r w:rsidR="0020151B">
              <w:t xml:space="preserve">that CDC be informed </w:t>
            </w:r>
            <w:r w:rsidR="00550388">
              <w:t>of</w:t>
            </w:r>
            <w:r w:rsidR="0020151B">
              <w:t xml:space="preserve"> </w:t>
            </w:r>
            <w:r>
              <w:t xml:space="preserve">the PC </w:t>
            </w:r>
            <w:r w:rsidR="0020151B">
              <w:t xml:space="preserve">position </w:t>
            </w:r>
            <w:r w:rsidR="00550388">
              <w:t xml:space="preserve">which </w:t>
            </w:r>
            <w:r w:rsidR="00307AC1">
              <w:t>is</w:t>
            </w:r>
            <w:r w:rsidR="0020151B">
              <w:t xml:space="preserve"> that the topography should be restored to its original state and that CDC</w:t>
            </w:r>
            <w:r w:rsidR="00B202B3">
              <w:t xml:space="preserve"> </w:t>
            </w:r>
            <w:r w:rsidR="00B20D46">
              <w:t>should</w:t>
            </w:r>
            <w:r w:rsidR="0020151B">
              <w:t xml:space="preserve"> issue a Breach of Condition Notice to that effect.</w:t>
            </w:r>
            <w:r w:rsidR="004F74D4">
              <w:t xml:space="preserve"> Letter to be circulated for comment.</w:t>
            </w:r>
          </w:p>
          <w:p w14:paraId="5B83ED74" w14:textId="1CE4E898" w:rsidR="00A65CA1" w:rsidRPr="0096032F" w:rsidRDefault="00A65CA1" w:rsidP="00A65CA1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87891D1" w14:textId="68936902" w:rsidR="005B2D74" w:rsidRDefault="007213E6">
            <w:r>
              <w:t xml:space="preserve">               </w:t>
            </w:r>
          </w:p>
          <w:p w14:paraId="5958A491" w14:textId="77777777" w:rsidR="005B2D74" w:rsidRDefault="005B2D74"/>
          <w:p w14:paraId="7A00AB8D" w14:textId="77777777" w:rsidR="00B20D46" w:rsidRDefault="005B2D74">
            <w:r>
              <w:t>Clerk</w:t>
            </w:r>
            <w:r w:rsidR="007213E6">
              <w:t xml:space="preserve">   </w:t>
            </w:r>
          </w:p>
          <w:p w14:paraId="63C157B1" w14:textId="77777777" w:rsidR="00B20D46" w:rsidRDefault="00B20D46"/>
          <w:p w14:paraId="4D48DBFA" w14:textId="77777777" w:rsidR="00B20D46" w:rsidRDefault="00B20D46"/>
          <w:p w14:paraId="25AE1D49" w14:textId="77777777" w:rsidR="00660A7C" w:rsidRDefault="00B20D46">
            <w:r>
              <w:t>Clerk</w:t>
            </w:r>
            <w:r w:rsidR="007213E6">
              <w:t xml:space="preserve"> </w:t>
            </w:r>
            <w:r w:rsidR="00660A7C">
              <w:t>&amp;</w:t>
            </w:r>
          </w:p>
          <w:p w14:paraId="6F3959D9" w14:textId="3C395733" w:rsidR="00006756" w:rsidRDefault="00660A7C">
            <w:r>
              <w:t xml:space="preserve">  Cllrs. </w:t>
            </w:r>
            <w:r w:rsidR="007213E6">
              <w:t xml:space="preserve">           </w:t>
            </w:r>
          </w:p>
        </w:tc>
      </w:tr>
      <w:tr w:rsidR="00A65CA1" w14:paraId="5DB53F4F" w14:textId="77777777" w:rsidTr="00006756">
        <w:tc>
          <w:tcPr>
            <w:tcW w:w="0" w:type="auto"/>
          </w:tcPr>
          <w:p w14:paraId="77794DF9" w14:textId="7446571F" w:rsidR="00A65CA1" w:rsidRDefault="00F72866">
            <w:r>
              <w:t>22/59</w:t>
            </w:r>
          </w:p>
        </w:tc>
        <w:tc>
          <w:tcPr>
            <w:tcW w:w="0" w:type="auto"/>
          </w:tcPr>
          <w:p w14:paraId="79D83D2D" w14:textId="77777777" w:rsidR="00A65CA1" w:rsidRDefault="00A65C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 Appointments</w:t>
            </w:r>
          </w:p>
          <w:p w14:paraId="20248064" w14:textId="77777777" w:rsidR="00A65CA1" w:rsidRDefault="00A65CA1">
            <w:r>
              <w:t>Deferred to next agenda.</w:t>
            </w:r>
          </w:p>
          <w:p w14:paraId="03B14445" w14:textId="78C45CAE" w:rsidR="00A65CA1" w:rsidRPr="00A65CA1" w:rsidRDefault="00A65CA1"/>
        </w:tc>
        <w:tc>
          <w:tcPr>
            <w:tcW w:w="0" w:type="auto"/>
          </w:tcPr>
          <w:p w14:paraId="4294B374" w14:textId="77777777" w:rsidR="00A65CA1" w:rsidRDefault="00A65CA1"/>
        </w:tc>
      </w:tr>
      <w:tr w:rsidR="002A131F" w14:paraId="4FA92241" w14:textId="77777777" w:rsidTr="00006756">
        <w:tc>
          <w:tcPr>
            <w:tcW w:w="0" w:type="auto"/>
          </w:tcPr>
          <w:p w14:paraId="4913E22B" w14:textId="77777777" w:rsidR="00006756" w:rsidRDefault="00F72866">
            <w:r>
              <w:t>22/61</w:t>
            </w:r>
          </w:p>
          <w:p w14:paraId="3975491A" w14:textId="77777777" w:rsidR="00F72866" w:rsidRDefault="00F72866">
            <w:r>
              <w:lastRenderedPageBreak/>
              <w:t>/1</w:t>
            </w:r>
          </w:p>
          <w:p w14:paraId="1BB4B6FB" w14:textId="77777777" w:rsidR="00F72866" w:rsidRDefault="00F72866">
            <w:r>
              <w:t>/2</w:t>
            </w:r>
          </w:p>
          <w:p w14:paraId="6E2B85E9" w14:textId="77777777" w:rsidR="00F72866" w:rsidRDefault="00F72866"/>
          <w:p w14:paraId="1DA628E4" w14:textId="73C2102E" w:rsidR="00F72866" w:rsidRDefault="00F72866">
            <w:r>
              <w:t>/3</w:t>
            </w:r>
          </w:p>
        </w:tc>
        <w:tc>
          <w:tcPr>
            <w:tcW w:w="0" w:type="auto"/>
          </w:tcPr>
          <w:p w14:paraId="10D973F0" w14:textId="77777777" w:rsidR="00143528" w:rsidRPr="00143528" w:rsidRDefault="00143528" w:rsidP="00143528">
            <w:pPr>
              <w:rPr>
                <w:b/>
                <w:bCs/>
                <w:u w:val="single"/>
              </w:rPr>
            </w:pPr>
            <w:r w:rsidRPr="00143528">
              <w:rPr>
                <w:b/>
                <w:bCs/>
                <w:u w:val="single"/>
              </w:rPr>
              <w:lastRenderedPageBreak/>
              <w:t>Defibrillators</w:t>
            </w:r>
          </w:p>
          <w:p w14:paraId="4A8AF56C" w14:textId="265FDDF3" w:rsidR="005665C4" w:rsidRDefault="0093167B" w:rsidP="00E551AD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A report on the current </w:t>
            </w:r>
            <w:r w:rsidR="000207D7">
              <w:t>status</w:t>
            </w:r>
            <w:r>
              <w:t xml:space="preserve"> of the parish units was received from LF.</w:t>
            </w:r>
          </w:p>
          <w:p w14:paraId="312F3399" w14:textId="580DDC2C" w:rsidR="0093167B" w:rsidRDefault="0093167B" w:rsidP="00143528">
            <w:r w:rsidRPr="0004554E">
              <w:rPr>
                <w:b/>
                <w:bCs/>
                <w:color w:val="FF0000"/>
              </w:rPr>
              <w:t>Resolved:</w:t>
            </w:r>
            <w:r w:rsidRPr="0004554E">
              <w:rPr>
                <w:color w:val="FF0000"/>
              </w:rPr>
              <w:t xml:space="preserve"> </w:t>
            </w:r>
            <w:r>
              <w:t>to purchase a new unit for Saxon Fields</w:t>
            </w:r>
            <w:r w:rsidR="00C716CD">
              <w:t>, the location to be decided by L</w:t>
            </w:r>
            <w:r w:rsidR="00E551AD">
              <w:t>.F. &amp; Paul Waters.</w:t>
            </w:r>
            <w:r w:rsidR="00495F52">
              <w:t xml:space="preserve"> To be financed from reserves &amp; CDC grant.</w:t>
            </w:r>
          </w:p>
          <w:p w14:paraId="6BFD9846" w14:textId="77777777" w:rsidR="00E551AD" w:rsidRDefault="00E551AD" w:rsidP="00143528">
            <w:r w:rsidRPr="00E551AD">
              <w:rPr>
                <w:b/>
                <w:bCs/>
                <w:color w:val="FF0000"/>
              </w:rPr>
              <w:t>Resolved</w:t>
            </w:r>
            <w:r>
              <w:t xml:space="preserve">: To consider arranging </w:t>
            </w:r>
            <w:r w:rsidR="002A131F">
              <w:t xml:space="preserve">defibrillator </w:t>
            </w:r>
            <w:r>
              <w:t>demonstrations at the next village fete.</w:t>
            </w:r>
          </w:p>
          <w:p w14:paraId="0A7B7EE2" w14:textId="39116933" w:rsidR="00A37F6C" w:rsidRDefault="00A37F6C" w:rsidP="00143528"/>
        </w:tc>
        <w:tc>
          <w:tcPr>
            <w:tcW w:w="0" w:type="auto"/>
          </w:tcPr>
          <w:p w14:paraId="5CBBC799" w14:textId="77777777" w:rsidR="00006756" w:rsidRDefault="00006756"/>
          <w:p w14:paraId="3931E3C6" w14:textId="77777777" w:rsidR="005665C4" w:rsidRDefault="005665C4">
            <w:r>
              <w:lastRenderedPageBreak/>
              <w:t xml:space="preserve">  </w:t>
            </w:r>
          </w:p>
          <w:p w14:paraId="3EBF6597" w14:textId="26E3FCC8" w:rsidR="00E551AD" w:rsidRDefault="00E551AD">
            <w:r>
              <w:t xml:space="preserve">   L.F.</w:t>
            </w:r>
          </w:p>
        </w:tc>
      </w:tr>
      <w:tr w:rsidR="002A131F" w14:paraId="057654D9" w14:textId="77777777" w:rsidTr="00006756">
        <w:tc>
          <w:tcPr>
            <w:tcW w:w="0" w:type="auto"/>
          </w:tcPr>
          <w:p w14:paraId="708202CE" w14:textId="46B280B0" w:rsidR="00006756" w:rsidRDefault="00F72866">
            <w:r>
              <w:t>22/62</w:t>
            </w:r>
          </w:p>
          <w:p w14:paraId="48FFB07C" w14:textId="14226901" w:rsidR="00F72866" w:rsidRDefault="00F72866"/>
          <w:p w14:paraId="07230AAE" w14:textId="7942ADD5" w:rsidR="00F72866" w:rsidRDefault="00F72866">
            <w:r>
              <w:t>/1</w:t>
            </w:r>
          </w:p>
          <w:p w14:paraId="0E13C988" w14:textId="28271158" w:rsidR="00F72866" w:rsidRDefault="00F72866"/>
          <w:p w14:paraId="7DD11383" w14:textId="0D4D5604" w:rsidR="00F72866" w:rsidRDefault="00F72866">
            <w:r>
              <w:t>/2</w:t>
            </w:r>
          </w:p>
          <w:p w14:paraId="6AE981C9" w14:textId="1B24EDEA" w:rsidR="00F72866" w:rsidRDefault="00F72866"/>
          <w:p w14:paraId="72C7E114" w14:textId="7912A982" w:rsidR="00F72866" w:rsidRDefault="00F72866"/>
          <w:p w14:paraId="5BFDDA22" w14:textId="34A63892" w:rsidR="00F72866" w:rsidRDefault="00F72866"/>
          <w:p w14:paraId="67D51A4B" w14:textId="360C6612" w:rsidR="00F72866" w:rsidRDefault="00F72866">
            <w:r>
              <w:t>/3</w:t>
            </w:r>
          </w:p>
          <w:p w14:paraId="14B488EC" w14:textId="1FCE0841" w:rsidR="00F72866" w:rsidRDefault="00F72866">
            <w:r>
              <w:t>/4</w:t>
            </w:r>
          </w:p>
          <w:p w14:paraId="3E1F59EA" w14:textId="53C9379B" w:rsidR="00F72866" w:rsidRDefault="00F72866"/>
          <w:p w14:paraId="696707BA" w14:textId="30A06348" w:rsidR="00F72866" w:rsidRDefault="00F72866"/>
          <w:p w14:paraId="1C1CAD31" w14:textId="47165CA0" w:rsidR="00F72866" w:rsidRDefault="00F72866">
            <w:r>
              <w:t>/5</w:t>
            </w:r>
          </w:p>
          <w:p w14:paraId="3FEC4369" w14:textId="0C0EDCC1" w:rsidR="00F72866" w:rsidRDefault="00F72866">
            <w:r>
              <w:t>/6</w:t>
            </w:r>
          </w:p>
          <w:p w14:paraId="31379B53" w14:textId="3D4E965F" w:rsidR="00F72866" w:rsidRDefault="00F72866"/>
          <w:p w14:paraId="0AEB7E7A" w14:textId="075FB822" w:rsidR="00F72866" w:rsidRDefault="00F72866"/>
          <w:p w14:paraId="7E27B176" w14:textId="14EE13A6" w:rsidR="00F72866" w:rsidRDefault="00F72866">
            <w:r>
              <w:t>/7</w:t>
            </w:r>
          </w:p>
          <w:p w14:paraId="0C747816" w14:textId="6B2FA0FB" w:rsidR="00F72866" w:rsidRDefault="00F72866"/>
          <w:p w14:paraId="1D3FB7D8" w14:textId="307C9A48" w:rsidR="00F72866" w:rsidRDefault="00F72866"/>
          <w:p w14:paraId="37379A91" w14:textId="653ED06B" w:rsidR="00F72866" w:rsidRDefault="00F72866">
            <w:r>
              <w:t>/8</w:t>
            </w:r>
          </w:p>
          <w:p w14:paraId="1BB73296" w14:textId="2C1303B5" w:rsidR="00F72866" w:rsidRDefault="00F72866"/>
        </w:tc>
        <w:tc>
          <w:tcPr>
            <w:tcW w:w="0" w:type="auto"/>
          </w:tcPr>
          <w:p w14:paraId="7320D5E7" w14:textId="77777777" w:rsidR="00006756" w:rsidRDefault="00637F38">
            <w:pPr>
              <w:rPr>
                <w:b/>
                <w:bCs/>
                <w:u w:val="single"/>
              </w:rPr>
            </w:pPr>
            <w:r w:rsidRPr="00637F38">
              <w:rPr>
                <w:b/>
                <w:bCs/>
                <w:u w:val="single"/>
              </w:rPr>
              <w:t>Parish Matters</w:t>
            </w:r>
          </w:p>
          <w:p w14:paraId="50BAC1D8" w14:textId="27AB4BAE" w:rsidR="00637F38" w:rsidRDefault="00637F38" w:rsidP="00637F38">
            <w:r>
              <w:t>Highways</w:t>
            </w:r>
          </w:p>
          <w:p w14:paraId="71832A06" w14:textId="5D524F46" w:rsidR="00637F38" w:rsidRDefault="002D6121" w:rsidP="00637F38">
            <w:pPr>
              <w:pStyle w:val="ListParagraph"/>
              <w:numPr>
                <w:ilvl w:val="0"/>
                <w:numId w:val="27"/>
              </w:numPr>
            </w:pPr>
            <w:r>
              <w:t xml:space="preserve">Stones in the grass outside </w:t>
            </w:r>
            <w:proofErr w:type="spellStart"/>
            <w:r w:rsidR="00637F38">
              <w:t>Charingworth</w:t>
            </w:r>
            <w:proofErr w:type="spellEnd"/>
            <w:r w:rsidR="00637F38">
              <w:t xml:space="preserve"> Manor</w:t>
            </w:r>
            <w:r>
              <w:t xml:space="preserve"> were </w:t>
            </w:r>
            <w:r w:rsidR="00C07E37">
              <w:t>still problematic</w:t>
            </w:r>
            <w:r w:rsidR="00764F80">
              <w:t>;</w:t>
            </w:r>
            <w:r w:rsidR="00C07E37">
              <w:t xml:space="preserve"> management to be contacted.</w:t>
            </w:r>
          </w:p>
          <w:p w14:paraId="5F0086C6" w14:textId="565898F4" w:rsidR="00C07E37" w:rsidRDefault="002353FD" w:rsidP="00637F38">
            <w:pPr>
              <w:pStyle w:val="ListParagraph"/>
              <w:numPr>
                <w:ilvl w:val="0"/>
                <w:numId w:val="27"/>
              </w:numPr>
            </w:pPr>
            <w:r>
              <w:t>Items r</w:t>
            </w:r>
            <w:r w:rsidR="00D74F83">
              <w:t>eport</w:t>
            </w:r>
            <w:r w:rsidR="00C07E37">
              <w:t>ed to LS</w:t>
            </w:r>
            <w:r w:rsidR="00C35613">
              <w:t xml:space="preserve"> &amp; Clerk to action</w:t>
            </w:r>
            <w:r w:rsidR="00C07E37">
              <w:t>:</w:t>
            </w:r>
            <w:r w:rsidR="00D74F83">
              <w:t xml:space="preserve"> </w:t>
            </w:r>
          </w:p>
          <w:p w14:paraId="61AF3B70" w14:textId="7E4557AD" w:rsidR="00637F38" w:rsidRDefault="00D74F83" w:rsidP="00C07E37">
            <w:pPr>
              <w:pStyle w:val="ListParagraph"/>
              <w:numPr>
                <w:ilvl w:val="0"/>
                <w:numId w:val="32"/>
              </w:numPr>
            </w:pPr>
            <w:r>
              <w:t>that the d</w:t>
            </w:r>
            <w:r w:rsidR="00637F38">
              <w:t>rains are blocked in May Lane</w:t>
            </w:r>
            <w:r w:rsidR="000A1047">
              <w:t>.</w:t>
            </w:r>
          </w:p>
          <w:p w14:paraId="454185CD" w14:textId="7BB96BC3" w:rsidR="00C07E37" w:rsidRDefault="00C35613" w:rsidP="00C07E37">
            <w:pPr>
              <w:pStyle w:val="ListParagraph"/>
              <w:numPr>
                <w:ilvl w:val="0"/>
                <w:numId w:val="32"/>
              </w:numPr>
            </w:pPr>
            <w:r>
              <w:t xml:space="preserve">Road signs are missing at the bottom of Goose Hill &amp; </w:t>
            </w:r>
            <w:r w:rsidR="00796CB0">
              <w:t xml:space="preserve">also </w:t>
            </w:r>
            <w:r>
              <w:t>Station Rd.</w:t>
            </w:r>
          </w:p>
          <w:p w14:paraId="70EB705E" w14:textId="04B8FBB6" w:rsidR="00637F38" w:rsidRDefault="002353FD" w:rsidP="00637F38">
            <w:r>
              <w:t>Footpaths</w:t>
            </w:r>
          </w:p>
          <w:p w14:paraId="456E13C2" w14:textId="03658063" w:rsidR="00445A4D" w:rsidRDefault="002353FD" w:rsidP="002353FD">
            <w:pPr>
              <w:pStyle w:val="ListParagraph"/>
              <w:numPr>
                <w:ilvl w:val="0"/>
                <w:numId w:val="28"/>
              </w:numPr>
            </w:pPr>
            <w:r>
              <w:t>Hedges were obstructing</w:t>
            </w:r>
            <w:r w:rsidR="00110FC7">
              <w:t xml:space="preserve"> the</w:t>
            </w:r>
            <w:r>
              <w:t xml:space="preserve"> </w:t>
            </w:r>
            <w:proofErr w:type="spellStart"/>
            <w:r>
              <w:t>Elm</w:t>
            </w:r>
            <w:proofErr w:type="spellEnd"/>
            <w:r>
              <w:t xml:space="preserve"> Grove FP</w:t>
            </w:r>
            <w:r w:rsidR="006C4CA4">
              <w:t xml:space="preserve"> – letter to be sent.</w:t>
            </w:r>
          </w:p>
          <w:p w14:paraId="5CBA7E5A" w14:textId="39CC5454" w:rsidR="002353FD" w:rsidRDefault="002353FD" w:rsidP="002353FD">
            <w:pPr>
              <w:pStyle w:val="ListParagraph"/>
              <w:numPr>
                <w:ilvl w:val="0"/>
                <w:numId w:val="28"/>
              </w:numPr>
            </w:pPr>
            <w:r>
              <w:t>Vehicles were driving on the path between Elm Grove &amp; Saxon Field, photo to be provided &amp; Highways to be informed</w:t>
            </w:r>
            <w:r w:rsidR="00F625D8">
              <w:t xml:space="preserve"> </w:t>
            </w:r>
            <w:r w:rsidR="00B202B3">
              <w:t xml:space="preserve">with a suggestion of installing </w:t>
            </w:r>
            <w:r>
              <w:t>posts</w:t>
            </w:r>
            <w:r w:rsidR="00B202B3">
              <w:t>.</w:t>
            </w:r>
            <w:r>
              <w:t xml:space="preserve"> </w:t>
            </w:r>
          </w:p>
          <w:p w14:paraId="7B308C1B" w14:textId="71DD1808" w:rsidR="00445A4D" w:rsidRDefault="00445A4D" w:rsidP="00445A4D">
            <w:r>
              <w:t>Maintenance</w:t>
            </w:r>
          </w:p>
          <w:p w14:paraId="49EFCCD6" w14:textId="290FFC77" w:rsidR="00445A4D" w:rsidRDefault="00EA61C5" w:rsidP="00445A4D">
            <w:pPr>
              <w:pStyle w:val="ListParagraph"/>
              <w:numPr>
                <w:ilvl w:val="0"/>
                <w:numId w:val="29"/>
              </w:numPr>
            </w:pPr>
            <w:r>
              <w:t>The war memorial needed attention</w:t>
            </w:r>
          </w:p>
          <w:p w14:paraId="05730ADA" w14:textId="3A7888A4" w:rsidR="00637F38" w:rsidRDefault="00EA61C5" w:rsidP="00EA61C5">
            <w:pPr>
              <w:pStyle w:val="ListParagraph"/>
              <w:numPr>
                <w:ilvl w:val="0"/>
                <w:numId w:val="29"/>
              </w:numPr>
            </w:pPr>
            <w:r w:rsidRPr="00110D4A">
              <w:rPr>
                <w:b/>
                <w:bCs/>
                <w:color w:val="FF0000"/>
              </w:rPr>
              <w:t>Resolved</w:t>
            </w:r>
            <w:r>
              <w:t xml:space="preserve"> – that £50 be spent on a new grit bin for Elm Grove if </w:t>
            </w:r>
            <w:r w:rsidR="00110D4A">
              <w:t xml:space="preserve">PD </w:t>
            </w:r>
            <w:r w:rsidR="002D6D71">
              <w:t>is</w:t>
            </w:r>
            <w:r w:rsidR="00110D4A">
              <w:t xml:space="preserve"> unable to provide one that </w:t>
            </w:r>
            <w:r w:rsidR="008B3C8D">
              <w:t>i</w:t>
            </w:r>
            <w:r w:rsidR="00110D4A">
              <w:t>s suitable.</w:t>
            </w:r>
          </w:p>
          <w:p w14:paraId="1DD21B70" w14:textId="77777777" w:rsidR="00001237" w:rsidRDefault="00001237" w:rsidP="00001237">
            <w:proofErr w:type="spellStart"/>
            <w:r>
              <w:t>Elm</w:t>
            </w:r>
            <w:proofErr w:type="spellEnd"/>
            <w:r>
              <w:t xml:space="preserve"> Grove Tree Planting</w:t>
            </w:r>
          </w:p>
          <w:p w14:paraId="5EE5152C" w14:textId="77777777" w:rsidR="00001237" w:rsidRDefault="00326E4C" w:rsidP="00001237">
            <w:pPr>
              <w:pStyle w:val="ListParagraph"/>
              <w:numPr>
                <w:ilvl w:val="0"/>
                <w:numId w:val="33"/>
              </w:numPr>
            </w:pPr>
            <w:r>
              <w:t>Tree to be ordered</w:t>
            </w:r>
          </w:p>
          <w:p w14:paraId="7F010425" w14:textId="77777777" w:rsidR="00F03310" w:rsidRDefault="00F03310" w:rsidP="00F03310">
            <w:r>
              <w:t>Litter Pick</w:t>
            </w:r>
          </w:p>
          <w:p w14:paraId="5E1C592A" w14:textId="2313D90B" w:rsidR="00F03310" w:rsidRPr="00637F38" w:rsidRDefault="00E76E1F" w:rsidP="00F03310">
            <w:pPr>
              <w:pStyle w:val="ListParagraph"/>
              <w:numPr>
                <w:ilvl w:val="0"/>
                <w:numId w:val="33"/>
              </w:numPr>
            </w:pPr>
            <w:r>
              <w:t>J</w:t>
            </w:r>
            <w:r w:rsidR="008803BD">
              <w:t>.</w:t>
            </w:r>
            <w:r>
              <w:t>C.</w:t>
            </w:r>
            <w:r w:rsidR="008803BD">
              <w:t xml:space="preserve"> </w:t>
            </w:r>
            <w:r w:rsidR="008803BD" w:rsidRPr="008803BD">
              <w:rPr>
                <w:b/>
                <w:bCs/>
                <w:color w:val="FF0000"/>
              </w:rPr>
              <w:t>reported</w:t>
            </w:r>
            <w:r w:rsidR="008803BD">
              <w:t xml:space="preserve"> a successful event </w:t>
            </w:r>
            <w:r w:rsidR="0011455C">
              <w:t>had been held on Sunday 25</w:t>
            </w:r>
            <w:r w:rsidR="0011455C" w:rsidRPr="0011455C">
              <w:rPr>
                <w:vertAlign w:val="superscript"/>
              </w:rPr>
              <w:t>th</w:t>
            </w:r>
            <w:r w:rsidR="0011455C">
              <w:t xml:space="preserve"> </w:t>
            </w:r>
            <w:r w:rsidR="008803BD">
              <w:t>with 13 volunteers collecting 1</w:t>
            </w:r>
            <w:r w:rsidR="00217160">
              <w:t>5</w:t>
            </w:r>
            <w:r w:rsidR="008803BD">
              <w:t xml:space="preserve"> bags of rubbish</w:t>
            </w:r>
          </w:p>
        </w:tc>
        <w:tc>
          <w:tcPr>
            <w:tcW w:w="0" w:type="auto"/>
          </w:tcPr>
          <w:p w14:paraId="27DC60C8" w14:textId="77777777" w:rsidR="00006756" w:rsidRDefault="00006756"/>
          <w:p w14:paraId="70570F75" w14:textId="77777777" w:rsidR="00DB35CD" w:rsidRDefault="00637F38">
            <w:r>
              <w:t xml:space="preserve"> </w:t>
            </w:r>
          </w:p>
          <w:p w14:paraId="27D4AC67" w14:textId="77777777" w:rsidR="00DB35CD" w:rsidRDefault="00DB35CD"/>
          <w:p w14:paraId="73698602" w14:textId="2A180469" w:rsidR="00445A4D" w:rsidRDefault="00C07E37">
            <w:r>
              <w:t xml:space="preserve"> </w:t>
            </w:r>
            <w:r w:rsidR="00637F38">
              <w:t>A</w:t>
            </w:r>
            <w:r>
              <w:t>.</w:t>
            </w:r>
            <w:r w:rsidR="00637F38">
              <w:t>W</w:t>
            </w:r>
            <w:r>
              <w:t>.</w:t>
            </w:r>
            <w:r w:rsidR="00637F38">
              <w:t xml:space="preserve"> </w:t>
            </w:r>
          </w:p>
          <w:p w14:paraId="205113D8" w14:textId="77777777" w:rsidR="00D74F83" w:rsidRDefault="00D74F83"/>
          <w:p w14:paraId="3EB8255F" w14:textId="77777777" w:rsidR="00DB35CD" w:rsidRDefault="00DB35CD"/>
          <w:p w14:paraId="1EFC2430" w14:textId="766E0A81" w:rsidR="00445A4D" w:rsidRDefault="00C35613">
            <w:r>
              <w:t>Clerk</w:t>
            </w:r>
          </w:p>
          <w:p w14:paraId="3C077818" w14:textId="77777777" w:rsidR="00D74F83" w:rsidRDefault="00D74F83"/>
          <w:p w14:paraId="0D912C3B" w14:textId="1058F25E" w:rsidR="00D74F83" w:rsidRDefault="006C4CA4">
            <w:r>
              <w:t>Clerk</w:t>
            </w:r>
          </w:p>
          <w:p w14:paraId="4BCB77C4" w14:textId="755BF5D3" w:rsidR="00D74F83" w:rsidRDefault="002353FD">
            <w:r>
              <w:t xml:space="preserve"> P.C. </w:t>
            </w:r>
          </w:p>
          <w:p w14:paraId="01B8B8C0" w14:textId="04E58CEC" w:rsidR="002353FD" w:rsidRDefault="002353FD">
            <w:r>
              <w:t>Clerk</w:t>
            </w:r>
          </w:p>
          <w:p w14:paraId="41625110" w14:textId="501B9FCD" w:rsidR="00D74F83" w:rsidRDefault="00D74F83"/>
          <w:p w14:paraId="07E0C7A8" w14:textId="728A550A" w:rsidR="00D74F83" w:rsidRDefault="004F74D4">
            <w:r>
              <w:t xml:space="preserve"> </w:t>
            </w:r>
            <w:r w:rsidR="00EA61C5">
              <w:t>P.C.</w:t>
            </w:r>
            <w:r>
              <w:t xml:space="preserve"> </w:t>
            </w:r>
          </w:p>
          <w:p w14:paraId="34D0E9A5" w14:textId="3FED5EE3" w:rsidR="00110D4A" w:rsidRDefault="00110D4A">
            <w:r>
              <w:t xml:space="preserve">P.D &amp; </w:t>
            </w:r>
            <w:r w:rsidR="004F74D4">
              <w:t xml:space="preserve"> </w:t>
            </w:r>
            <w:r>
              <w:t>P.C</w:t>
            </w:r>
          </w:p>
          <w:p w14:paraId="12B2B03E" w14:textId="77777777" w:rsidR="00326E4C" w:rsidRDefault="00326E4C"/>
          <w:p w14:paraId="009594B3" w14:textId="3D814821" w:rsidR="00326E4C" w:rsidRDefault="00326E4C">
            <w:r>
              <w:t>A.W.</w:t>
            </w:r>
          </w:p>
        </w:tc>
      </w:tr>
      <w:tr w:rsidR="002A131F" w14:paraId="0188AF91" w14:textId="77777777" w:rsidTr="00006756">
        <w:tc>
          <w:tcPr>
            <w:tcW w:w="0" w:type="auto"/>
          </w:tcPr>
          <w:p w14:paraId="2264A940" w14:textId="77777777" w:rsidR="00006756" w:rsidRDefault="00F72866">
            <w:r>
              <w:t>22/63</w:t>
            </w:r>
          </w:p>
          <w:p w14:paraId="76029B8A" w14:textId="77777777" w:rsidR="00F72866" w:rsidRDefault="00F72866">
            <w:r>
              <w:t>/1</w:t>
            </w:r>
          </w:p>
          <w:p w14:paraId="2E9F09AF" w14:textId="77777777" w:rsidR="00F72866" w:rsidRDefault="00F72866"/>
          <w:p w14:paraId="27A1B6B1" w14:textId="7F47DBD3" w:rsidR="00F72866" w:rsidRDefault="00F72866">
            <w:r>
              <w:t>/2</w:t>
            </w:r>
          </w:p>
        </w:tc>
        <w:tc>
          <w:tcPr>
            <w:tcW w:w="0" w:type="auto"/>
          </w:tcPr>
          <w:p w14:paraId="77FD0946" w14:textId="77777777" w:rsidR="00006756" w:rsidRDefault="00D74F83">
            <w:pPr>
              <w:rPr>
                <w:b/>
                <w:bCs/>
                <w:u w:val="single"/>
              </w:rPr>
            </w:pPr>
            <w:r w:rsidRPr="00D74F83">
              <w:rPr>
                <w:b/>
                <w:bCs/>
                <w:u w:val="single"/>
              </w:rPr>
              <w:t>Clerks Report</w:t>
            </w:r>
          </w:p>
          <w:p w14:paraId="0FD4A683" w14:textId="6DBD1601" w:rsidR="00495F52" w:rsidRPr="00D74F83" w:rsidRDefault="006E22B8" w:rsidP="00495F52">
            <w:pPr>
              <w:pStyle w:val="ListParagraph"/>
              <w:numPr>
                <w:ilvl w:val="0"/>
                <w:numId w:val="30"/>
              </w:numPr>
            </w:pPr>
            <w:r>
              <w:t>A d</w:t>
            </w:r>
            <w:r w:rsidR="00495F52">
              <w:t xml:space="preserve">raft budget </w:t>
            </w:r>
            <w:r>
              <w:t>will be circulated prior to the next meeting when the precept will be decided. Cllrs. to submit proposals for new projects to Clerk.</w:t>
            </w:r>
          </w:p>
          <w:p w14:paraId="01EA6992" w14:textId="327B2EAB" w:rsidR="005B3BCA" w:rsidRPr="00D74F83" w:rsidRDefault="006E22B8" w:rsidP="00D74F83">
            <w:pPr>
              <w:pStyle w:val="ListParagraph"/>
              <w:numPr>
                <w:ilvl w:val="0"/>
                <w:numId w:val="30"/>
              </w:numPr>
            </w:pPr>
            <w:r>
              <w:t>The maintenance contract current format offers stability but needs a review prior to re tendering. Clerk to circulate.</w:t>
            </w:r>
          </w:p>
        </w:tc>
        <w:tc>
          <w:tcPr>
            <w:tcW w:w="0" w:type="auto"/>
          </w:tcPr>
          <w:p w14:paraId="63FB629F" w14:textId="77777777" w:rsidR="00006756" w:rsidRDefault="00006756"/>
          <w:p w14:paraId="1F548B51" w14:textId="78561B46" w:rsidR="00D74F83" w:rsidRDefault="00EC4B2C">
            <w:r>
              <w:t>Cllrs &amp;</w:t>
            </w:r>
          </w:p>
          <w:p w14:paraId="0E6ACC0B" w14:textId="77777777" w:rsidR="00D74F83" w:rsidRDefault="00D74F83">
            <w:r>
              <w:t>Clerk</w:t>
            </w:r>
          </w:p>
          <w:p w14:paraId="7037E6A9" w14:textId="77777777" w:rsidR="005B3BCA" w:rsidRDefault="005B3BCA"/>
          <w:p w14:paraId="18E0C23F" w14:textId="72EFE019" w:rsidR="005B3BCA" w:rsidRDefault="006E22B8">
            <w:r>
              <w:t xml:space="preserve"> Clerk</w:t>
            </w:r>
          </w:p>
        </w:tc>
      </w:tr>
      <w:tr w:rsidR="006E139B" w14:paraId="5340EC8F" w14:textId="77777777" w:rsidTr="00006756">
        <w:tc>
          <w:tcPr>
            <w:tcW w:w="0" w:type="auto"/>
          </w:tcPr>
          <w:p w14:paraId="7C2CD7C8" w14:textId="7F4E1A51" w:rsidR="006E139B" w:rsidRDefault="006E139B">
            <w:r>
              <w:t>22/64</w:t>
            </w:r>
          </w:p>
        </w:tc>
        <w:tc>
          <w:tcPr>
            <w:tcW w:w="0" w:type="auto"/>
          </w:tcPr>
          <w:p w14:paraId="7FACAAB0" w14:textId="6F81A534" w:rsidR="006E139B" w:rsidRDefault="006E139B">
            <w:pPr>
              <w:contextualSpacing/>
            </w:pPr>
            <w:r w:rsidRPr="006E139B">
              <w:t xml:space="preserve">The following payments were </w:t>
            </w:r>
            <w:r w:rsidRPr="00576737">
              <w:rPr>
                <w:b/>
                <w:bCs/>
                <w:color w:val="FF0000"/>
              </w:rPr>
              <w:t>approved</w:t>
            </w:r>
            <w:r w:rsidRPr="006E139B">
              <w:t>:</w:t>
            </w:r>
          </w:p>
          <w:p w14:paraId="316BDBD3" w14:textId="77777777" w:rsidR="006E139B" w:rsidRPr="00D23C87" w:rsidRDefault="006E139B" w:rsidP="006E139B">
            <w:pPr>
              <w:pStyle w:val="BodyText"/>
              <w:tabs>
                <w:tab w:val="decimal" w:pos="284"/>
              </w:tabs>
              <w:contextualSpacing/>
              <w:rPr>
                <w:rFonts w:ascii="Times New Roman" w:hAnsi="Times New Roman"/>
                <w:sz w:val="20"/>
              </w:rPr>
            </w:pPr>
            <w: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D23C87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23C87"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t xml:space="preserve">  Village Hall                                  28.00   Hire</w:t>
            </w:r>
          </w:p>
          <w:p w14:paraId="11DD0ACB" w14:textId="77777777" w:rsidR="006E139B" w:rsidRDefault="006E139B" w:rsidP="006E139B">
            <w:pPr>
              <w:pStyle w:val="BodyText"/>
              <w:tabs>
                <w:tab w:val="decimal" w:pos="284"/>
              </w:tabs>
              <w:contextualSpacing/>
              <w:rPr>
                <w:rFonts w:ascii="Times New Roman" w:hAnsi="Times New Roman"/>
                <w:sz w:val="20"/>
              </w:rPr>
            </w:pPr>
            <w:r w:rsidRPr="00D23C87">
              <w:rPr>
                <w:rFonts w:ascii="Times New Roman" w:hAnsi="Times New Roman"/>
                <w:sz w:val="20"/>
              </w:rPr>
              <w:tab/>
            </w:r>
            <w:r w:rsidRPr="001841BA">
              <w:rPr>
                <w:rFonts w:ascii="Times New Roman" w:hAnsi="Times New Roman"/>
                <w:sz w:val="20"/>
              </w:rPr>
              <w:t xml:space="preserve">     146            Swift Mixer Hire                      1000.00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1841BA">
              <w:rPr>
                <w:rFonts w:ascii="Times New Roman" w:hAnsi="Times New Roman"/>
                <w:sz w:val="20"/>
              </w:rPr>
              <w:t>Gr</w:t>
            </w:r>
            <w:r>
              <w:rPr>
                <w:rFonts w:ascii="Times New Roman" w:hAnsi="Times New Roman"/>
                <w:sz w:val="20"/>
              </w:rPr>
              <w:t xml:space="preserve">ass Cutting </w:t>
            </w:r>
          </w:p>
          <w:p w14:paraId="67F3B8C1" w14:textId="77777777" w:rsidR="006E139B" w:rsidRDefault="006E139B" w:rsidP="006E139B">
            <w:pPr>
              <w:pStyle w:val="BodyText"/>
              <w:tabs>
                <w:tab w:val="decimal" w:pos="284"/>
              </w:tabs>
              <w:contextualSpacing/>
              <w:rPr>
                <w:rFonts w:ascii="Times New Roman" w:hAnsi="Times New Roman"/>
                <w:sz w:val="20"/>
              </w:rPr>
            </w:pPr>
            <w:r w:rsidRPr="001841BA">
              <w:rPr>
                <w:rFonts w:ascii="Times New Roman" w:hAnsi="Times New Roman"/>
                <w:sz w:val="20"/>
              </w:rPr>
              <w:tab/>
              <w:t xml:space="preserve">     </w:t>
            </w:r>
            <w:r w:rsidRPr="00D23C87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D23C87">
              <w:rPr>
                <w:rFonts w:ascii="Times New Roman" w:hAnsi="Times New Roman"/>
                <w:sz w:val="20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K.O’Donoghue</w:t>
            </w:r>
            <w:proofErr w:type="spellEnd"/>
            <w:r w:rsidRPr="00D23C87">
              <w:rPr>
                <w:rFonts w:ascii="Times New Roman" w:hAnsi="Times New Roman"/>
                <w:sz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</w:rPr>
              <w:t xml:space="preserve">    356.14   Clerk Salary July</w:t>
            </w:r>
          </w:p>
          <w:p w14:paraId="0C03A7FF" w14:textId="63309F45" w:rsidR="006E139B" w:rsidRPr="00D23C87" w:rsidRDefault="006E139B" w:rsidP="006E139B">
            <w:pPr>
              <w:pStyle w:val="BodyText"/>
              <w:tabs>
                <w:tab w:val="decimal" w:pos="284"/>
              </w:tabs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     148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K.O’Donoghue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     355.94   Clerk Salary August</w:t>
            </w:r>
            <w:r>
              <w:rPr>
                <w:rFonts w:ascii="Times New Roman" w:hAnsi="Times New Roman"/>
                <w:sz w:val="20"/>
              </w:rPr>
              <w:tab/>
              <w:t xml:space="preserve">     </w:t>
            </w:r>
            <w:r w:rsidRPr="00D23C87">
              <w:rPr>
                <w:rFonts w:ascii="Times New Roman" w:hAnsi="Times New Roman"/>
                <w:sz w:val="20"/>
              </w:rPr>
              <w:t xml:space="preserve"> </w:t>
            </w:r>
          </w:p>
          <w:p w14:paraId="5F5F0D0A" w14:textId="74E948D5" w:rsidR="006E139B" w:rsidRPr="006E139B" w:rsidRDefault="006E139B" w:rsidP="00213289">
            <w:pPr>
              <w:pStyle w:val="BodyText"/>
              <w:tabs>
                <w:tab w:val="decimal" w:pos="284"/>
              </w:tabs>
              <w:contextualSpacing/>
            </w:pPr>
            <w:r w:rsidRPr="00D23C87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    149            HMRC                                        100.00   PAYE                   </w:t>
            </w:r>
          </w:p>
        </w:tc>
        <w:tc>
          <w:tcPr>
            <w:tcW w:w="0" w:type="auto"/>
          </w:tcPr>
          <w:p w14:paraId="5C841C5C" w14:textId="77777777" w:rsidR="006E139B" w:rsidRDefault="006E139B"/>
        </w:tc>
      </w:tr>
      <w:tr w:rsidR="002A131F" w14:paraId="173D8F26" w14:textId="77777777" w:rsidTr="00006756">
        <w:tc>
          <w:tcPr>
            <w:tcW w:w="0" w:type="auto"/>
          </w:tcPr>
          <w:p w14:paraId="6A03B3A9" w14:textId="0C1C1A8D" w:rsidR="005B3BCA" w:rsidRDefault="00F72866">
            <w:r>
              <w:t>22/6</w:t>
            </w:r>
            <w:r w:rsidR="001962F1">
              <w:t>5</w:t>
            </w:r>
          </w:p>
        </w:tc>
        <w:tc>
          <w:tcPr>
            <w:tcW w:w="0" w:type="auto"/>
          </w:tcPr>
          <w:p w14:paraId="19063934" w14:textId="77777777" w:rsidR="005B3BCA" w:rsidRDefault="005B3B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  <w:p w14:paraId="38EA39DD" w14:textId="52599DC7" w:rsidR="005B3BCA" w:rsidRDefault="005B3BCA" w:rsidP="005B3BCA">
            <w:pPr>
              <w:pStyle w:val="ListParagraph"/>
              <w:numPr>
                <w:ilvl w:val="0"/>
                <w:numId w:val="31"/>
              </w:numPr>
            </w:pPr>
            <w:r>
              <w:t>There were no questions from the floor</w:t>
            </w:r>
          </w:p>
          <w:p w14:paraId="5306C577" w14:textId="2AB54CDA" w:rsidR="00FC2220" w:rsidRDefault="00FC2220" w:rsidP="005B3BCA">
            <w:pPr>
              <w:pStyle w:val="ListParagraph"/>
              <w:numPr>
                <w:ilvl w:val="0"/>
                <w:numId w:val="31"/>
              </w:numPr>
            </w:pPr>
            <w:r>
              <w:t>The meeting closed at 9.24pm.</w:t>
            </w:r>
          </w:p>
          <w:p w14:paraId="2B103FC6" w14:textId="284493F3" w:rsidR="005B3BCA" w:rsidRPr="005B3BCA" w:rsidRDefault="00A02AFB" w:rsidP="005B3BCA">
            <w:pPr>
              <w:pStyle w:val="ListParagraph"/>
              <w:numPr>
                <w:ilvl w:val="0"/>
                <w:numId w:val="31"/>
              </w:numPr>
            </w:pPr>
            <w:r>
              <w:t>Next full meeting Monday 2</w:t>
            </w:r>
            <w:r w:rsidR="00B8471A">
              <w:t>8</w:t>
            </w:r>
            <w:r w:rsidRPr="00A02AFB">
              <w:rPr>
                <w:vertAlign w:val="superscript"/>
              </w:rPr>
              <w:t>th</w:t>
            </w:r>
            <w:r>
              <w:t xml:space="preserve"> </w:t>
            </w:r>
            <w:r w:rsidR="00B8471A">
              <w:t>November</w:t>
            </w:r>
          </w:p>
        </w:tc>
        <w:tc>
          <w:tcPr>
            <w:tcW w:w="0" w:type="auto"/>
          </w:tcPr>
          <w:p w14:paraId="47826252" w14:textId="77777777" w:rsidR="005B3BCA" w:rsidRDefault="005B3BCA"/>
          <w:p w14:paraId="335FC49A" w14:textId="77777777" w:rsidR="002D6121" w:rsidRDefault="002D6121"/>
          <w:p w14:paraId="296B5F8E" w14:textId="14856911" w:rsidR="002D6121" w:rsidRDefault="002D6121">
            <w:r>
              <w:t>Clerk</w:t>
            </w:r>
          </w:p>
        </w:tc>
      </w:tr>
    </w:tbl>
    <w:p w14:paraId="6504CA6E" w14:textId="25362CE6" w:rsidR="00006756" w:rsidRDefault="00006756"/>
    <w:p w14:paraId="0B83F7ED" w14:textId="15CEE16B" w:rsidR="005C073D" w:rsidRDefault="005C073D">
      <w:r>
        <w:tab/>
      </w:r>
      <w:r>
        <w:tab/>
        <w:t xml:space="preserve">Signed &amp; dated by the Chairman: </w:t>
      </w:r>
      <w:r>
        <w:tab/>
      </w:r>
      <w:r>
        <w:tab/>
      </w:r>
      <w:r>
        <w:tab/>
      </w:r>
    </w:p>
    <w:sectPr w:rsidR="005C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C81D09"/>
    <w:multiLevelType w:val="hybridMultilevel"/>
    <w:tmpl w:val="718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1728E"/>
    <w:multiLevelType w:val="hybridMultilevel"/>
    <w:tmpl w:val="12EC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0FD"/>
    <w:multiLevelType w:val="hybridMultilevel"/>
    <w:tmpl w:val="1262B12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69C2583"/>
    <w:multiLevelType w:val="hybridMultilevel"/>
    <w:tmpl w:val="CB98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7212D"/>
    <w:multiLevelType w:val="hybridMultilevel"/>
    <w:tmpl w:val="779AC534"/>
    <w:lvl w:ilvl="0" w:tplc="DCAAE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56779D"/>
    <w:multiLevelType w:val="hybridMultilevel"/>
    <w:tmpl w:val="0B4E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DA81C81"/>
    <w:multiLevelType w:val="hybridMultilevel"/>
    <w:tmpl w:val="72A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F01D8"/>
    <w:multiLevelType w:val="hybridMultilevel"/>
    <w:tmpl w:val="CD72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FEF4A9C"/>
    <w:multiLevelType w:val="hybridMultilevel"/>
    <w:tmpl w:val="33A8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DB80BBC"/>
    <w:multiLevelType w:val="hybridMultilevel"/>
    <w:tmpl w:val="C85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552312"/>
    <w:multiLevelType w:val="hybridMultilevel"/>
    <w:tmpl w:val="4A7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29748">
    <w:abstractNumId w:val="28"/>
  </w:num>
  <w:num w:numId="2" w16cid:durableId="1452359927">
    <w:abstractNumId w:val="13"/>
  </w:num>
  <w:num w:numId="3" w16cid:durableId="164327381">
    <w:abstractNumId w:val="10"/>
  </w:num>
  <w:num w:numId="4" w16cid:durableId="218593170">
    <w:abstractNumId w:val="31"/>
  </w:num>
  <w:num w:numId="5" w16cid:durableId="1218472596">
    <w:abstractNumId w:val="16"/>
  </w:num>
  <w:num w:numId="6" w16cid:durableId="1645088064">
    <w:abstractNumId w:val="22"/>
  </w:num>
  <w:num w:numId="7" w16cid:durableId="1552419878">
    <w:abstractNumId w:val="26"/>
  </w:num>
  <w:num w:numId="8" w16cid:durableId="356810621">
    <w:abstractNumId w:val="9"/>
  </w:num>
  <w:num w:numId="9" w16cid:durableId="1978754070">
    <w:abstractNumId w:val="7"/>
  </w:num>
  <w:num w:numId="10" w16cid:durableId="2064866465">
    <w:abstractNumId w:val="6"/>
  </w:num>
  <w:num w:numId="11" w16cid:durableId="768544412">
    <w:abstractNumId w:val="5"/>
  </w:num>
  <w:num w:numId="12" w16cid:durableId="618994796">
    <w:abstractNumId w:val="4"/>
  </w:num>
  <w:num w:numId="13" w16cid:durableId="386952807">
    <w:abstractNumId w:val="8"/>
  </w:num>
  <w:num w:numId="14" w16cid:durableId="30156924">
    <w:abstractNumId w:val="3"/>
  </w:num>
  <w:num w:numId="15" w16cid:durableId="1165828529">
    <w:abstractNumId w:val="2"/>
  </w:num>
  <w:num w:numId="16" w16cid:durableId="1252853431">
    <w:abstractNumId w:val="1"/>
  </w:num>
  <w:num w:numId="17" w16cid:durableId="3674511">
    <w:abstractNumId w:val="0"/>
  </w:num>
  <w:num w:numId="18" w16cid:durableId="237986183">
    <w:abstractNumId w:val="19"/>
  </w:num>
  <w:num w:numId="19" w16cid:durableId="631250475">
    <w:abstractNumId w:val="20"/>
  </w:num>
  <w:num w:numId="20" w16cid:durableId="1438334592">
    <w:abstractNumId w:val="29"/>
  </w:num>
  <w:num w:numId="21" w16cid:durableId="1355301102">
    <w:abstractNumId w:val="25"/>
  </w:num>
  <w:num w:numId="22" w16cid:durableId="1814062635">
    <w:abstractNumId w:val="12"/>
  </w:num>
  <w:num w:numId="23" w16cid:durableId="969092675">
    <w:abstractNumId w:val="33"/>
  </w:num>
  <w:num w:numId="24" w16cid:durableId="1639728506">
    <w:abstractNumId w:val="23"/>
  </w:num>
  <w:num w:numId="25" w16cid:durableId="1611013089">
    <w:abstractNumId w:val="11"/>
  </w:num>
  <w:num w:numId="26" w16cid:durableId="1350640091">
    <w:abstractNumId w:val="30"/>
  </w:num>
  <w:num w:numId="27" w16cid:durableId="761343499">
    <w:abstractNumId w:val="27"/>
  </w:num>
  <w:num w:numId="28" w16cid:durableId="27023671">
    <w:abstractNumId w:val="15"/>
  </w:num>
  <w:num w:numId="29" w16cid:durableId="1000932009">
    <w:abstractNumId w:val="14"/>
  </w:num>
  <w:num w:numId="30" w16cid:durableId="1731928440">
    <w:abstractNumId w:val="21"/>
  </w:num>
  <w:num w:numId="31" w16cid:durableId="878903845">
    <w:abstractNumId w:val="34"/>
  </w:num>
  <w:num w:numId="32" w16cid:durableId="1660770138">
    <w:abstractNumId w:val="18"/>
  </w:num>
  <w:num w:numId="33" w16cid:durableId="1298756442">
    <w:abstractNumId w:val="17"/>
  </w:num>
  <w:num w:numId="34" w16cid:durableId="775296424">
    <w:abstractNumId w:val="32"/>
  </w:num>
  <w:num w:numId="35" w16cid:durableId="3500321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6"/>
    <w:rsid w:val="00001237"/>
    <w:rsid w:val="00006756"/>
    <w:rsid w:val="00012D82"/>
    <w:rsid w:val="000207D7"/>
    <w:rsid w:val="0004554E"/>
    <w:rsid w:val="000A1047"/>
    <w:rsid w:val="000B5DA2"/>
    <w:rsid w:val="00110D4A"/>
    <w:rsid w:val="00110FC7"/>
    <w:rsid w:val="0011455C"/>
    <w:rsid w:val="00142DF7"/>
    <w:rsid w:val="00143528"/>
    <w:rsid w:val="001678BA"/>
    <w:rsid w:val="00171725"/>
    <w:rsid w:val="001962F1"/>
    <w:rsid w:val="001A0D10"/>
    <w:rsid w:val="001B0364"/>
    <w:rsid w:val="0020151B"/>
    <w:rsid w:val="00213289"/>
    <w:rsid w:val="00217160"/>
    <w:rsid w:val="002249E3"/>
    <w:rsid w:val="002353FD"/>
    <w:rsid w:val="002A131F"/>
    <w:rsid w:val="002D6121"/>
    <w:rsid w:val="002D6D71"/>
    <w:rsid w:val="00307AC1"/>
    <w:rsid w:val="00326E4C"/>
    <w:rsid w:val="00354ADE"/>
    <w:rsid w:val="003E5DB5"/>
    <w:rsid w:val="00435AC4"/>
    <w:rsid w:val="00445A4D"/>
    <w:rsid w:val="00495F52"/>
    <w:rsid w:val="004F74D4"/>
    <w:rsid w:val="00550388"/>
    <w:rsid w:val="005665C4"/>
    <w:rsid w:val="00572BA1"/>
    <w:rsid w:val="00576737"/>
    <w:rsid w:val="00596C67"/>
    <w:rsid w:val="005B2D74"/>
    <w:rsid w:val="005B3BCA"/>
    <w:rsid w:val="005B3CAD"/>
    <w:rsid w:val="005C073D"/>
    <w:rsid w:val="00623B12"/>
    <w:rsid w:val="00637F38"/>
    <w:rsid w:val="00645252"/>
    <w:rsid w:val="00660A7C"/>
    <w:rsid w:val="00690694"/>
    <w:rsid w:val="006C4CA4"/>
    <w:rsid w:val="006D3D74"/>
    <w:rsid w:val="006E139B"/>
    <w:rsid w:val="006E22B8"/>
    <w:rsid w:val="007213E6"/>
    <w:rsid w:val="007442DC"/>
    <w:rsid w:val="00764F80"/>
    <w:rsid w:val="00796CB0"/>
    <w:rsid w:val="007D4548"/>
    <w:rsid w:val="0083569A"/>
    <w:rsid w:val="008803BD"/>
    <w:rsid w:val="0089154F"/>
    <w:rsid w:val="008B3C8D"/>
    <w:rsid w:val="008E5A36"/>
    <w:rsid w:val="0093167B"/>
    <w:rsid w:val="0096032F"/>
    <w:rsid w:val="009A01DF"/>
    <w:rsid w:val="009E1222"/>
    <w:rsid w:val="00A02AFB"/>
    <w:rsid w:val="00A37F6C"/>
    <w:rsid w:val="00A53EB8"/>
    <w:rsid w:val="00A65CA1"/>
    <w:rsid w:val="00A9204E"/>
    <w:rsid w:val="00AB5001"/>
    <w:rsid w:val="00AF77C6"/>
    <w:rsid w:val="00B202B3"/>
    <w:rsid w:val="00B20D46"/>
    <w:rsid w:val="00B8471A"/>
    <w:rsid w:val="00BF354C"/>
    <w:rsid w:val="00C07E37"/>
    <w:rsid w:val="00C35613"/>
    <w:rsid w:val="00C536E0"/>
    <w:rsid w:val="00C716CD"/>
    <w:rsid w:val="00CE78FC"/>
    <w:rsid w:val="00D66BC3"/>
    <w:rsid w:val="00D74F83"/>
    <w:rsid w:val="00DB35CD"/>
    <w:rsid w:val="00E434AB"/>
    <w:rsid w:val="00E551AD"/>
    <w:rsid w:val="00E76E1F"/>
    <w:rsid w:val="00E81277"/>
    <w:rsid w:val="00E86BF3"/>
    <w:rsid w:val="00EA61C5"/>
    <w:rsid w:val="00EC4B2C"/>
    <w:rsid w:val="00EC69FC"/>
    <w:rsid w:val="00EE22BD"/>
    <w:rsid w:val="00F03310"/>
    <w:rsid w:val="00F625D8"/>
    <w:rsid w:val="00F72866"/>
    <w:rsid w:val="00F81A4E"/>
    <w:rsid w:val="00FC2220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40E"/>
  <w15:chartTrackingRefBased/>
  <w15:docId w15:val="{D2840A48-11B2-494E-B035-D1C61E1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2D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7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EBRINGTON PARISH COUNCIL</vt:lpstr>
      <vt:lpstr>    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Clerk Bourton on the Hill PC</cp:lastModifiedBy>
  <cp:revision>16</cp:revision>
  <dcterms:created xsi:type="dcterms:W3CDTF">2022-09-28T10:54:00Z</dcterms:created>
  <dcterms:modified xsi:type="dcterms:W3CDTF">2022-11-29T13:49:00Z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