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08661" w14:textId="7BAC0AA3" w:rsidR="00006756" w:rsidRPr="00931623" w:rsidRDefault="00006756" w:rsidP="00875B51">
      <w:pPr>
        <w:pStyle w:val="Heading2"/>
        <w:tabs>
          <w:tab w:val="left" w:pos="1620"/>
        </w:tabs>
        <w:ind w:left="1418" w:hanging="1418"/>
        <w:jc w:val="center"/>
        <w:rPr>
          <w:rFonts w:ascii="Times New Roman" w:hAnsi="Times New Roman" w:cs="Times New Roman"/>
          <w:b/>
          <w:sz w:val="22"/>
          <w:szCs w:val="22"/>
          <w:u w:val="single"/>
        </w:rPr>
      </w:pPr>
      <w:r w:rsidRPr="00931623">
        <w:rPr>
          <w:rFonts w:ascii="Times New Roman" w:hAnsi="Times New Roman" w:cs="Times New Roman"/>
          <w:b/>
          <w:sz w:val="22"/>
          <w:szCs w:val="22"/>
          <w:u w:val="single"/>
        </w:rPr>
        <w:t>EBRINGTON PARISH COUNCIL</w:t>
      </w:r>
    </w:p>
    <w:p w14:paraId="7B5ED413" w14:textId="58AD7CA0" w:rsidR="00006756" w:rsidRPr="00931623" w:rsidRDefault="00006756" w:rsidP="00875B51">
      <w:pPr>
        <w:jc w:val="center"/>
        <w:rPr>
          <w:rFonts w:ascii="Times New Roman" w:hAnsi="Times New Roman" w:cs="Times New Roman"/>
        </w:rPr>
      </w:pPr>
      <w:r w:rsidRPr="00931623">
        <w:rPr>
          <w:rFonts w:ascii="Times New Roman" w:hAnsi="Times New Roman" w:cs="Times New Roman"/>
        </w:rPr>
        <w:t>Minutes of the Parish Council meeting held o</w:t>
      </w:r>
      <w:r w:rsidR="00D82FFF" w:rsidRPr="00931623">
        <w:rPr>
          <w:rFonts w:ascii="Times New Roman" w:hAnsi="Times New Roman" w:cs="Times New Roman"/>
        </w:rPr>
        <w:t xml:space="preserve">n </w:t>
      </w:r>
      <w:r w:rsidR="00F459C3">
        <w:rPr>
          <w:rFonts w:ascii="Times New Roman" w:hAnsi="Times New Roman" w:cs="Times New Roman"/>
        </w:rPr>
        <w:t>September</w:t>
      </w:r>
      <w:r w:rsidR="00444629">
        <w:rPr>
          <w:rFonts w:ascii="Times New Roman" w:hAnsi="Times New Roman" w:cs="Times New Roman"/>
        </w:rPr>
        <w:t xml:space="preserve"> </w:t>
      </w:r>
      <w:r w:rsidR="00C80732">
        <w:rPr>
          <w:rFonts w:ascii="Times New Roman" w:hAnsi="Times New Roman" w:cs="Times New Roman"/>
        </w:rPr>
        <w:t>2</w:t>
      </w:r>
      <w:r w:rsidR="00F459C3">
        <w:rPr>
          <w:rFonts w:ascii="Times New Roman" w:hAnsi="Times New Roman" w:cs="Times New Roman"/>
        </w:rPr>
        <w:t>5</w:t>
      </w:r>
      <w:r w:rsidR="00444629" w:rsidRPr="00444629">
        <w:rPr>
          <w:rFonts w:ascii="Times New Roman" w:hAnsi="Times New Roman" w:cs="Times New Roman"/>
          <w:vertAlign w:val="superscript"/>
        </w:rPr>
        <w:t>th</w:t>
      </w:r>
      <w:r w:rsidR="00444629">
        <w:rPr>
          <w:rFonts w:ascii="Times New Roman" w:hAnsi="Times New Roman" w:cs="Times New Roman"/>
        </w:rPr>
        <w:t xml:space="preserve"> </w:t>
      </w:r>
      <w:r w:rsidRPr="00931623">
        <w:rPr>
          <w:rFonts w:ascii="Times New Roman" w:hAnsi="Times New Roman" w:cs="Times New Roman"/>
        </w:rPr>
        <w:t xml:space="preserve"> 202</w:t>
      </w:r>
      <w:r w:rsidR="00D82FFF" w:rsidRPr="00931623">
        <w:rPr>
          <w:rFonts w:ascii="Times New Roman" w:hAnsi="Times New Roman" w:cs="Times New Roman"/>
        </w:rPr>
        <w:t>3</w:t>
      </w:r>
      <w:r w:rsidRPr="00931623">
        <w:rPr>
          <w:rFonts w:ascii="Times New Roman" w:hAnsi="Times New Roman" w:cs="Times New Roman"/>
        </w:rPr>
        <w:t xml:space="preserve"> at 7.30pm in the Village Hall.</w:t>
      </w:r>
    </w:p>
    <w:p w14:paraId="61B0AE37" w14:textId="77777777" w:rsidR="00006756" w:rsidRPr="00931623" w:rsidRDefault="00006756" w:rsidP="00006756">
      <w:pPr>
        <w:pStyle w:val="Heading2"/>
        <w:tabs>
          <w:tab w:val="left" w:pos="1620"/>
        </w:tabs>
        <w:ind w:left="1418" w:hanging="1418"/>
        <w:jc w:val="both"/>
        <w:rPr>
          <w:rFonts w:ascii="Times New Roman" w:hAnsi="Times New Roman" w:cs="Times New Roman"/>
          <w:b/>
          <w:sz w:val="22"/>
          <w:szCs w:val="22"/>
        </w:rPr>
      </w:pPr>
    </w:p>
    <w:p w14:paraId="2E61C15A" w14:textId="796C7BDA" w:rsidR="00006756" w:rsidRPr="00931623" w:rsidRDefault="00006756">
      <w:pPr>
        <w:rPr>
          <w:rFonts w:ascii="Times New Roman" w:hAnsi="Times New Roman" w:cs="Times New Roman"/>
        </w:rPr>
      </w:pPr>
    </w:p>
    <w:p w14:paraId="51D84245" w14:textId="77777777" w:rsidR="00AB5001" w:rsidRPr="00931623" w:rsidRDefault="00AB5001">
      <w:pPr>
        <w:rPr>
          <w:rFonts w:ascii="Times New Roman" w:hAnsi="Times New Roman" w:cs="Times New Roman"/>
        </w:rPr>
      </w:pPr>
    </w:p>
    <w:tbl>
      <w:tblPr>
        <w:tblStyle w:val="TableGrid"/>
        <w:tblW w:w="9184" w:type="dxa"/>
        <w:tblInd w:w="279" w:type="dxa"/>
        <w:tblLook w:val="04A0" w:firstRow="1" w:lastRow="0" w:firstColumn="1" w:lastColumn="0" w:noHBand="0" w:noVBand="1"/>
      </w:tblPr>
      <w:tblGrid>
        <w:gridCol w:w="727"/>
        <w:gridCol w:w="7324"/>
        <w:gridCol w:w="1133"/>
      </w:tblGrid>
      <w:tr w:rsidR="002A131F" w:rsidRPr="00931623" w14:paraId="2FE3745D" w14:textId="77777777" w:rsidTr="00B00E7E">
        <w:tc>
          <w:tcPr>
            <w:tcW w:w="727" w:type="dxa"/>
          </w:tcPr>
          <w:p w14:paraId="5A9DB19A" w14:textId="3D155136" w:rsidR="00006756" w:rsidRPr="00931623" w:rsidRDefault="00006756">
            <w:pPr>
              <w:rPr>
                <w:rFonts w:ascii="Times New Roman" w:hAnsi="Times New Roman" w:cs="Times New Roman"/>
              </w:rPr>
            </w:pPr>
            <w:r w:rsidRPr="00931623">
              <w:rPr>
                <w:rFonts w:ascii="Times New Roman" w:hAnsi="Times New Roman" w:cs="Times New Roman"/>
              </w:rPr>
              <w:t>Ref.</w:t>
            </w:r>
          </w:p>
        </w:tc>
        <w:tc>
          <w:tcPr>
            <w:tcW w:w="7324" w:type="dxa"/>
          </w:tcPr>
          <w:p w14:paraId="6EB3571B" w14:textId="77777777" w:rsidR="00006756" w:rsidRPr="00931623" w:rsidRDefault="00006756">
            <w:pPr>
              <w:rPr>
                <w:rFonts w:ascii="Times New Roman" w:hAnsi="Times New Roman" w:cs="Times New Roman"/>
                <w:b/>
                <w:bCs/>
              </w:rPr>
            </w:pPr>
          </w:p>
        </w:tc>
        <w:tc>
          <w:tcPr>
            <w:tcW w:w="1133" w:type="dxa"/>
          </w:tcPr>
          <w:p w14:paraId="712191CE" w14:textId="7094CA67" w:rsidR="00006756" w:rsidRPr="00931623" w:rsidRDefault="00006756">
            <w:pPr>
              <w:rPr>
                <w:rFonts w:ascii="Times New Roman" w:hAnsi="Times New Roman" w:cs="Times New Roman"/>
              </w:rPr>
            </w:pPr>
            <w:r w:rsidRPr="00931623">
              <w:rPr>
                <w:rFonts w:ascii="Times New Roman" w:hAnsi="Times New Roman" w:cs="Times New Roman"/>
              </w:rPr>
              <w:t>Action by</w:t>
            </w:r>
          </w:p>
        </w:tc>
      </w:tr>
      <w:tr w:rsidR="002A131F" w:rsidRPr="00931623" w14:paraId="0B31C11F" w14:textId="77777777" w:rsidTr="00B00E7E">
        <w:tc>
          <w:tcPr>
            <w:tcW w:w="727" w:type="dxa"/>
          </w:tcPr>
          <w:p w14:paraId="15772ED6" w14:textId="77777777" w:rsidR="001A0D10" w:rsidRPr="00931623" w:rsidRDefault="001A0D10">
            <w:pPr>
              <w:rPr>
                <w:rFonts w:ascii="Times New Roman" w:hAnsi="Times New Roman" w:cs="Times New Roman"/>
              </w:rPr>
            </w:pPr>
          </w:p>
          <w:p w14:paraId="7B6FEA12" w14:textId="5C5286E6" w:rsidR="00B20D46" w:rsidRPr="00931623" w:rsidRDefault="00F72866">
            <w:pPr>
              <w:rPr>
                <w:rFonts w:ascii="Times New Roman" w:hAnsi="Times New Roman" w:cs="Times New Roman"/>
              </w:rPr>
            </w:pPr>
            <w:r w:rsidRPr="00931623">
              <w:rPr>
                <w:rFonts w:ascii="Times New Roman" w:hAnsi="Times New Roman" w:cs="Times New Roman"/>
              </w:rPr>
              <w:t>2</w:t>
            </w:r>
            <w:r w:rsidR="00A82CF0" w:rsidRPr="00931623">
              <w:rPr>
                <w:rFonts w:ascii="Times New Roman" w:hAnsi="Times New Roman" w:cs="Times New Roman"/>
              </w:rPr>
              <w:t>3</w:t>
            </w:r>
            <w:r w:rsidRPr="00931623">
              <w:rPr>
                <w:rFonts w:ascii="Times New Roman" w:hAnsi="Times New Roman" w:cs="Times New Roman"/>
              </w:rPr>
              <w:t>/</w:t>
            </w:r>
            <w:r w:rsidR="00DD696D">
              <w:rPr>
                <w:rFonts w:ascii="Times New Roman" w:hAnsi="Times New Roman" w:cs="Times New Roman"/>
              </w:rPr>
              <w:t>62</w:t>
            </w:r>
          </w:p>
        </w:tc>
        <w:tc>
          <w:tcPr>
            <w:tcW w:w="7324" w:type="dxa"/>
          </w:tcPr>
          <w:p w14:paraId="69DE1AEF" w14:textId="77777777" w:rsidR="001A0D10" w:rsidRPr="00931623" w:rsidRDefault="001A0D10">
            <w:pPr>
              <w:rPr>
                <w:rFonts w:ascii="Times New Roman" w:hAnsi="Times New Roman" w:cs="Times New Roman"/>
                <w:b/>
                <w:bCs/>
                <w:u w:val="single"/>
              </w:rPr>
            </w:pPr>
            <w:r w:rsidRPr="00931623">
              <w:rPr>
                <w:rFonts w:ascii="Times New Roman" w:hAnsi="Times New Roman" w:cs="Times New Roman"/>
                <w:b/>
                <w:bCs/>
                <w:u w:val="single"/>
              </w:rPr>
              <w:t>Present:</w:t>
            </w:r>
          </w:p>
          <w:p w14:paraId="17A2A860" w14:textId="34755CC3" w:rsidR="001A0D10" w:rsidRPr="00931623" w:rsidRDefault="001A0D10">
            <w:pPr>
              <w:rPr>
                <w:rFonts w:ascii="Times New Roman" w:hAnsi="Times New Roman" w:cs="Times New Roman"/>
              </w:rPr>
            </w:pPr>
            <w:r w:rsidRPr="00931623">
              <w:rPr>
                <w:rFonts w:ascii="Times New Roman" w:hAnsi="Times New Roman" w:cs="Times New Roman"/>
              </w:rPr>
              <w:t xml:space="preserve">Cllrs. </w:t>
            </w:r>
            <w:proofErr w:type="spellStart"/>
            <w:r w:rsidRPr="00931623">
              <w:rPr>
                <w:rFonts w:ascii="Times New Roman" w:hAnsi="Times New Roman" w:cs="Times New Roman"/>
              </w:rPr>
              <w:t>A.Warren</w:t>
            </w:r>
            <w:proofErr w:type="spellEnd"/>
            <w:r w:rsidRPr="00931623">
              <w:rPr>
                <w:rFonts w:ascii="Times New Roman" w:hAnsi="Times New Roman" w:cs="Times New Roman"/>
              </w:rPr>
              <w:t xml:space="preserve"> (Chairman), </w:t>
            </w:r>
            <w:proofErr w:type="spellStart"/>
            <w:r w:rsidRPr="00931623">
              <w:rPr>
                <w:rFonts w:ascii="Times New Roman" w:hAnsi="Times New Roman" w:cs="Times New Roman"/>
              </w:rPr>
              <w:t>M.Fisher</w:t>
            </w:r>
            <w:proofErr w:type="spellEnd"/>
            <w:r w:rsidR="00F41498">
              <w:rPr>
                <w:rFonts w:ascii="Times New Roman" w:hAnsi="Times New Roman" w:cs="Times New Roman"/>
              </w:rPr>
              <w:t>,</w:t>
            </w:r>
            <w:r w:rsidRPr="00931623">
              <w:rPr>
                <w:rFonts w:ascii="Times New Roman" w:hAnsi="Times New Roman" w:cs="Times New Roman"/>
              </w:rPr>
              <w:t xml:space="preserve"> </w:t>
            </w:r>
            <w:proofErr w:type="spellStart"/>
            <w:r w:rsidR="00444629">
              <w:rPr>
                <w:rFonts w:ascii="Times New Roman" w:hAnsi="Times New Roman" w:cs="Times New Roman"/>
              </w:rPr>
              <w:t>J.Macdonald</w:t>
            </w:r>
            <w:proofErr w:type="spellEnd"/>
            <w:r w:rsidRPr="00931623">
              <w:rPr>
                <w:rFonts w:ascii="Times New Roman" w:hAnsi="Times New Roman" w:cs="Times New Roman"/>
              </w:rPr>
              <w:t xml:space="preserve"> </w:t>
            </w:r>
            <w:r w:rsidR="00AB00AB">
              <w:rPr>
                <w:rFonts w:ascii="Times New Roman" w:hAnsi="Times New Roman" w:cs="Times New Roman"/>
              </w:rPr>
              <w:t xml:space="preserve"> </w:t>
            </w:r>
            <w:proofErr w:type="spellStart"/>
            <w:r w:rsidR="00F459C3">
              <w:rPr>
                <w:rFonts w:ascii="Times New Roman" w:hAnsi="Times New Roman" w:cs="Times New Roman"/>
              </w:rPr>
              <w:t>P.Drinkwater</w:t>
            </w:r>
            <w:proofErr w:type="spellEnd"/>
            <w:r w:rsidR="00F459C3">
              <w:rPr>
                <w:rFonts w:ascii="Times New Roman" w:hAnsi="Times New Roman" w:cs="Times New Roman"/>
              </w:rPr>
              <w:t xml:space="preserve">, </w:t>
            </w:r>
            <w:proofErr w:type="spellStart"/>
            <w:r w:rsidR="00F459C3">
              <w:rPr>
                <w:rFonts w:ascii="Times New Roman" w:hAnsi="Times New Roman" w:cs="Times New Roman"/>
              </w:rPr>
              <w:t>B.Sabin</w:t>
            </w:r>
            <w:proofErr w:type="spellEnd"/>
            <w:r w:rsidR="00F459C3">
              <w:rPr>
                <w:rFonts w:ascii="Times New Roman" w:hAnsi="Times New Roman" w:cs="Times New Roman"/>
              </w:rPr>
              <w:t xml:space="preserve">, </w:t>
            </w:r>
            <w:proofErr w:type="spellStart"/>
            <w:r w:rsidR="00F459C3">
              <w:rPr>
                <w:rFonts w:ascii="Times New Roman" w:hAnsi="Times New Roman" w:cs="Times New Roman"/>
              </w:rPr>
              <w:t>L.Stowe.</w:t>
            </w:r>
            <w:r w:rsidR="00AB00AB">
              <w:rPr>
                <w:rFonts w:ascii="Times New Roman" w:hAnsi="Times New Roman" w:cs="Times New Roman"/>
              </w:rPr>
              <w:t>C</w:t>
            </w:r>
            <w:proofErr w:type="spellEnd"/>
            <w:r w:rsidR="00AB00AB">
              <w:rPr>
                <w:rFonts w:ascii="Times New Roman" w:hAnsi="Times New Roman" w:cs="Times New Roman"/>
              </w:rPr>
              <w:t xml:space="preserve">. Turner, </w:t>
            </w:r>
            <w:r w:rsidRPr="00931623">
              <w:rPr>
                <w:rFonts w:ascii="Times New Roman" w:hAnsi="Times New Roman" w:cs="Times New Roman"/>
              </w:rPr>
              <w:t xml:space="preserve">K. O’Donoghue (Clerk) &amp; </w:t>
            </w:r>
            <w:r w:rsidR="00AA289B">
              <w:rPr>
                <w:rFonts w:ascii="Times New Roman" w:hAnsi="Times New Roman" w:cs="Times New Roman"/>
              </w:rPr>
              <w:t>9</w:t>
            </w:r>
            <w:r w:rsidR="00A82CF0" w:rsidRPr="00931623">
              <w:rPr>
                <w:rFonts w:ascii="Times New Roman" w:hAnsi="Times New Roman" w:cs="Times New Roman"/>
              </w:rPr>
              <w:t xml:space="preserve"> </w:t>
            </w:r>
            <w:r w:rsidRPr="00931623">
              <w:rPr>
                <w:rFonts w:ascii="Times New Roman" w:hAnsi="Times New Roman" w:cs="Times New Roman"/>
              </w:rPr>
              <w:t>members of the public.</w:t>
            </w:r>
          </w:p>
          <w:p w14:paraId="0F73C1A2" w14:textId="70CD8636" w:rsidR="001A0D10" w:rsidRPr="00931623" w:rsidRDefault="001A0D10">
            <w:pPr>
              <w:rPr>
                <w:rFonts w:ascii="Times New Roman" w:hAnsi="Times New Roman" w:cs="Times New Roman"/>
              </w:rPr>
            </w:pPr>
          </w:p>
        </w:tc>
        <w:tc>
          <w:tcPr>
            <w:tcW w:w="1133" w:type="dxa"/>
          </w:tcPr>
          <w:p w14:paraId="02BD737A" w14:textId="77777777" w:rsidR="001A0D10" w:rsidRDefault="001A0D10">
            <w:pPr>
              <w:rPr>
                <w:rFonts w:ascii="Times New Roman" w:hAnsi="Times New Roman" w:cs="Times New Roman"/>
              </w:rPr>
            </w:pPr>
          </w:p>
          <w:p w14:paraId="5E9D1192" w14:textId="77777777" w:rsidR="00DC6014" w:rsidRDefault="00DC6014">
            <w:pPr>
              <w:rPr>
                <w:rFonts w:ascii="Times New Roman" w:hAnsi="Times New Roman" w:cs="Times New Roman"/>
              </w:rPr>
            </w:pPr>
          </w:p>
          <w:p w14:paraId="66D81886" w14:textId="3903B755" w:rsidR="00DC6014" w:rsidRPr="00931623" w:rsidRDefault="00DC6014">
            <w:pPr>
              <w:rPr>
                <w:rFonts w:ascii="Times New Roman" w:hAnsi="Times New Roman" w:cs="Times New Roman"/>
              </w:rPr>
            </w:pPr>
          </w:p>
        </w:tc>
      </w:tr>
      <w:tr w:rsidR="002A131F" w:rsidRPr="00931623" w14:paraId="26D970DE" w14:textId="77777777" w:rsidTr="00B00E7E">
        <w:tc>
          <w:tcPr>
            <w:tcW w:w="727" w:type="dxa"/>
          </w:tcPr>
          <w:p w14:paraId="7F67310C" w14:textId="28251399" w:rsidR="00F72866" w:rsidRDefault="00F72866">
            <w:pPr>
              <w:rPr>
                <w:rFonts w:ascii="Times New Roman" w:hAnsi="Times New Roman" w:cs="Times New Roman"/>
              </w:rPr>
            </w:pPr>
            <w:r w:rsidRPr="00931623">
              <w:rPr>
                <w:rFonts w:ascii="Times New Roman" w:hAnsi="Times New Roman" w:cs="Times New Roman"/>
              </w:rPr>
              <w:t>2</w:t>
            </w:r>
            <w:r w:rsidR="00826B71" w:rsidRPr="00931623">
              <w:rPr>
                <w:rFonts w:ascii="Times New Roman" w:hAnsi="Times New Roman" w:cs="Times New Roman"/>
              </w:rPr>
              <w:t>3</w:t>
            </w:r>
            <w:r w:rsidRPr="00931623">
              <w:rPr>
                <w:rFonts w:ascii="Times New Roman" w:hAnsi="Times New Roman" w:cs="Times New Roman"/>
              </w:rPr>
              <w:t>/</w:t>
            </w:r>
            <w:r w:rsidR="00DD696D">
              <w:rPr>
                <w:rFonts w:ascii="Times New Roman" w:hAnsi="Times New Roman" w:cs="Times New Roman"/>
              </w:rPr>
              <w:t>63</w:t>
            </w:r>
          </w:p>
          <w:p w14:paraId="6F83CE9A" w14:textId="77777777" w:rsidR="00DD696D" w:rsidRDefault="00DD696D">
            <w:pPr>
              <w:rPr>
                <w:rFonts w:ascii="Times New Roman" w:hAnsi="Times New Roman" w:cs="Times New Roman"/>
              </w:rPr>
            </w:pPr>
            <w:r>
              <w:rPr>
                <w:rFonts w:ascii="Times New Roman" w:hAnsi="Times New Roman" w:cs="Times New Roman"/>
              </w:rPr>
              <w:t>/1</w:t>
            </w:r>
          </w:p>
          <w:p w14:paraId="61EC4339" w14:textId="77777777" w:rsidR="00DD696D" w:rsidRDefault="00DD696D">
            <w:pPr>
              <w:rPr>
                <w:rFonts w:ascii="Times New Roman" w:hAnsi="Times New Roman" w:cs="Times New Roman"/>
              </w:rPr>
            </w:pPr>
          </w:p>
          <w:p w14:paraId="73732E04" w14:textId="77777777" w:rsidR="00DD696D" w:rsidRDefault="00DD696D">
            <w:pPr>
              <w:rPr>
                <w:rFonts w:ascii="Times New Roman" w:hAnsi="Times New Roman" w:cs="Times New Roman"/>
              </w:rPr>
            </w:pPr>
            <w:r>
              <w:rPr>
                <w:rFonts w:ascii="Times New Roman" w:hAnsi="Times New Roman" w:cs="Times New Roman"/>
              </w:rPr>
              <w:t>/2</w:t>
            </w:r>
          </w:p>
          <w:p w14:paraId="7390B904" w14:textId="77777777" w:rsidR="00DD696D" w:rsidRDefault="00DD696D">
            <w:pPr>
              <w:rPr>
                <w:rFonts w:ascii="Times New Roman" w:hAnsi="Times New Roman" w:cs="Times New Roman"/>
              </w:rPr>
            </w:pPr>
          </w:p>
          <w:p w14:paraId="7721A81F" w14:textId="1113E892" w:rsidR="00DD696D" w:rsidRPr="00931623" w:rsidRDefault="00DD696D">
            <w:pPr>
              <w:rPr>
                <w:rFonts w:ascii="Times New Roman" w:hAnsi="Times New Roman" w:cs="Times New Roman"/>
              </w:rPr>
            </w:pPr>
            <w:r>
              <w:rPr>
                <w:rFonts w:ascii="Times New Roman" w:hAnsi="Times New Roman" w:cs="Times New Roman"/>
              </w:rPr>
              <w:t>/3</w:t>
            </w:r>
          </w:p>
        </w:tc>
        <w:tc>
          <w:tcPr>
            <w:tcW w:w="7324" w:type="dxa"/>
          </w:tcPr>
          <w:p w14:paraId="63A87BEA" w14:textId="77777777" w:rsidR="007213E6" w:rsidRPr="00931623" w:rsidRDefault="00006756">
            <w:pPr>
              <w:rPr>
                <w:rFonts w:ascii="Times New Roman" w:hAnsi="Times New Roman" w:cs="Times New Roman"/>
              </w:rPr>
            </w:pPr>
            <w:r w:rsidRPr="00931623">
              <w:rPr>
                <w:rFonts w:ascii="Times New Roman" w:hAnsi="Times New Roman" w:cs="Times New Roman"/>
                <w:b/>
                <w:bCs/>
                <w:u w:val="single"/>
              </w:rPr>
              <w:t>Welcome &amp; apologies for absence</w:t>
            </w:r>
            <w:r w:rsidRPr="00931623">
              <w:rPr>
                <w:rFonts w:ascii="Times New Roman" w:hAnsi="Times New Roman" w:cs="Times New Roman"/>
              </w:rPr>
              <w:t xml:space="preserve">: </w:t>
            </w:r>
          </w:p>
          <w:p w14:paraId="658B90B7" w14:textId="77777777" w:rsidR="00DD696D" w:rsidRDefault="00006756" w:rsidP="007F55A6">
            <w:pPr>
              <w:rPr>
                <w:rFonts w:ascii="Times New Roman" w:hAnsi="Times New Roman" w:cs="Times New Roman"/>
              </w:rPr>
            </w:pPr>
            <w:r w:rsidRPr="00931623">
              <w:rPr>
                <w:rFonts w:ascii="Times New Roman" w:hAnsi="Times New Roman" w:cs="Times New Roman"/>
              </w:rPr>
              <w:t>The chairman welcomed everyone</w:t>
            </w:r>
            <w:r w:rsidR="00F459C3">
              <w:rPr>
                <w:rFonts w:ascii="Times New Roman" w:hAnsi="Times New Roman" w:cs="Times New Roman"/>
              </w:rPr>
              <w:t xml:space="preserve"> and advised that Cllr. Paul Chappell had resigned from the Council. </w:t>
            </w:r>
          </w:p>
          <w:p w14:paraId="1C2B71A4" w14:textId="213D80D9" w:rsidR="00F459C3" w:rsidRDefault="00F459C3" w:rsidP="007F55A6">
            <w:pPr>
              <w:rPr>
                <w:rFonts w:ascii="Times New Roman" w:hAnsi="Times New Roman" w:cs="Times New Roman"/>
              </w:rPr>
            </w:pPr>
            <w:r>
              <w:rPr>
                <w:rFonts w:ascii="Times New Roman" w:hAnsi="Times New Roman" w:cs="Times New Roman"/>
              </w:rPr>
              <w:t xml:space="preserve">Unanimous thanks were expressed for his years of service </w:t>
            </w:r>
            <w:r w:rsidR="00DD696D">
              <w:rPr>
                <w:rFonts w:ascii="Times New Roman" w:hAnsi="Times New Roman" w:cs="Times New Roman"/>
              </w:rPr>
              <w:t>for</w:t>
            </w:r>
            <w:r>
              <w:rPr>
                <w:rFonts w:ascii="Times New Roman" w:hAnsi="Times New Roman" w:cs="Times New Roman"/>
              </w:rPr>
              <w:t xml:space="preserve"> the residents of the Parish.</w:t>
            </w:r>
          </w:p>
          <w:p w14:paraId="4952337B" w14:textId="7AA24AAE" w:rsidR="007442DC" w:rsidRDefault="00CD3786" w:rsidP="007F55A6">
            <w:pPr>
              <w:rPr>
                <w:rFonts w:ascii="Times New Roman" w:hAnsi="Times New Roman" w:cs="Times New Roman"/>
              </w:rPr>
            </w:pPr>
            <w:r>
              <w:rPr>
                <w:rFonts w:ascii="Times New Roman" w:hAnsi="Times New Roman" w:cs="Times New Roman"/>
              </w:rPr>
              <w:t>Apologies</w:t>
            </w:r>
            <w:r w:rsidR="00F459C3">
              <w:rPr>
                <w:rFonts w:ascii="Times New Roman" w:hAnsi="Times New Roman" w:cs="Times New Roman"/>
              </w:rPr>
              <w:t xml:space="preserve"> were </w:t>
            </w:r>
            <w:r>
              <w:rPr>
                <w:rFonts w:ascii="Times New Roman" w:hAnsi="Times New Roman" w:cs="Times New Roman"/>
              </w:rPr>
              <w:t xml:space="preserve">received from </w:t>
            </w:r>
            <w:proofErr w:type="spellStart"/>
            <w:r w:rsidR="00F459C3">
              <w:rPr>
                <w:rFonts w:ascii="Times New Roman" w:hAnsi="Times New Roman" w:cs="Times New Roman"/>
              </w:rPr>
              <w:t>J.Coombe</w:t>
            </w:r>
            <w:proofErr w:type="spellEnd"/>
            <w:r w:rsidR="00F459C3">
              <w:rPr>
                <w:rFonts w:ascii="Times New Roman" w:hAnsi="Times New Roman" w:cs="Times New Roman"/>
              </w:rPr>
              <w:t xml:space="preserve"> </w:t>
            </w:r>
          </w:p>
          <w:p w14:paraId="613BAE5D" w14:textId="46836030" w:rsidR="00BD44CB" w:rsidRPr="00931623" w:rsidRDefault="00BD44CB" w:rsidP="007F55A6">
            <w:pPr>
              <w:rPr>
                <w:rFonts w:ascii="Times New Roman" w:hAnsi="Times New Roman" w:cs="Times New Roman"/>
              </w:rPr>
            </w:pPr>
          </w:p>
        </w:tc>
        <w:tc>
          <w:tcPr>
            <w:tcW w:w="1133" w:type="dxa"/>
          </w:tcPr>
          <w:p w14:paraId="499CFE6D" w14:textId="0A89923D" w:rsidR="00006756" w:rsidRPr="00931623" w:rsidRDefault="00006756">
            <w:pPr>
              <w:rPr>
                <w:rFonts w:ascii="Times New Roman" w:hAnsi="Times New Roman" w:cs="Times New Roman"/>
              </w:rPr>
            </w:pPr>
          </w:p>
        </w:tc>
      </w:tr>
      <w:tr w:rsidR="002A131F" w:rsidRPr="00F41498" w14:paraId="27C9EDA1" w14:textId="77777777" w:rsidTr="00B00E7E">
        <w:tc>
          <w:tcPr>
            <w:tcW w:w="727" w:type="dxa"/>
          </w:tcPr>
          <w:p w14:paraId="16C7E2AF" w14:textId="77777777" w:rsidR="00006756" w:rsidRPr="00931623" w:rsidRDefault="00006756">
            <w:pPr>
              <w:rPr>
                <w:rFonts w:ascii="Times New Roman" w:hAnsi="Times New Roman" w:cs="Times New Roman"/>
              </w:rPr>
            </w:pPr>
          </w:p>
          <w:p w14:paraId="53C09D29" w14:textId="117B109E" w:rsidR="00F72866" w:rsidRPr="00931623" w:rsidRDefault="00F72866">
            <w:pPr>
              <w:rPr>
                <w:rFonts w:ascii="Times New Roman" w:hAnsi="Times New Roman" w:cs="Times New Roman"/>
              </w:rPr>
            </w:pPr>
            <w:r w:rsidRPr="00931623">
              <w:rPr>
                <w:rFonts w:ascii="Times New Roman" w:hAnsi="Times New Roman" w:cs="Times New Roman"/>
              </w:rPr>
              <w:t>2</w:t>
            </w:r>
            <w:r w:rsidR="00826B71" w:rsidRPr="00931623">
              <w:rPr>
                <w:rFonts w:ascii="Times New Roman" w:hAnsi="Times New Roman" w:cs="Times New Roman"/>
              </w:rPr>
              <w:t>3</w:t>
            </w:r>
            <w:r w:rsidR="00121978">
              <w:rPr>
                <w:rFonts w:ascii="Times New Roman" w:hAnsi="Times New Roman" w:cs="Times New Roman"/>
              </w:rPr>
              <w:t>/</w:t>
            </w:r>
            <w:r w:rsidR="00DD696D">
              <w:rPr>
                <w:rFonts w:ascii="Times New Roman" w:hAnsi="Times New Roman" w:cs="Times New Roman"/>
              </w:rPr>
              <w:t>64</w:t>
            </w:r>
          </w:p>
          <w:p w14:paraId="7ECBC33F" w14:textId="0D50119E" w:rsidR="00F72866" w:rsidRPr="00931623" w:rsidRDefault="00F72866">
            <w:pPr>
              <w:rPr>
                <w:rFonts w:ascii="Times New Roman" w:hAnsi="Times New Roman" w:cs="Times New Roman"/>
              </w:rPr>
            </w:pPr>
          </w:p>
        </w:tc>
        <w:tc>
          <w:tcPr>
            <w:tcW w:w="7324" w:type="dxa"/>
          </w:tcPr>
          <w:p w14:paraId="69609EA0" w14:textId="77777777" w:rsidR="007213E6" w:rsidRPr="00931623" w:rsidRDefault="007442DC">
            <w:pPr>
              <w:rPr>
                <w:rFonts w:ascii="Times New Roman" w:hAnsi="Times New Roman" w:cs="Times New Roman"/>
              </w:rPr>
            </w:pPr>
            <w:r w:rsidRPr="00931623">
              <w:rPr>
                <w:rFonts w:ascii="Times New Roman" w:hAnsi="Times New Roman" w:cs="Times New Roman"/>
                <w:b/>
                <w:bCs/>
                <w:u w:val="single"/>
              </w:rPr>
              <w:t>Declarations of Interest</w:t>
            </w:r>
            <w:r w:rsidRPr="00931623">
              <w:rPr>
                <w:rFonts w:ascii="Times New Roman" w:hAnsi="Times New Roman" w:cs="Times New Roman"/>
              </w:rPr>
              <w:t xml:space="preserve">: </w:t>
            </w:r>
          </w:p>
          <w:p w14:paraId="06611C8F" w14:textId="5E7E1A00" w:rsidR="00006756" w:rsidRPr="00F41498" w:rsidRDefault="00F459C3">
            <w:pPr>
              <w:rPr>
                <w:rFonts w:ascii="Times New Roman" w:hAnsi="Times New Roman" w:cs="Times New Roman"/>
                <w:lang w:val="de-DE"/>
              </w:rPr>
            </w:pPr>
            <w:r>
              <w:rPr>
                <w:rFonts w:ascii="Times New Roman" w:hAnsi="Times New Roman" w:cs="Times New Roman"/>
                <w:lang w:val="de-DE"/>
              </w:rPr>
              <w:t>None</w:t>
            </w:r>
          </w:p>
          <w:p w14:paraId="6A0E367B" w14:textId="01F3F094" w:rsidR="007442DC" w:rsidRPr="00F41498" w:rsidRDefault="007442DC">
            <w:pPr>
              <w:rPr>
                <w:rFonts w:ascii="Times New Roman" w:hAnsi="Times New Roman" w:cs="Times New Roman"/>
                <w:lang w:val="de-DE"/>
              </w:rPr>
            </w:pPr>
          </w:p>
        </w:tc>
        <w:tc>
          <w:tcPr>
            <w:tcW w:w="1133" w:type="dxa"/>
          </w:tcPr>
          <w:p w14:paraId="3E4CEA6B" w14:textId="77777777" w:rsidR="00006756" w:rsidRPr="00F41498" w:rsidRDefault="00006756">
            <w:pPr>
              <w:rPr>
                <w:rFonts w:ascii="Times New Roman" w:hAnsi="Times New Roman" w:cs="Times New Roman"/>
                <w:lang w:val="de-DE"/>
              </w:rPr>
            </w:pPr>
          </w:p>
        </w:tc>
      </w:tr>
      <w:tr w:rsidR="002A131F" w:rsidRPr="00931623" w14:paraId="6DB15E31" w14:textId="77777777" w:rsidTr="00B00E7E">
        <w:tc>
          <w:tcPr>
            <w:tcW w:w="727" w:type="dxa"/>
          </w:tcPr>
          <w:p w14:paraId="334B06DB" w14:textId="77777777" w:rsidR="00006756" w:rsidRPr="00F41498" w:rsidRDefault="00006756">
            <w:pPr>
              <w:rPr>
                <w:rFonts w:ascii="Times New Roman" w:hAnsi="Times New Roman" w:cs="Times New Roman"/>
                <w:lang w:val="de-DE"/>
              </w:rPr>
            </w:pPr>
          </w:p>
          <w:p w14:paraId="08ADFC67" w14:textId="5F5497A4" w:rsidR="00F72866" w:rsidRPr="00931623" w:rsidRDefault="00F72866">
            <w:pPr>
              <w:rPr>
                <w:rFonts w:ascii="Times New Roman" w:hAnsi="Times New Roman" w:cs="Times New Roman"/>
              </w:rPr>
            </w:pPr>
            <w:r w:rsidRPr="00931623">
              <w:rPr>
                <w:rFonts w:ascii="Times New Roman" w:hAnsi="Times New Roman" w:cs="Times New Roman"/>
              </w:rPr>
              <w:t>2</w:t>
            </w:r>
            <w:r w:rsidR="00826B71" w:rsidRPr="00931623">
              <w:rPr>
                <w:rFonts w:ascii="Times New Roman" w:hAnsi="Times New Roman" w:cs="Times New Roman"/>
              </w:rPr>
              <w:t>3</w:t>
            </w:r>
            <w:r w:rsidRPr="00931623">
              <w:rPr>
                <w:rFonts w:ascii="Times New Roman" w:hAnsi="Times New Roman" w:cs="Times New Roman"/>
              </w:rPr>
              <w:t>/</w:t>
            </w:r>
            <w:r w:rsidR="00DD696D">
              <w:rPr>
                <w:rFonts w:ascii="Times New Roman" w:hAnsi="Times New Roman" w:cs="Times New Roman"/>
              </w:rPr>
              <w:t>65</w:t>
            </w:r>
          </w:p>
        </w:tc>
        <w:tc>
          <w:tcPr>
            <w:tcW w:w="7324" w:type="dxa"/>
          </w:tcPr>
          <w:p w14:paraId="031FBBD1" w14:textId="77777777" w:rsidR="007213E6" w:rsidRPr="00931623" w:rsidRDefault="007442DC">
            <w:pPr>
              <w:rPr>
                <w:rFonts w:ascii="Times New Roman" w:hAnsi="Times New Roman" w:cs="Times New Roman"/>
                <w:b/>
                <w:bCs/>
              </w:rPr>
            </w:pPr>
            <w:r w:rsidRPr="00931623">
              <w:rPr>
                <w:rFonts w:ascii="Times New Roman" w:hAnsi="Times New Roman" w:cs="Times New Roman"/>
                <w:b/>
                <w:bCs/>
                <w:u w:val="single"/>
              </w:rPr>
              <w:t>Minutes of previous meetings</w:t>
            </w:r>
            <w:r w:rsidRPr="00931623">
              <w:rPr>
                <w:rFonts w:ascii="Times New Roman" w:hAnsi="Times New Roman" w:cs="Times New Roman"/>
                <w:b/>
                <w:bCs/>
              </w:rPr>
              <w:t xml:space="preserve">: </w:t>
            </w:r>
          </w:p>
          <w:p w14:paraId="56563001" w14:textId="7BFBF6D0" w:rsidR="009A01DF" w:rsidRPr="00931623" w:rsidRDefault="009A01DF">
            <w:pPr>
              <w:rPr>
                <w:rFonts w:ascii="Times New Roman" w:hAnsi="Times New Roman" w:cs="Times New Roman"/>
              </w:rPr>
            </w:pPr>
            <w:r w:rsidRPr="00931623">
              <w:rPr>
                <w:rFonts w:ascii="Times New Roman" w:hAnsi="Times New Roman" w:cs="Times New Roman"/>
                <w:b/>
                <w:bCs/>
              </w:rPr>
              <w:t>T</w:t>
            </w:r>
            <w:r w:rsidR="007442DC" w:rsidRPr="00931623">
              <w:rPr>
                <w:rFonts w:ascii="Times New Roman" w:hAnsi="Times New Roman" w:cs="Times New Roman"/>
              </w:rPr>
              <w:t xml:space="preserve">he minutes of </w:t>
            </w:r>
            <w:r w:rsidR="00541AAC">
              <w:rPr>
                <w:rFonts w:ascii="Times New Roman" w:hAnsi="Times New Roman" w:cs="Times New Roman"/>
              </w:rPr>
              <w:t xml:space="preserve">the </w:t>
            </w:r>
            <w:r w:rsidR="007442DC" w:rsidRPr="00931623">
              <w:rPr>
                <w:rFonts w:ascii="Times New Roman" w:hAnsi="Times New Roman" w:cs="Times New Roman"/>
              </w:rPr>
              <w:t>meeting</w:t>
            </w:r>
            <w:r w:rsidR="00F8460F">
              <w:rPr>
                <w:rFonts w:ascii="Times New Roman" w:hAnsi="Times New Roman" w:cs="Times New Roman"/>
              </w:rPr>
              <w:t>s</w:t>
            </w:r>
            <w:r w:rsidR="007442DC" w:rsidRPr="00931623">
              <w:rPr>
                <w:rFonts w:ascii="Times New Roman" w:hAnsi="Times New Roman" w:cs="Times New Roman"/>
              </w:rPr>
              <w:t xml:space="preserve"> held on </w:t>
            </w:r>
            <w:r w:rsidR="00F459C3">
              <w:rPr>
                <w:rFonts w:ascii="Times New Roman" w:hAnsi="Times New Roman" w:cs="Times New Roman"/>
              </w:rPr>
              <w:t>July 24</w:t>
            </w:r>
            <w:r w:rsidR="00F459C3" w:rsidRPr="00F459C3">
              <w:rPr>
                <w:rFonts w:ascii="Times New Roman" w:hAnsi="Times New Roman" w:cs="Times New Roman"/>
                <w:vertAlign w:val="superscript"/>
              </w:rPr>
              <w:t>th</w:t>
            </w:r>
            <w:r w:rsidR="00F459C3">
              <w:rPr>
                <w:rFonts w:ascii="Times New Roman" w:hAnsi="Times New Roman" w:cs="Times New Roman"/>
              </w:rPr>
              <w:t xml:space="preserve"> &amp; Sept.8</w:t>
            </w:r>
            <w:r w:rsidR="00F459C3" w:rsidRPr="00F459C3">
              <w:rPr>
                <w:rFonts w:ascii="Times New Roman" w:hAnsi="Times New Roman" w:cs="Times New Roman"/>
                <w:vertAlign w:val="superscript"/>
              </w:rPr>
              <w:t>th</w:t>
            </w:r>
            <w:r w:rsidR="00F459C3">
              <w:rPr>
                <w:rFonts w:ascii="Times New Roman" w:hAnsi="Times New Roman" w:cs="Times New Roman"/>
              </w:rPr>
              <w:t xml:space="preserve"> </w:t>
            </w:r>
            <w:r w:rsidR="003E5DB5" w:rsidRPr="00931623">
              <w:rPr>
                <w:rFonts w:ascii="Times New Roman" w:hAnsi="Times New Roman" w:cs="Times New Roman"/>
              </w:rPr>
              <w:t xml:space="preserve"> </w:t>
            </w:r>
            <w:r w:rsidR="00B20D46" w:rsidRPr="00931623">
              <w:rPr>
                <w:rFonts w:ascii="Times New Roman" w:hAnsi="Times New Roman" w:cs="Times New Roman"/>
              </w:rPr>
              <w:t>were</w:t>
            </w:r>
            <w:r w:rsidRPr="00931623">
              <w:rPr>
                <w:rFonts w:ascii="Times New Roman" w:hAnsi="Times New Roman" w:cs="Times New Roman"/>
              </w:rPr>
              <w:t xml:space="preserve"> </w:t>
            </w:r>
            <w:r w:rsidRPr="00931623">
              <w:rPr>
                <w:rFonts w:ascii="Times New Roman" w:hAnsi="Times New Roman" w:cs="Times New Roman"/>
                <w:b/>
                <w:bCs/>
                <w:color w:val="FF0000"/>
              </w:rPr>
              <w:t>approved</w:t>
            </w:r>
            <w:r w:rsidR="005B2D74" w:rsidRPr="00931623">
              <w:rPr>
                <w:rFonts w:ascii="Times New Roman" w:hAnsi="Times New Roman" w:cs="Times New Roman"/>
              </w:rPr>
              <w:t xml:space="preserve"> unanimously</w:t>
            </w:r>
            <w:r w:rsidRPr="00931623">
              <w:rPr>
                <w:rFonts w:ascii="Times New Roman" w:hAnsi="Times New Roman" w:cs="Times New Roman"/>
              </w:rPr>
              <w:t xml:space="preserve"> and signed by the Chairman.</w:t>
            </w:r>
          </w:p>
          <w:p w14:paraId="15B8B6C4" w14:textId="51697910" w:rsidR="00006756" w:rsidRPr="00931623" w:rsidRDefault="009A01DF">
            <w:pPr>
              <w:rPr>
                <w:rFonts w:ascii="Times New Roman" w:hAnsi="Times New Roman" w:cs="Times New Roman"/>
                <w:b/>
                <w:bCs/>
              </w:rPr>
            </w:pPr>
            <w:r w:rsidRPr="00931623">
              <w:rPr>
                <w:rFonts w:ascii="Times New Roman" w:hAnsi="Times New Roman" w:cs="Times New Roman"/>
                <w:b/>
                <w:bCs/>
              </w:rPr>
              <w:t xml:space="preserve"> </w:t>
            </w:r>
          </w:p>
        </w:tc>
        <w:tc>
          <w:tcPr>
            <w:tcW w:w="1133" w:type="dxa"/>
          </w:tcPr>
          <w:p w14:paraId="6A482B48" w14:textId="77777777" w:rsidR="00006756" w:rsidRPr="00931623" w:rsidRDefault="00006756">
            <w:pPr>
              <w:rPr>
                <w:rFonts w:ascii="Times New Roman" w:hAnsi="Times New Roman" w:cs="Times New Roman"/>
              </w:rPr>
            </w:pPr>
          </w:p>
        </w:tc>
      </w:tr>
      <w:tr w:rsidR="002A131F" w:rsidRPr="00931623" w14:paraId="1BB866B8" w14:textId="77777777" w:rsidTr="00B00E7E">
        <w:tc>
          <w:tcPr>
            <w:tcW w:w="727" w:type="dxa"/>
          </w:tcPr>
          <w:p w14:paraId="6E74D1F2" w14:textId="525D4115" w:rsidR="00F72866" w:rsidRDefault="00826B71">
            <w:pPr>
              <w:rPr>
                <w:rFonts w:ascii="Times New Roman" w:hAnsi="Times New Roman" w:cs="Times New Roman"/>
              </w:rPr>
            </w:pPr>
            <w:r w:rsidRPr="00931623">
              <w:rPr>
                <w:rFonts w:ascii="Times New Roman" w:hAnsi="Times New Roman" w:cs="Times New Roman"/>
              </w:rPr>
              <w:t>23/</w:t>
            </w:r>
            <w:r w:rsidR="00DD696D">
              <w:rPr>
                <w:rFonts w:ascii="Times New Roman" w:hAnsi="Times New Roman" w:cs="Times New Roman"/>
              </w:rPr>
              <w:t>66</w:t>
            </w:r>
          </w:p>
          <w:p w14:paraId="45F34776" w14:textId="77777777" w:rsidR="00E8095B" w:rsidRDefault="00E8095B">
            <w:pPr>
              <w:rPr>
                <w:rFonts w:ascii="Times New Roman" w:hAnsi="Times New Roman" w:cs="Times New Roman"/>
              </w:rPr>
            </w:pPr>
            <w:r>
              <w:rPr>
                <w:rFonts w:ascii="Times New Roman" w:hAnsi="Times New Roman" w:cs="Times New Roman"/>
              </w:rPr>
              <w:t xml:space="preserve"> /1</w:t>
            </w:r>
          </w:p>
          <w:p w14:paraId="4877735D" w14:textId="79D452FB" w:rsidR="00E8095B" w:rsidRPr="00931623" w:rsidRDefault="00E8095B">
            <w:pPr>
              <w:rPr>
                <w:rFonts w:ascii="Times New Roman" w:hAnsi="Times New Roman" w:cs="Times New Roman"/>
              </w:rPr>
            </w:pPr>
            <w:r>
              <w:rPr>
                <w:rFonts w:ascii="Times New Roman" w:hAnsi="Times New Roman" w:cs="Times New Roman"/>
              </w:rPr>
              <w:t xml:space="preserve"> </w:t>
            </w:r>
          </w:p>
        </w:tc>
        <w:tc>
          <w:tcPr>
            <w:tcW w:w="7324" w:type="dxa"/>
          </w:tcPr>
          <w:p w14:paraId="1447947B" w14:textId="718D2A1F" w:rsidR="00006756" w:rsidRPr="00931623" w:rsidRDefault="009A01DF">
            <w:pPr>
              <w:rPr>
                <w:rFonts w:ascii="Times New Roman" w:hAnsi="Times New Roman" w:cs="Times New Roman"/>
                <w:b/>
                <w:bCs/>
                <w:u w:val="single"/>
              </w:rPr>
            </w:pPr>
            <w:r w:rsidRPr="00931623">
              <w:rPr>
                <w:rFonts w:ascii="Times New Roman" w:hAnsi="Times New Roman" w:cs="Times New Roman"/>
                <w:b/>
                <w:bCs/>
                <w:u w:val="single"/>
              </w:rPr>
              <w:t>Matters arising from previous minutes:</w:t>
            </w:r>
          </w:p>
          <w:p w14:paraId="4437424B" w14:textId="163041C4" w:rsidR="004762E3" w:rsidRDefault="004762E3" w:rsidP="004762E3">
            <w:r>
              <w:t>Prunus bank pollarding had taken place but was unsatisfactory, with three trees removed, height of remaining trees not reduced sufficiently, and wood chippings left as piles rather than spread out.  Future instructions for such works will be made much clearer to avoid misunderstanding of what is required.  </w:t>
            </w:r>
          </w:p>
          <w:p w14:paraId="2991907A" w14:textId="3CD09452" w:rsidR="00E434AB" w:rsidRPr="00931623" w:rsidRDefault="003E5DB5" w:rsidP="00A82CF0">
            <w:pPr>
              <w:pStyle w:val="ListParagraph"/>
              <w:rPr>
                <w:rFonts w:ascii="Times New Roman" w:hAnsi="Times New Roman" w:cs="Times New Roman"/>
                <w:b/>
                <w:bCs/>
              </w:rPr>
            </w:pPr>
            <w:r w:rsidRPr="00931623">
              <w:rPr>
                <w:rFonts w:ascii="Times New Roman" w:hAnsi="Times New Roman" w:cs="Times New Roman"/>
              </w:rPr>
              <w:t xml:space="preserve"> </w:t>
            </w:r>
          </w:p>
        </w:tc>
        <w:tc>
          <w:tcPr>
            <w:tcW w:w="1133" w:type="dxa"/>
          </w:tcPr>
          <w:p w14:paraId="019A49CA" w14:textId="77777777" w:rsidR="00006756" w:rsidRDefault="00006756">
            <w:pPr>
              <w:rPr>
                <w:rFonts w:ascii="Times New Roman" w:hAnsi="Times New Roman" w:cs="Times New Roman"/>
              </w:rPr>
            </w:pPr>
          </w:p>
          <w:p w14:paraId="50605C0E" w14:textId="246CF45C" w:rsidR="006A4DAA" w:rsidRPr="00931623" w:rsidRDefault="00DD696D">
            <w:pPr>
              <w:rPr>
                <w:rFonts w:ascii="Times New Roman" w:hAnsi="Times New Roman" w:cs="Times New Roman"/>
              </w:rPr>
            </w:pPr>
            <w:r>
              <w:rPr>
                <w:rFonts w:ascii="Times New Roman" w:hAnsi="Times New Roman" w:cs="Times New Roman"/>
              </w:rPr>
              <w:t>AW/Clerk</w:t>
            </w:r>
          </w:p>
        </w:tc>
      </w:tr>
      <w:tr w:rsidR="002A131F" w:rsidRPr="00931623" w14:paraId="2D82A790" w14:textId="77777777" w:rsidTr="00B00E7E">
        <w:tc>
          <w:tcPr>
            <w:tcW w:w="727" w:type="dxa"/>
          </w:tcPr>
          <w:p w14:paraId="4C4E9BD9" w14:textId="0F3B93DF" w:rsidR="00006756" w:rsidRPr="00931623" w:rsidRDefault="00826B71">
            <w:pPr>
              <w:rPr>
                <w:rFonts w:ascii="Times New Roman" w:hAnsi="Times New Roman" w:cs="Times New Roman"/>
              </w:rPr>
            </w:pPr>
            <w:r w:rsidRPr="00931623">
              <w:rPr>
                <w:rFonts w:ascii="Times New Roman" w:hAnsi="Times New Roman" w:cs="Times New Roman"/>
              </w:rPr>
              <w:t>23/</w:t>
            </w:r>
            <w:r w:rsidR="00DD696D">
              <w:rPr>
                <w:rFonts w:ascii="Times New Roman" w:hAnsi="Times New Roman" w:cs="Times New Roman"/>
              </w:rPr>
              <w:t>67</w:t>
            </w:r>
          </w:p>
          <w:p w14:paraId="685FE282" w14:textId="77777777" w:rsidR="00121978" w:rsidRDefault="00121978">
            <w:pPr>
              <w:rPr>
                <w:rFonts w:ascii="Times New Roman" w:hAnsi="Times New Roman" w:cs="Times New Roman"/>
              </w:rPr>
            </w:pPr>
          </w:p>
          <w:p w14:paraId="7A7480CC" w14:textId="20DBCAD4" w:rsidR="00826B71" w:rsidRPr="00931623" w:rsidRDefault="00826B71">
            <w:pPr>
              <w:rPr>
                <w:rFonts w:ascii="Times New Roman" w:hAnsi="Times New Roman" w:cs="Times New Roman"/>
              </w:rPr>
            </w:pPr>
          </w:p>
          <w:p w14:paraId="0C496E53" w14:textId="5778274A" w:rsidR="00826B71" w:rsidRPr="00931623" w:rsidRDefault="00826B71">
            <w:pPr>
              <w:rPr>
                <w:rFonts w:ascii="Times New Roman" w:hAnsi="Times New Roman" w:cs="Times New Roman"/>
              </w:rPr>
            </w:pPr>
          </w:p>
        </w:tc>
        <w:tc>
          <w:tcPr>
            <w:tcW w:w="7324" w:type="dxa"/>
          </w:tcPr>
          <w:p w14:paraId="19C84B3C" w14:textId="77777777" w:rsidR="007213E6" w:rsidRPr="00931623" w:rsidRDefault="0096032F">
            <w:pPr>
              <w:rPr>
                <w:rFonts w:ascii="Times New Roman" w:hAnsi="Times New Roman" w:cs="Times New Roman"/>
                <w:u w:val="single"/>
              </w:rPr>
            </w:pPr>
            <w:r w:rsidRPr="00931623">
              <w:rPr>
                <w:rFonts w:ascii="Times New Roman" w:hAnsi="Times New Roman" w:cs="Times New Roman"/>
                <w:b/>
                <w:bCs/>
                <w:u w:val="single"/>
              </w:rPr>
              <w:t xml:space="preserve">County &amp; District </w:t>
            </w:r>
            <w:proofErr w:type="spellStart"/>
            <w:r w:rsidRPr="00931623">
              <w:rPr>
                <w:rFonts w:ascii="Times New Roman" w:hAnsi="Times New Roman" w:cs="Times New Roman"/>
                <w:b/>
                <w:bCs/>
                <w:u w:val="single"/>
              </w:rPr>
              <w:t>Councillors</w:t>
            </w:r>
            <w:proofErr w:type="spellEnd"/>
            <w:r w:rsidRPr="00931623">
              <w:rPr>
                <w:rFonts w:ascii="Times New Roman" w:hAnsi="Times New Roman" w:cs="Times New Roman"/>
                <w:b/>
                <w:bCs/>
                <w:u w:val="single"/>
              </w:rPr>
              <w:t xml:space="preserve"> Reports</w:t>
            </w:r>
            <w:r w:rsidRPr="00931623">
              <w:rPr>
                <w:rFonts w:ascii="Times New Roman" w:hAnsi="Times New Roman" w:cs="Times New Roman"/>
                <w:u w:val="single"/>
              </w:rPr>
              <w:t>:</w:t>
            </w:r>
          </w:p>
          <w:p w14:paraId="751CF5FD" w14:textId="626C61A7" w:rsidR="00DD696D" w:rsidRDefault="00DD696D" w:rsidP="004E5AF9">
            <w:pPr>
              <w:rPr>
                <w:rFonts w:ascii="Times New Roman" w:hAnsi="Times New Roman" w:cs="Times New Roman"/>
              </w:rPr>
            </w:pPr>
            <w:r>
              <w:rPr>
                <w:rFonts w:ascii="Times New Roman" w:hAnsi="Times New Roman" w:cs="Times New Roman"/>
              </w:rPr>
              <w:t xml:space="preserve">GCC Cllr. </w:t>
            </w:r>
            <w:proofErr w:type="spellStart"/>
            <w:r>
              <w:rPr>
                <w:rFonts w:ascii="Times New Roman" w:hAnsi="Times New Roman" w:cs="Times New Roman"/>
              </w:rPr>
              <w:t>L.Stowe</w:t>
            </w:r>
            <w:proofErr w:type="spellEnd"/>
            <w:r>
              <w:rPr>
                <w:rFonts w:ascii="Times New Roman" w:hAnsi="Times New Roman" w:cs="Times New Roman"/>
              </w:rPr>
              <w:t xml:space="preserve"> reported:</w:t>
            </w:r>
          </w:p>
          <w:p w14:paraId="4408312C" w14:textId="701F0E62" w:rsidR="00DD696D" w:rsidRDefault="00DD696D" w:rsidP="00DD696D">
            <w:pPr>
              <w:pStyle w:val="ListParagraph"/>
              <w:numPr>
                <w:ilvl w:val="0"/>
                <w:numId w:val="35"/>
              </w:numPr>
              <w:rPr>
                <w:rFonts w:ascii="Times New Roman" w:hAnsi="Times New Roman" w:cs="Times New Roman"/>
              </w:rPr>
            </w:pPr>
            <w:r>
              <w:rPr>
                <w:rFonts w:ascii="Times New Roman" w:hAnsi="Times New Roman" w:cs="Times New Roman"/>
              </w:rPr>
              <w:t>Highways quote for the Church FP should be available in 10 days</w:t>
            </w:r>
          </w:p>
          <w:p w14:paraId="736E754F" w14:textId="2E243C9C" w:rsidR="00DD696D" w:rsidRDefault="00DD696D" w:rsidP="00DD696D">
            <w:pPr>
              <w:pStyle w:val="ListParagraph"/>
              <w:numPr>
                <w:ilvl w:val="0"/>
                <w:numId w:val="35"/>
              </w:numPr>
              <w:rPr>
                <w:rFonts w:ascii="Times New Roman" w:hAnsi="Times New Roman" w:cs="Times New Roman"/>
              </w:rPr>
            </w:pPr>
            <w:r>
              <w:rPr>
                <w:rFonts w:ascii="Times New Roman" w:hAnsi="Times New Roman" w:cs="Times New Roman"/>
              </w:rPr>
              <w:t>Coronation &amp; Gardening Club grants had been approved.</w:t>
            </w:r>
          </w:p>
          <w:p w14:paraId="146E5ABE" w14:textId="550426CD" w:rsidR="00DD696D" w:rsidRDefault="00DD696D" w:rsidP="00DD696D">
            <w:pPr>
              <w:pStyle w:val="ListParagraph"/>
              <w:numPr>
                <w:ilvl w:val="0"/>
                <w:numId w:val="35"/>
              </w:numPr>
              <w:rPr>
                <w:rFonts w:ascii="Times New Roman" w:hAnsi="Times New Roman" w:cs="Times New Roman"/>
              </w:rPr>
            </w:pPr>
            <w:r>
              <w:rPr>
                <w:rFonts w:ascii="Times New Roman" w:hAnsi="Times New Roman" w:cs="Times New Roman"/>
              </w:rPr>
              <w:t>A new Highways website would shortly be operational</w:t>
            </w:r>
          </w:p>
          <w:p w14:paraId="7A2B2E35" w14:textId="048E70F3" w:rsidR="004762E3" w:rsidRDefault="004762E3" w:rsidP="00DD696D">
            <w:pPr>
              <w:pStyle w:val="ListParagraph"/>
              <w:numPr>
                <w:ilvl w:val="0"/>
                <w:numId w:val="35"/>
              </w:numPr>
              <w:rPr>
                <w:rFonts w:ascii="Times New Roman" w:hAnsi="Times New Roman" w:cs="Times New Roman"/>
              </w:rPr>
            </w:pPr>
            <w:r>
              <w:t>GCC has a fund for tree planting.  AW to check if the Prunus bank is eligible, as we may be able to get replacements due to the sensitive location</w:t>
            </w:r>
          </w:p>
          <w:p w14:paraId="1C83E7C1" w14:textId="20187C46" w:rsidR="00DD696D" w:rsidRDefault="00DD696D" w:rsidP="00DD696D">
            <w:pPr>
              <w:rPr>
                <w:rFonts w:ascii="Times New Roman" w:hAnsi="Times New Roman" w:cs="Times New Roman"/>
              </w:rPr>
            </w:pPr>
            <w:r>
              <w:rPr>
                <w:rFonts w:ascii="Times New Roman" w:hAnsi="Times New Roman" w:cs="Times New Roman"/>
              </w:rPr>
              <w:t>Questions:</w:t>
            </w:r>
          </w:p>
          <w:p w14:paraId="3113A457" w14:textId="142757C0" w:rsidR="00DD696D" w:rsidRDefault="00DD696D" w:rsidP="00DD696D">
            <w:pPr>
              <w:pStyle w:val="ListParagraph"/>
              <w:numPr>
                <w:ilvl w:val="0"/>
                <w:numId w:val="48"/>
              </w:numPr>
              <w:rPr>
                <w:rFonts w:ascii="Times New Roman" w:hAnsi="Times New Roman" w:cs="Times New Roman"/>
              </w:rPr>
            </w:pPr>
            <w:r>
              <w:rPr>
                <w:rFonts w:ascii="Times New Roman" w:hAnsi="Times New Roman" w:cs="Times New Roman"/>
              </w:rPr>
              <w:t>Police cover in the area was severely inadequate</w:t>
            </w:r>
            <w:r w:rsidR="00FC7605">
              <w:rPr>
                <w:rFonts w:ascii="Times New Roman" w:hAnsi="Times New Roman" w:cs="Times New Roman"/>
              </w:rPr>
              <w:t xml:space="preserve"> and rural crime was a major concern. L.S. would raise </w:t>
            </w:r>
            <w:r w:rsidR="00C76B64">
              <w:rPr>
                <w:rFonts w:ascii="Times New Roman" w:hAnsi="Times New Roman" w:cs="Times New Roman"/>
              </w:rPr>
              <w:t xml:space="preserve">the issue </w:t>
            </w:r>
            <w:r w:rsidR="00FC7605">
              <w:rPr>
                <w:rFonts w:ascii="Times New Roman" w:hAnsi="Times New Roman" w:cs="Times New Roman"/>
              </w:rPr>
              <w:t xml:space="preserve">with </w:t>
            </w:r>
            <w:proofErr w:type="spellStart"/>
            <w:r w:rsidR="00FC7605">
              <w:rPr>
                <w:rFonts w:ascii="Times New Roman" w:hAnsi="Times New Roman" w:cs="Times New Roman"/>
              </w:rPr>
              <w:t>Insp.Simon</w:t>
            </w:r>
            <w:proofErr w:type="spellEnd"/>
            <w:r w:rsidR="00FC7605">
              <w:rPr>
                <w:rFonts w:ascii="Times New Roman" w:hAnsi="Times New Roman" w:cs="Times New Roman"/>
              </w:rPr>
              <w:t xml:space="preserve"> </w:t>
            </w:r>
            <w:proofErr w:type="spellStart"/>
            <w:r w:rsidR="00FC7605">
              <w:rPr>
                <w:rFonts w:ascii="Times New Roman" w:hAnsi="Times New Roman" w:cs="Times New Roman"/>
              </w:rPr>
              <w:t>Ellson,and</w:t>
            </w:r>
            <w:proofErr w:type="spellEnd"/>
            <w:r w:rsidR="00FC7605">
              <w:rPr>
                <w:rFonts w:ascii="Times New Roman" w:hAnsi="Times New Roman" w:cs="Times New Roman"/>
              </w:rPr>
              <w:t xml:space="preserve"> a public meeting was being scheduled.</w:t>
            </w:r>
          </w:p>
          <w:p w14:paraId="478A1D9D" w14:textId="054AB883" w:rsidR="00FC7605" w:rsidRDefault="00FC7605" w:rsidP="00DD696D">
            <w:pPr>
              <w:pStyle w:val="ListParagraph"/>
              <w:numPr>
                <w:ilvl w:val="0"/>
                <w:numId w:val="48"/>
              </w:numPr>
              <w:rPr>
                <w:rFonts w:ascii="Times New Roman" w:hAnsi="Times New Roman" w:cs="Times New Roman"/>
              </w:rPr>
            </w:pPr>
            <w:r>
              <w:rPr>
                <w:rFonts w:ascii="Times New Roman" w:hAnsi="Times New Roman" w:cs="Times New Roman"/>
              </w:rPr>
              <w:t xml:space="preserve">A Hidcote Boyce – </w:t>
            </w:r>
            <w:proofErr w:type="spellStart"/>
            <w:r>
              <w:rPr>
                <w:rFonts w:ascii="Times New Roman" w:hAnsi="Times New Roman" w:cs="Times New Roman"/>
              </w:rPr>
              <w:t>Bartrim</w:t>
            </w:r>
            <w:proofErr w:type="spellEnd"/>
            <w:r>
              <w:rPr>
                <w:rFonts w:ascii="Times New Roman" w:hAnsi="Times New Roman" w:cs="Times New Roman"/>
              </w:rPr>
              <w:t xml:space="preserve"> FP bridge was rotten – reported to Cotswold Wardens ref.11433735</w:t>
            </w:r>
          </w:p>
          <w:p w14:paraId="5A8D26C1" w14:textId="2FC4C25A" w:rsidR="00FC7605" w:rsidRPr="00DD696D" w:rsidRDefault="00FC7605" w:rsidP="00DD696D">
            <w:pPr>
              <w:pStyle w:val="ListParagraph"/>
              <w:numPr>
                <w:ilvl w:val="0"/>
                <w:numId w:val="48"/>
              </w:numPr>
              <w:rPr>
                <w:rFonts w:ascii="Times New Roman" w:hAnsi="Times New Roman" w:cs="Times New Roman"/>
              </w:rPr>
            </w:pPr>
            <w:r>
              <w:rPr>
                <w:rFonts w:ascii="Times New Roman" w:hAnsi="Times New Roman" w:cs="Times New Roman"/>
              </w:rPr>
              <w:t>2 more accidents had occurred at the bottom of Goose Hill – LS to raise with Highways.</w:t>
            </w:r>
          </w:p>
          <w:p w14:paraId="38C7A47C" w14:textId="77777777" w:rsidR="00DD696D" w:rsidRDefault="00DD696D" w:rsidP="004E5AF9">
            <w:pPr>
              <w:rPr>
                <w:rFonts w:ascii="Times New Roman" w:hAnsi="Times New Roman" w:cs="Times New Roman"/>
              </w:rPr>
            </w:pPr>
          </w:p>
          <w:p w14:paraId="0BCAB043" w14:textId="77777777" w:rsidR="003202B3" w:rsidRDefault="003202B3" w:rsidP="004E5AF9">
            <w:pPr>
              <w:rPr>
                <w:rFonts w:ascii="Times New Roman" w:hAnsi="Times New Roman" w:cs="Times New Roman"/>
              </w:rPr>
            </w:pPr>
          </w:p>
          <w:p w14:paraId="057053CE" w14:textId="70424115" w:rsidR="00A82CF0" w:rsidRDefault="004E5AF9" w:rsidP="004E5AF9">
            <w:pPr>
              <w:rPr>
                <w:rFonts w:ascii="Times New Roman" w:hAnsi="Times New Roman" w:cs="Times New Roman"/>
              </w:rPr>
            </w:pPr>
            <w:r>
              <w:rPr>
                <w:rFonts w:ascii="Times New Roman" w:hAnsi="Times New Roman" w:cs="Times New Roman"/>
              </w:rPr>
              <w:lastRenderedPageBreak/>
              <w:t>CDC Cllr. C. Turner reported:</w:t>
            </w:r>
          </w:p>
          <w:p w14:paraId="392A6412" w14:textId="6AD6D463" w:rsidR="004E5AF9" w:rsidRDefault="004E5AF9" w:rsidP="004E5AF9">
            <w:pPr>
              <w:pStyle w:val="ListParagraph"/>
              <w:numPr>
                <w:ilvl w:val="0"/>
                <w:numId w:val="45"/>
              </w:numPr>
              <w:rPr>
                <w:rFonts w:ascii="Times New Roman" w:hAnsi="Times New Roman" w:cs="Times New Roman"/>
              </w:rPr>
            </w:pPr>
            <w:r>
              <w:rPr>
                <w:rFonts w:ascii="Times New Roman" w:hAnsi="Times New Roman" w:cs="Times New Roman"/>
              </w:rPr>
              <w:t xml:space="preserve"> Th</w:t>
            </w:r>
            <w:r w:rsidR="00FC7605">
              <w:rPr>
                <w:rFonts w:ascii="Times New Roman" w:hAnsi="Times New Roman" w:cs="Times New Roman"/>
              </w:rPr>
              <w:t>e officer responsible for the Saxon Fields enforcement was leaving but the replacement would be fully briefed.</w:t>
            </w:r>
          </w:p>
          <w:p w14:paraId="4310E0A3" w14:textId="4C9C2D98" w:rsidR="004E5AF9" w:rsidRDefault="00DD43D6" w:rsidP="004E5AF9">
            <w:pPr>
              <w:pStyle w:val="ListParagraph"/>
              <w:numPr>
                <w:ilvl w:val="0"/>
                <w:numId w:val="45"/>
              </w:numPr>
              <w:rPr>
                <w:rFonts w:ascii="Times New Roman" w:hAnsi="Times New Roman" w:cs="Times New Roman"/>
              </w:rPr>
            </w:pPr>
            <w:r>
              <w:rPr>
                <w:rFonts w:ascii="Times New Roman" w:hAnsi="Times New Roman" w:cs="Times New Roman"/>
              </w:rPr>
              <w:t>The provision of defibrillators was being considered as a condition for new housing developments.</w:t>
            </w:r>
          </w:p>
          <w:p w14:paraId="48C4775A" w14:textId="6F8DE1A7" w:rsidR="00DD43D6" w:rsidRDefault="00DD43D6" w:rsidP="004E5AF9">
            <w:pPr>
              <w:pStyle w:val="ListParagraph"/>
              <w:numPr>
                <w:ilvl w:val="0"/>
                <w:numId w:val="45"/>
              </w:numPr>
              <w:rPr>
                <w:rFonts w:ascii="Times New Roman" w:hAnsi="Times New Roman" w:cs="Times New Roman"/>
              </w:rPr>
            </w:pPr>
            <w:r>
              <w:rPr>
                <w:rFonts w:ascii="Times New Roman" w:hAnsi="Times New Roman" w:cs="Times New Roman"/>
              </w:rPr>
              <w:t>A grant scheme to advise householders on ‘greening’ their dwellings was available.</w:t>
            </w:r>
          </w:p>
          <w:p w14:paraId="6AF9FB58" w14:textId="22C4157B" w:rsidR="004E5AF9" w:rsidRDefault="00DD43D6" w:rsidP="00DD43D6">
            <w:pPr>
              <w:rPr>
                <w:rFonts w:ascii="Times New Roman" w:hAnsi="Times New Roman" w:cs="Times New Roman"/>
              </w:rPr>
            </w:pPr>
            <w:r>
              <w:rPr>
                <w:rFonts w:ascii="Times New Roman" w:hAnsi="Times New Roman" w:cs="Times New Roman"/>
              </w:rPr>
              <w:t>Questions:</w:t>
            </w:r>
          </w:p>
          <w:p w14:paraId="5039DE2D" w14:textId="3D3D01B9" w:rsidR="00DD43D6" w:rsidRDefault="00DD43D6" w:rsidP="00DD43D6">
            <w:pPr>
              <w:pStyle w:val="ListParagraph"/>
              <w:numPr>
                <w:ilvl w:val="0"/>
                <w:numId w:val="49"/>
              </w:numPr>
              <w:rPr>
                <w:rFonts w:ascii="Times New Roman" w:hAnsi="Times New Roman" w:cs="Times New Roman"/>
              </w:rPr>
            </w:pPr>
            <w:r>
              <w:rPr>
                <w:rFonts w:ascii="Times New Roman" w:hAnsi="Times New Roman" w:cs="Times New Roman"/>
              </w:rPr>
              <w:t>Was planning permission required for the installation of solar panels</w:t>
            </w:r>
          </w:p>
          <w:p w14:paraId="4B0FBA52" w14:textId="26120405" w:rsidR="00DD43D6" w:rsidRDefault="00DD43D6" w:rsidP="00DD43D6">
            <w:pPr>
              <w:pStyle w:val="ListParagraph"/>
              <w:numPr>
                <w:ilvl w:val="0"/>
                <w:numId w:val="49"/>
              </w:numPr>
              <w:rPr>
                <w:rFonts w:ascii="Times New Roman" w:hAnsi="Times New Roman" w:cs="Times New Roman"/>
              </w:rPr>
            </w:pPr>
            <w:r>
              <w:rPr>
                <w:rFonts w:ascii="Times New Roman" w:hAnsi="Times New Roman" w:cs="Times New Roman"/>
              </w:rPr>
              <w:t>Could information on residents struggling with the cost of living be more widely shared.</w:t>
            </w:r>
          </w:p>
          <w:p w14:paraId="1E987238" w14:textId="333A5B50" w:rsidR="00DD43D6" w:rsidRPr="00DD43D6" w:rsidRDefault="00DD43D6" w:rsidP="00DD43D6">
            <w:pPr>
              <w:pStyle w:val="ListParagraph"/>
              <w:numPr>
                <w:ilvl w:val="0"/>
                <w:numId w:val="49"/>
              </w:numPr>
              <w:rPr>
                <w:rFonts w:ascii="Times New Roman" w:hAnsi="Times New Roman" w:cs="Times New Roman"/>
              </w:rPr>
            </w:pPr>
            <w:r>
              <w:rPr>
                <w:rFonts w:ascii="Times New Roman" w:hAnsi="Times New Roman" w:cs="Times New Roman"/>
              </w:rPr>
              <w:t xml:space="preserve">Why were Publica CDC questionnaires branded </w:t>
            </w:r>
            <w:proofErr w:type="spellStart"/>
            <w:r>
              <w:rPr>
                <w:rFonts w:ascii="Times New Roman" w:hAnsi="Times New Roman" w:cs="Times New Roman"/>
              </w:rPr>
              <w:t>W.Oxon</w:t>
            </w:r>
            <w:proofErr w:type="spellEnd"/>
            <w:r>
              <w:rPr>
                <w:rFonts w:ascii="Times New Roman" w:hAnsi="Times New Roman" w:cs="Times New Roman"/>
              </w:rPr>
              <w:t xml:space="preserve"> </w:t>
            </w:r>
          </w:p>
          <w:p w14:paraId="781A1295" w14:textId="7CAA6A41" w:rsidR="00BD44CB" w:rsidRPr="004E5AF9" w:rsidRDefault="00BD44CB" w:rsidP="00BD44CB">
            <w:pPr>
              <w:pStyle w:val="ListParagraph"/>
              <w:rPr>
                <w:rFonts w:ascii="Times New Roman" w:hAnsi="Times New Roman" w:cs="Times New Roman"/>
              </w:rPr>
            </w:pPr>
          </w:p>
        </w:tc>
        <w:tc>
          <w:tcPr>
            <w:tcW w:w="1133" w:type="dxa"/>
          </w:tcPr>
          <w:p w14:paraId="1FB2A5B2" w14:textId="77777777" w:rsidR="00006756" w:rsidRPr="0076781E" w:rsidRDefault="00006756">
            <w:pPr>
              <w:rPr>
                <w:rFonts w:ascii="Times New Roman" w:hAnsi="Times New Roman" w:cs="Times New Roman"/>
              </w:rPr>
            </w:pPr>
          </w:p>
          <w:p w14:paraId="34D10B70" w14:textId="77777777" w:rsidR="00E82581" w:rsidRPr="0076781E" w:rsidRDefault="00E82581">
            <w:pPr>
              <w:rPr>
                <w:rFonts w:ascii="Times New Roman" w:hAnsi="Times New Roman" w:cs="Times New Roman"/>
              </w:rPr>
            </w:pPr>
          </w:p>
          <w:p w14:paraId="6C043FE1" w14:textId="77777777" w:rsidR="00FC7605" w:rsidRDefault="00FC7605">
            <w:pPr>
              <w:rPr>
                <w:rFonts w:ascii="Times New Roman" w:hAnsi="Times New Roman" w:cs="Times New Roman"/>
              </w:rPr>
            </w:pPr>
            <w:r>
              <w:rPr>
                <w:rFonts w:ascii="Times New Roman" w:hAnsi="Times New Roman" w:cs="Times New Roman"/>
              </w:rPr>
              <w:t>LS</w:t>
            </w:r>
          </w:p>
          <w:p w14:paraId="5B713536" w14:textId="77777777" w:rsidR="00FC7605" w:rsidRDefault="00FC7605">
            <w:pPr>
              <w:rPr>
                <w:rFonts w:ascii="Times New Roman" w:hAnsi="Times New Roman" w:cs="Times New Roman"/>
              </w:rPr>
            </w:pPr>
          </w:p>
          <w:p w14:paraId="7C9F94D7" w14:textId="77777777" w:rsidR="00FC7605" w:rsidRDefault="00FC7605">
            <w:pPr>
              <w:rPr>
                <w:rFonts w:ascii="Times New Roman" w:hAnsi="Times New Roman" w:cs="Times New Roman"/>
              </w:rPr>
            </w:pPr>
          </w:p>
          <w:p w14:paraId="44824A2C" w14:textId="77777777" w:rsidR="00FC7605" w:rsidRDefault="00FC7605">
            <w:pPr>
              <w:rPr>
                <w:rFonts w:ascii="Times New Roman" w:hAnsi="Times New Roman" w:cs="Times New Roman"/>
              </w:rPr>
            </w:pPr>
          </w:p>
          <w:p w14:paraId="062FA8F9" w14:textId="7B8256D7" w:rsidR="00FC7605" w:rsidRDefault="004762E3">
            <w:pPr>
              <w:rPr>
                <w:rFonts w:ascii="Times New Roman" w:hAnsi="Times New Roman" w:cs="Times New Roman"/>
              </w:rPr>
            </w:pPr>
            <w:r>
              <w:rPr>
                <w:rFonts w:ascii="Times New Roman" w:hAnsi="Times New Roman" w:cs="Times New Roman"/>
              </w:rPr>
              <w:t>AW</w:t>
            </w:r>
          </w:p>
          <w:p w14:paraId="0DE5E3A9" w14:textId="77777777" w:rsidR="004762E3" w:rsidRDefault="004762E3">
            <w:pPr>
              <w:rPr>
                <w:rFonts w:ascii="Times New Roman" w:hAnsi="Times New Roman" w:cs="Times New Roman"/>
              </w:rPr>
            </w:pPr>
          </w:p>
          <w:p w14:paraId="1A6ED767" w14:textId="77777777" w:rsidR="004762E3" w:rsidRDefault="004762E3">
            <w:pPr>
              <w:rPr>
                <w:rFonts w:ascii="Times New Roman" w:hAnsi="Times New Roman" w:cs="Times New Roman"/>
              </w:rPr>
            </w:pPr>
          </w:p>
          <w:p w14:paraId="2442FD2E" w14:textId="77777777" w:rsidR="004762E3" w:rsidRDefault="004762E3">
            <w:pPr>
              <w:rPr>
                <w:rFonts w:ascii="Times New Roman" w:hAnsi="Times New Roman" w:cs="Times New Roman"/>
              </w:rPr>
            </w:pPr>
          </w:p>
          <w:p w14:paraId="3B12ADC9" w14:textId="77777777" w:rsidR="00FC7605" w:rsidRDefault="00FC7605">
            <w:pPr>
              <w:rPr>
                <w:rFonts w:ascii="Times New Roman" w:hAnsi="Times New Roman" w:cs="Times New Roman"/>
              </w:rPr>
            </w:pPr>
            <w:r>
              <w:rPr>
                <w:rFonts w:ascii="Times New Roman" w:hAnsi="Times New Roman" w:cs="Times New Roman"/>
              </w:rPr>
              <w:t>LS</w:t>
            </w:r>
          </w:p>
          <w:p w14:paraId="18503E5B" w14:textId="77777777" w:rsidR="00FC7605" w:rsidRPr="00FC7605" w:rsidRDefault="00FC7605" w:rsidP="00FC7605">
            <w:pPr>
              <w:rPr>
                <w:rFonts w:ascii="Times New Roman" w:hAnsi="Times New Roman" w:cs="Times New Roman"/>
              </w:rPr>
            </w:pPr>
          </w:p>
          <w:p w14:paraId="75BB68BA" w14:textId="77777777" w:rsidR="00FC7605" w:rsidRPr="00FC7605" w:rsidRDefault="00FC7605" w:rsidP="00FC7605">
            <w:pPr>
              <w:rPr>
                <w:rFonts w:ascii="Times New Roman" w:hAnsi="Times New Roman" w:cs="Times New Roman"/>
              </w:rPr>
            </w:pPr>
          </w:p>
          <w:p w14:paraId="6ED91F5D" w14:textId="77777777" w:rsidR="00FC7605" w:rsidRPr="00FC7605" w:rsidRDefault="00FC7605" w:rsidP="00FC7605">
            <w:pPr>
              <w:rPr>
                <w:rFonts w:ascii="Times New Roman" w:hAnsi="Times New Roman" w:cs="Times New Roman"/>
              </w:rPr>
            </w:pPr>
          </w:p>
          <w:p w14:paraId="65932B1B" w14:textId="77777777" w:rsidR="00FC7605" w:rsidRPr="00FC7605" w:rsidRDefault="00FC7605" w:rsidP="00FC7605">
            <w:pPr>
              <w:rPr>
                <w:rFonts w:ascii="Times New Roman" w:hAnsi="Times New Roman" w:cs="Times New Roman"/>
              </w:rPr>
            </w:pPr>
          </w:p>
          <w:p w14:paraId="70DA2BB9" w14:textId="251A9AEE" w:rsidR="00FC7605" w:rsidRDefault="00EE37D2" w:rsidP="00FC7605">
            <w:pPr>
              <w:rPr>
                <w:rFonts w:ascii="Times New Roman" w:hAnsi="Times New Roman" w:cs="Times New Roman"/>
              </w:rPr>
            </w:pPr>
            <w:r>
              <w:rPr>
                <w:rFonts w:ascii="Times New Roman" w:hAnsi="Times New Roman" w:cs="Times New Roman"/>
              </w:rPr>
              <w:t>LS</w:t>
            </w:r>
          </w:p>
          <w:p w14:paraId="357707ED" w14:textId="0173A23B" w:rsidR="00DD43D6" w:rsidRDefault="00DD43D6" w:rsidP="00FC7605">
            <w:pPr>
              <w:rPr>
                <w:rFonts w:ascii="Times New Roman" w:hAnsi="Times New Roman" w:cs="Times New Roman"/>
              </w:rPr>
            </w:pPr>
          </w:p>
          <w:p w14:paraId="3C193D68" w14:textId="77777777" w:rsidR="00DD43D6" w:rsidRDefault="00DD43D6" w:rsidP="00FC7605">
            <w:pPr>
              <w:rPr>
                <w:rFonts w:ascii="Times New Roman" w:hAnsi="Times New Roman" w:cs="Times New Roman"/>
              </w:rPr>
            </w:pPr>
          </w:p>
          <w:p w14:paraId="7E65E49E" w14:textId="77777777" w:rsidR="00DD43D6" w:rsidRDefault="00DD43D6" w:rsidP="00FC7605">
            <w:pPr>
              <w:rPr>
                <w:rFonts w:ascii="Times New Roman" w:hAnsi="Times New Roman" w:cs="Times New Roman"/>
              </w:rPr>
            </w:pPr>
          </w:p>
          <w:p w14:paraId="79CF816A" w14:textId="77777777" w:rsidR="00DD43D6" w:rsidRDefault="00DD43D6" w:rsidP="00FC7605">
            <w:pPr>
              <w:rPr>
                <w:rFonts w:ascii="Times New Roman" w:hAnsi="Times New Roman" w:cs="Times New Roman"/>
              </w:rPr>
            </w:pPr>
          </w:p>
          <w:p w14:paraId="5244A77C" w14:textId="77777777" w:rsidR="00DD43D6" w:rsidRDefault="00DD43D6" w:rsidP="00FC7605">
            <w:pPr>
              <w:rPr>
                <w:rFonts w:ascii="Times New Roman" w:hAnsi="Times New Roman" w:cs="Times New Roman"/>
              </w:rPr>
            </w:pPr>
          </w:p>
          <w:p w14:paraId="7ECF9A44" w14:textId="77777777" w:rsidR="00DD43D6" w:rsidRDefault="00DD43D6" w:rsidP="00FC7605">
            <w:pPr>
              <w:rPr>
                <w:rFonts w:ascii="Times New Roman" w:hAnsi="Times New Roman" w:cs="Times New Roman"/>
              </w:rPr>
            </w:pPr>
          </w:p>
          <w:p w14:paraId="1CE16D50" w14:textId="77777777" w:rsidR="00DD43D6" w:rsidRDefault="00DD43D6" w:rsidP="00FC7605">
            <w:pPr>
              <w:rPr>
                <w:rFonts w:ascii="Times New Roman" w:hAnsi="Times New Roman" w:cs="Times New Roman"/>
              </w:rPr>
            </w:pPr>
          </w:p>
          <w:p w14:paraId="0CD8EBFA" w14:textId="77777777" w:rsidR="00DD43D6" w:rsidRDefault="00DD43D6" w:rsidP="00FC7605">
            <w:pPr>
              <w:rPr>
                <w:rFonts w:ascii="Times New Roman" w:hAnsi="Times New Roman" w:cs="Times New Roman"/>
              </w:rPr>
            </w:pPr>
          </w:p>
          <w:p w14:paraId="5AB6FFBF" w14:textId="0F2B57EE" w:rsidR="00FC7605" w:rsidRDefault="00FC7605" w:rsidP="00FC7605">
            <w:pPr>
              <w:rPr>
                <w:rFonts w:ascii="Times New Roman" w:hAnsi="Times New Roman" w:cs="Times New Roman"/>
              </w:rPr>
            </w:pPr>
            <w:r>
              <w:rPr>
                <w:rFonts w:ascii="Times New Roman" w:hAnsi="Times New Roman" w:cs="Times New Roman"/>
              </w:rPr>
              <w:t>CT</w:t>
            </w:r>
          </w:p>
          <w:p w14:paraId="3A1B600E" w14:textId="77777777" w:rsidR="00DD43D6" w:rsidRDefault="00DD43D6" w:rsidP="00FC7605">
            <w:pPr>
              <w:rPr>
                <w:rFonts w:ascii="Times New Roman" w:hAnsi="Times New Roman" w:cs="Times New Roman"/>
              </w:rPr>
            </w:pPr>
          </w:p>
          <w:p w14:paraId="1E1C31EF" w14:textId="77777777" w:rsidR="00DD43D6" w:rsidRDefault="00DD43D6" w:rsidP="00FC7605">
            <w:pPr>
              <w:rPr>
                <w:rFonts w:ascii="Times New Roman" w:hAnsi="Times New Roman" w:cs="Times New Roman"/>
              </w:rPr>
            </w:pPr>
          </w:p>
          <w:p w14:paraId="1B47D352" w14:textId="5FBC6A2A" w:rsidR="00DD43D6" w:rsidRPr="00FC7605" w:rsidRDefault="00DD43D6" w:rsidP="00FC7605">
            <w:pPr>
              <w:rPr>
                <w:rFonts w:ascii="Times New Roman" w:hAnsi="Times New Roman" w:cs="Times New Roman"/>
              </w:rPr>
            </w:pPr>
            <w:r>
              <w:rPr>
                <w:rFonts w:ascii="Times New Roman" w:hAnsi="Times New Roman" w:cs="Times New Roman"/>
              </w:rPr>
              <w:t>CT</w:t>
            </w:r>
          </w:p>
        </w:tc>
      </w:tr>
      <w:tr w:rsidR="002A131F" w:rsidRPr="00931623" w14:paraId="0638CA74" w14:textId="77777777" w:rsidTr="00B00E7E">
        <w:tc>
          <w:tcPr>
            <w:tcW w:w="727" w:type="dxa"/>
          </w:tcPr>
          <w:p w14:paraId="2E07E3C7" w14:textId="13D15680" w:rsidR="00006756" w:rsidRDefault="00F72866">
            <w:pPr>
              <w:rPr>
                <w:rFonts w:ascii="Times New Roman" w:hAnsi="Times New Roman" w:cs="Times New Roman"/>
              </w:rPr>
            </w:pPr>
            <w:r w:rsidRPr="00931623">
              <w:rPr>
                <w:rFonts w:ascii="Times New Roman" w:hAnsi="Times New Roman" w:cs="Times New Roman"/>
              </w:rPr>
              <w:lastRenderedPageBreak/>
              <w:t>2</w:t>
            </w:r>
            <w:r w:rsidR="00826B71" w:rsidRPr="00931623">
              <w:rPr>
                <w:rFonts w:ascii="Times New Roman" w:hAnsi="Times New Roman" w:cs="Times New Roman"/>
              </w:rPr>
              <w:t>3/</w:t>
            </w:r>
            <w:r w:rsidR="002D3751">
              <w:rPr>
                <w:rFonts w:ascii="Times New Roman" w:hAnsi="Times New Roman" w:cs="Times New Roman"/>
              </w:rPr>
              <w:t>68</w:t>
            </w:r>
          </w:p>
          <w:p w14:paraId="0BB711B8" w14:textId="77777777" w:rsidR="00CF0790" w:rsidRPr="00931623" w:rsidRDefault="00CF0790">
            <w:pPr>
              <w:rPr>
                <w:rFonts w:ascii="Times New Roman" w:hAnsi="Times New Roman" w:cs="Times New Roman"/>
              </w:rPr>
            </w:pPr>
          </w:p>
          <w:p w14:paraId="3843E9F9" w14:textId="77777777" w:rsidR="00F72866" w:rsidRDefault="00F72866">
            <w:pPr>
              <w:rPr>
                <w:rFonts w:ascii="Times New Roman" w:hAnsi="Times New Roman" w:cs="Times New Roman"/>
              </w:rPr>
            </w:pPr>
            <w:r w:rsidRPr="00931623">
              <w:rPr>
                <w:rFonts w:ascii="Times New Roman" w:hAnsi="Times New Roman" w:cs="Times New Roman"/>
              </w:rPr>
              <w:t>/1</w:t>
            </w:r>
          </w:p>
          <w:p w14:paraId="086310B0" w14:textId="0378E606" w:rsidR="00F72866" w:rsidRPr="00931623" w:rsidRDefault="00F72866">
            <w:pPr>
              <w:rPr>
                <w:rFonts w:ascii="Times New Roman" w:hAnsi="Times New Roman" w:cs="Times New Roman"/>
              </w:rPr>
            </w:pPr>
          </w:p>
        </w:tc>
        <w:tc>
          <w:tcPr>
            <w:tcW w:w="7324" w:type="dxa"/>
          </w:tcPr>
          <w:p w14:paraId="3E506E8C" w14:textId="7A601234" w:rsidR="00006756" w:rsidRPr="00931623" w:rsidRDefault="0096032F">
            <w:pPr>
              <w:rPr>
                <w:rFonts w:ascii="Times New Roman" w:hAnsi="Times New Roman" w:cs="Times New Roman"/>
                <w:b/>
                <w:bCs/>
              </w:rPr>
            </w:pPr>
            <w:r w:rsidRPr="00931623">
              <w:rPr>
                <w:rFonts w:ascii="Times New Roman" w:hAnsi="Times New Roman" w:cs="Times New Roman"/>
                <w:b/>
                <w:bCs/>
                <w:u w:val="single"/>
              </w:rPr>
              <w:t>Planning</w:t>
            </w:r>
            <w:r w:rsidRPr="00931623">
              <w:rPr>
                <w:rFonts w:ascii="Times New Roman" w:hAnsi="Times New Roman" w:cs="Times New Roman"/>
                <w:b/>
                <w:bCs/>
              </w:rPr>
              <w:t>:</w:t>
            </w:r>
          </w:p>
          <w:p w14:paraId="709BF781" w14:textId="7E6FD2BD" w:rsidR="00D82FFF" w:rsidRPr="00C236B2" w:rsidRDefault="00CF0790">
            <w:pPr>
              <w:rPr>
                <w:rFonts w:ascii="Times New Roman" w:hAnsi="Times New Roman" w:cs="Times New Roman"/>
                <w:b/>
                <w:bCs/>
                <w:color w:val="FF0000"/>
              </w:rPr>
            </w:pPr>
            <w:r w:rsidRPr="00C236B2">
              <w:rPr>
                <w:rFonts w:ascii="Times New Roman" w:hAnsi="Times New Roman" w:cs="Times New Roman"/>
                <w:b/>
                <w:bCs/>
                <w:color w:val="FF0000"/>
              </w:rPr>
              <w:t>Noted:</w:t>
            </w:r>
            <w:r w:rsidR="00D82FFF" w:rsidRPr="00C236B2">
              <w:rPr>
                <w:rFonts w:ascii="Times New Roman" w:hAnsi="Times New Roman" w:cs="Times New Roman"/>
                <w:b/>
                <w:bCs/>
                <w:color w:val="FF0000"/>
              </w:rPr>
              <w:t xml:space="preserve"> </w:t>
            </w:r>
          </w:p>
          <w:p w14:paraId="5B83ED74" w14:textId="13137E59" w:rsidR="003244DE" w:rsidRPr="00E77023" w:rsidRDefault="002D3751" w:rsidP="002D3751">
            <w:pPr>
              <w:pStyle w:val="ListParagraph"/>
              <w:numPr>
                <w:ilvl w:val="0"/>
                <w:numId w:val="36"/>
              </w:numPr>
              <w:rPr>
                <w:rFonts w:ascii="Times New Roman" w:hAnsi="Times New Roman" w:cs="Times New Roman"/>
              </w:rPr>
            </w:pPr>
            <w:r>
              <w:rPr>
                <w:rFonts w:ascii="Times New Roman" w:hAnsi="Times New Roman" w:cs="Times New Roman"/>
              </w:rPr>
              <w:t>23/02862/FUL, 2 Nibbles Cottage rear extension – visit to be arranged</w:t>
            </w:r>
          </w:p>
        </w:tc>
        <w:tc>
          <w:tcPr>
            <w:tcW w:w="1133" w:type="dxa"/>
          </w:tcPr>
          <w:p w14:paraId="64C1F4B7" w14:textId="77777777" w:rsidR="002D3751" w:rsidRDefault="007213E6" w:rsidP="002D3751">
            <w:pPr>
              <w:rPr>
                <w:rFonts w:ascii="Times New Roman" w:hAnsi="Times New Roman" w:cs="Times New Roman"/>
                <w:lang w:val="en-GB"/>
              </w:rPr>
            </w:pPr>
            <w:r w:rsidRPr="0076781E">
              <w:rPr>
                <w:rFonts w:ascii="Times New Roman" w:hAnsi="Times New Roman" w:cs="Times New Roman"/>
                <w:lang w:val="en-GB"/>
              </w:rPr>
              <w:t xml:space="preserve">               </w:t>
            </w:r>
          </w:p>
          <w:p w14:paraId="51426725" w14:textId="77777777" w:rsidR="002D3751" w:rsidRDefault="002D3751" w:rsidP="002D3751">
            <w:pPr>
              <w:rPr>
                <w:rFonts w:ascii="Times New Roman" w:hAnsi="Times New Roman" w:cs="Times New Roman"/>
              </w:rPr>
            </w:pPr>
          </w:p>
          <w:p w14:paraId="6F3959D9" w14:textId="628D4DCB" w:rsidR="00006756" w:rsidRPr="002D3751" w:rsidRDefault="003244DE" w:rsidP="002D3751">
            <w:pPr>
              <w:rPr>
                <w:rFonts w:ascii="Times New Roman" w:hAnsi="Times New Roman" w:cs="Times New Roman"/>
                <w:lang w:val="en-GB"/>
              </w:rPr>
            </w:pPr>
            <w:r>
              <w:rPr>
                <w:rFonts w:ascii="Times New Roman" w:hAnsi="Times New Roman" w:cs="Times New Roman"/>
              </w:rPr>
              <w:t>Clerk</w:t>
            </w:r>
            <w:r w:rsidR="002D3751">
              <w:rPr>
                <w:rFonts w:ascii="Times New Roman" w:hAnsi="Times New Roman" w:cs="Times New Roman"/>
              </w:rPr>
              <w:t>/AW</w:t>
            </w:r>
          </w:p>
        </w:tc>
      </w:tr>
      <w:tr w:rsidR="00A65CA1" w:rsidRPr="00931623" w14:paraId="5DB53F4F" w14:textId="77777777" w:rsidTr="00B00E7E">
        <w:tc>
          <w:tcPr>
            <w:tcW w:w="727" w:type="dxa"/>
          </w:tcPr>
          <w:p w14:paraId="636A60A0" w14:textId="17946E08" w:rsidR="00A65CA1" w:rsidRPr="00931623" w:rsidRDefault="00F72866">
            <w:pPr>
              <w:rPr>
                <w:rFonts w:ascii="Times New Roman" w:hAnsi="Times New Roman" w:cs="Times New Roman"/>
              </w:rPr>
            </w:pPr>
            <w:r w:rsidRPr="00931623">
              <w:rPr>
                <w:rFonts w:ascii="Times New Roman" w:hAnsi="Times New Roman" w:cs="Times New Roman"/>
              </w:rPr>
              <w:t>2</w:t>
            </w:r>
            <w:r w:rsidR="00826B71" w:rsidRPr="00931623">
              <w:rPr>
                <w:rFonts w:ascii="Times New Roman" w:hAnsi="Times New Roman" w:cs="Times New Roman"/>
              </w:rPr>
              <w:t>3/</w:t>
            </w:r>
            <w:r w:rsidR="002D3751">
              <w:rPr>
                <w:rFonts w:ascii="Times New Roman" w:hAnsi="Times New Roman" w:cs="Times New Roman"/>
              </w:rPr>
              <w:t>69</w:t>
            </w:r>
          </w:p>
          <w:p w14:paraId="11A22FC2" w14:textId="77777777" w:rsidR="00826B71" w:rsidRPr="00931623" w:rsidRDefault="00826B71">
            <w:pPr>
              <w:rPr>
                <w:rFonts w:ascii="Times New Roman" w:hAnsi="Times New Roman" w:cs="Times New Roman"/>
              </w:rPr>
            </w:pPr>
            <w:r w:rsidRPr="00931623">
              <w:rPr>
                <w:rFonts w:ascii="Times New Roman" w:hAnsi="Times New Roman" w:cs="Times New Roman"/>
              </w:rPr>
              <w:t>/1</w:t>
            </w:r>
          </w:p>
          <w:p w14:paraId="77794DF9" w14:textId="26042899" w:rsidR="00094FAE" w:rsidRPr="00931623" w:rsidRDefault="00094FAE">
            <w:pPr>
              <w:rPr>
                <w:rFonts w:ascii="Times New Roman" w:hAnsi="Times New Roman" w:cs="Times New Roman"/>
              </w:rPr>
            </w:pPr>
          </w:p>
        </w:tc>
        <w:tc>
          <w:tcPr>
            <w:tcW w:w="7324" w:type="dxa"/>
          </w:tcPr>
          <w:p w14:paraId="79D83D2D" w14:textId="22E90CBB" w:rsidR="00A65CA1" w:rsidRPr="00931623" w:rsidRDefault="006A79AF">
            <w:pPr>
              <w:rPr>
                <w:rFonts w:ascii="Times New Roman" w:hAnsi="Times New Roman" w:cs="Times New Roman"/>
                <w:b/>
                <w:bCs/>
                <w:u w:val="single"/>
              </w:rPr>
            </w:pPr>
            <w:r>
              <w:rPr>
                <w:rFonts w:ascii="Times New Roman" w:hAnsi="Times New Roman" w:cs="Times New Roman"/>
                <w:b/>
                <w:bCs/>
                <w:u w:val="single"/>
              </w:rPr>
              <w:t>Report from Recreation Group</w:t>
            </w:r>
          </w:p>
          <w:p w14:paraId="03B14445" w14:textId="1F0E7605" w:rsidR="0022093B" w:rsidRPr="00931623" w:rsidRDefault="006A79AF" w:rsidP="00FB1A8F">
            <w:pPr>
              <w:pStyle w:val="ListParagraph"/>
              <w:numPr>
                <w:ilvl w:val="0"/>
                <w:numId w:val="37"/>
              </w:numPr>
              <w:rPr>
                <w:rFonts w:ascii="Times New Roman" w:hAnsi="Times New Roman" w:cs="Times New Roman"/>
              </w:rPr>
            </w:pPr>
            <w:r>
              <w:rPr>
                <w:rFonts w:ascii="Times New Roman" w:hAnsi="Times New Roman" w:cs="Times New Roman"/>
              </w:rPr>
              <w:t>Deferred till next meeting</w:t>
            </w:r>
          </w:p>
        </w:tc>
        <w:tc>
          <w:tcPr>
            <w:tcW w:w="1133" w:type="dxa"/>
          </w:tcPr>
          <w:p w14:paraId="4294B374" w14:textId="77777777" w:rsidR="00A65CA1" w:rsidRPr="0076781E" w:rsidRDefault="00A65CA1">
            <w:pPr>
              <w:rPr>
                <w:rFonts w:ascii="Times New Roman" w:hAnsi="Times New Roman" w:cs="Times New Roman"/>
              </w:rPr>
            </w:pPr>
          </w:p>
        </w:tc>
      </w:tr>
      <w:tr w:rsidR="002A131F" w:rsidRPr="00931623" w14:paraId="4FA92241" w14:textId="77777777" w:rsidTr="00B00E7E">
        <w:tc>
          <w:tcPr>
            <w:tcW w:w="727" w:type="dxa"/>
          </w:tcPr>
          <w:p w14:paraId="4913E22B" w14:textId="4D8A9F36" w:rsidR="00006756" w:rsidRPr="00931623" w:rsidRDefault="00F72866">
            <w:pPr>
              <w:rPr>
                <w:rFonts w:ascii="Times New Roman" w:hAnsi="Times New Roman" w:cs="Times New Roman"/>
              </w:rPr>
            </w:pPr>
            <w:r w:rsidRPr="00931623">
              <w:rPr>
                <w:rFonts w:ascii="Times New Roman" w:hAnsi="Times New Roman" w:cs="Times New Roman"/>
              </w:rPr>
              <w:t>2</w:t>
            </w:r>
            <w:r w:rsidR="00826B71" w:rsidRPr="00931623">
              <w:rPr>
                <w:rFonts w:ascii="Times New Roman" w:hAnsi="Times New Roman" w:cs="Times New Roman"/>
              </w:rPr>
              <w:t>3/</w:t>
            </w:r>
            <w:r w:rsidR="002D3751">
              <w:rPr>
                <w:rFonts w:ascii="Times New Roman" w:hAnsi="Times New Roman" w:cs="Times New Roman"/>
              </w:rPr>
              <w:t>70</w:t>
            </w:r>
          </w:p>
          <w:p w14:paraId="3975491A" w14:textId="77777777" w:rsidR="00F72866" w:rsidRDefault="00F72866">
            <w:pPr>
              <w:rPr>
                <w:rFonts w:ascii="Times New Roman" w:hAnsi="Times New Roman" w:cs="Times New Roman"/>
              </w:rPr>
            </w:pPr>
            <w:r w:rsidRPr="00931623">
              <w:rPr>
                <w:rFonts w:ascii="Times New Roman" w:hAnsi="Times New Roman" w:cs="Times New Roman"/>
              </w:rPr>
              <w:t>/1</w:t>
            </w:r>
          </w:p>
          <w:p w14:paraId="11D04300" w14:textId="77777777" w:rsidR="0097489C" w:rsidRDefault="0097489C">
            <w:pPr>
              <w:rPr>
                <w:rFonts w:ascii="Times New Roman" w:hAnsi="Times New Roman" w:cs="Times New Roman"/>
              </w:rPr>
            </w:pPr>
          </w:p>
          <w:p w14:paraId="051BE277" w14:textId="7DA713C3" w:rsidR="004923C8" w:rsidRDefault="00121978">
            <w:pPr>
              <w:rPr>
                <w:rFonts w:ascii="Times New Roman" w:hAnsi="Times New Roman" w:cs="Times New Roman"/>
              </w:rPr>
            </w:pPr>
            <w:r>
              <w:rPr>
                <w:rFonts w:ascii="Times New Roman" w:hAnsi="Times New Roman" w:cs="Times New Roman"/>
              </w:rPr>
              <w:t>/2</w:t>
            </w:r>
          </w:p>
          <w:p w14:paraId="1D007263" w14:textId="328D8100" w:rsidR="001A3106" w:rsidRDefault="001A3106">
            <w:pPr>
              <w:rPr>
                <w:rFonts w:ascii="Times New Roman" w:hAnsi="Times New Roman" w:cs="Times New Roman"/>
              </w:rPr>
            </w:pPr>
            <w:r>
              <w:rPr>
                <w:rFonts w:ascii="Times New Roman" w:hAnsi="Times New Roman" w:cs="Times New Roman"/>
              </w:rPr>
              <w:t>/3</w:t>
            </w:r>
          </w:p>
          <w:p w14:paraId="3BF58F5A" w14:textId="3B68A7B0" w:rsidR="001A3106" w:rsidRDefault="001A3106">
            <w:pPr>
              <w:rPr>
                <w:rFonts w:ascii="Times New Roman" w:hAnsi="Times New Roman" w:cs="Times New Roman"/>
              </w:rPr>
            </w:pPr>
            <w:r>
              <w:rPr>
                <w:rFonts w:ascii="Times New Roman" w:hAnsi="Times New Roman" w:cs="Times New Roman"/>
              </w:rPr>
              <w:t>/4</w:t>
            </w:r>
          </w:p>
          <w:p w14:paraId="62C324C0" w14:textId="79A017FC" w:rsidR="001A3106" w:rsidRDefault="001A3106">
            <w:pPr>
              <w:rPr>
                <w:rFonts w:ascii="Times New Roman" w:hAnsi="Times New Roman" w:cs="Times New Roman"/>
              </w:rPr>
            </w:pPr>
            <w:r>
              <w:rPr>
                <w:rFonts w:ascii="Times New Roman" w:hAnsi="Times New Roman" w:cs="Times New Roman"/>
              </w:rPr>
              <w:t>/5</w:t>
            </w:r>
          </w:p>
          <w:p w14:paraId="1BB4B6FB" w14:textId="0BC26350" w:rsidR="00F72866" w:rsidRDefault="00F72866">
            <w:pPr>
              <w:rPr>
                <w:rFonts w:ascii="Times New Roman" w:hAnsi="Times New Roman" w:cs="Times New Roman"/>
              </w:rPr>
            </w:pPr>
          </w:p>
          <w:p w14:paraId="67EE2B94" w14:textId="316F39E9" w:rsidR="001A3106" w:rsidRDefault="00146AA1">
            <w:pPr>
              <w:rPr>
                <w:rFonts w:ascii="Times New Roman" w:hAnsi="Times New Roman" w:cs="Times New Roman"/>
              </w:rPr>
            </w:pPr>
            <w:r>
              <w:rPr>
                <w:rFonts w:ascii="Times New Roman" w:hAnsi="Times New Roman" w:cs="Times New Roman"/>
              </w:rPr>
              <w:t>/6</w:t>
            </w:r>
          </w:p>
          <w:p w14:paraId="033A46EB" w14:textId="77777777" w:rsidR="00146AA1" w:rsidRDefault="00146AA1">
            <w:pPr>
              <w:rPr>
                <w:rFonts w:ascii="Times New Roman" w:hAnsi="Times New Roman" w:cs="Times New Roman"/>
              </w:rPr>
            </w:pPr>
          </w:p>
          <w:p w14:paraId="5FFCD74C" w14:textId="025E8A39" w:rsidR="00146AA1" w:rsidRDefault="00146AA1">
            <w:pPr>
              <w:rPr>
                <w:rFonts w:ascii="Times New Roman" w:hAnsi="Times New Roman" w:cs="Times New Roman"/>
              </w:rPr>
            </w:pPr>
            <w:r>
              <w:rPr>
                <w:rFonts w:ascii="Times New Roman" w:hAnsi="Times New Roman" w:cs="Times New Roman"/>
              </w:rPr>
              <w:t>/7</w:t>
            </w:r>
          </w:p>
          <w:p w14:paraId="1DA628E4" w14:textId="05520CF7" w:rsidR="00146AA1" w:rsidRPr="00931623" w:rsidRDefault="00146AA1">
            <w:pPr>
              <w:rPr>
                <w:rFonts w:ascii="Times New Roman" w:hAnsi="Times New Roman" w:cs="Times New Roman"/>
              </w:rPr>
            </w:pPr>
          </w:p>
        </w:tc>
        <w:tc>
          <w:tcPr>
            <w:tcW w:w="7324" w:type="dxa"/>
          </w:tcPr>
          <w:p w14:paraId="125E1113" w14:textId="1AE78AE8" w:rsidR="00B713FA" w:rsidRPr="00773037" w:rsidRDefault="00B713FA" w:rsidP="00CF0790">
            <w:pPr>
              <w:rPr>
                <w:rFonts w:ascii="Times New Roman" w:hAnsi="Times New Roman" w:cs="Times New Roman"/>
                <w:b/>
                <w:bCs/>
                <w:u w:val="single"/>
                <w:lang w:val="fr-FR"/>
              </w:rPr>
            </w:pPr>
            <w:r w:rsidRPr="00773037">
              <w:rPr>
                <w:rFonts w:ascii="Times New Roman" w:hAnsi="Times New Roman" w:cs="Times New Roman"/>
                <w:b/>
                <w:bCs/>
                <w:u w:val="single"/>
                <w:lang w:val="fr-FR"/>
              </w:rPr>
              <w:t>Parish Infrastructure</w:t>
            </w:r>
          </w:p>
          <w:p w14:paraId="55886DD2" w14:textId="31DCD5DA" w:rsidR="00893F6E" w:rsidRDefault="006A79AF" w:rsidP="00893F6E">
            <w:pPr>
              <w:pStyle w:val="ListParagraph"/>
              <w:numPr>
                <w:ilvl w:val="0"/>
                <w:numId w:val="38"/>
              </w:numPr>
              <w:rPr>
                <w:rFonts w:ascii="Times New Roman" w:hAnsi="Times New Roman" w:cs="Times New Roman"/>
              </w:rPr>
            </w:pPr>
            <w:r w:rsidRPr="00026418">
              <w:rPr>
                <w:rFonts w:ascii="Times New Roman" w:hAnsi="Times New Roman" w:cs="Times New Roman"/>
                <w:b/>
                <w:bCs/>
                <w:color w:val="FF0000"/>
              </w:rPr>
              <w:t>Approved</w:t>
            </w:r>
            <w:r>
              <w:rPr>
                <w:rFonts w:ascii="Times New Roman" w:hAnsi="Times New Roman" w:cs="Times New Roman"/>
              </w:rPr>
              <w:t xml:space="preserve">: Elm Grove FP flower trough </w:t>
            </w:r>
            <w:r w:rsidR="002D3751">
              <w:rPr>
                <w:rFonts w:ascii="Times New Roman" w:hAnsi="Times New Roman" w:cs="Times New Roman"/>
              </w:rPr>
              <w:t>to be ordered. Galvanized with plaque. Cost £763 + delivery.</w:t>
            </w:r>
          </w:p>
          <w:p w14:paraId="71F88AEF" w14:textId="693AF334" w:rsidR="00CF0790" w:rsidRDefault="006A79AF" w:rsidP="00893F6E">
            <w:pPr>
              <w:pStyle w:val="ListParagraph"/>
              <w:numPr>
                <w:ilvl w:val="0"/>
                <w:numId w:val="38"/>
              </w:numPr>
              <w:rPr>
                <w:rFonts w:ascii="Times New Roman" w:hAnsi="Times New Roman" w:cs="Times New Roman"/>
              </w:rPr>
            </w:pPr>
            <w:r w:rsidRPr="00026418">
              <w:rPr>
                <w:rFonts w:ascii="Times New Roman" w:hAnsi="Times New Roman" w:cs="Times New Roman"/>
                <w:b/>
                <w:bCs/>
                <w:color w:val="FF0000"/>
              </w:rPr>
              <w:t>Approved</w:t>
            </w:r>
            <w:r>
              <w:rPr>
                <w:rFonts w:ascii="Times New Roman" w:hAnsi="Times New Roman" w:cs="Times New Roman"/>
              </w:rPr>
              <w:t xml:space="preserve">: </w:t>
            </w:r>
            <w:r w:rsidR="0097489C">
              <w:rPr>
                <w:rFonts w:ascii="Times New Roman" w:hAnsi="Times New Roman" w:cs="Times New Roman"/>
              </w:rPr>
              <w:t>to accept the £600 quote for the war memorial repair work.</w:t>
            </w:r>
          </w:p>
          <w:p w14:paraId="4D533D63" w14:textId="6B8AC4F1" w:rsidR="0097489C" w:rsidRPr="0097489C" w:rsidRDefault="0097489C" w:rsidP="0097489C">
            <w:pPr>
              <w:pStyle w:val="ListParagraph"/>
              <w:numPr>
                <w:ilvl w:val="0"/>
                <w:numId w:val="38"/>
              </w:numPr>
              <w:rPr>
                <w:rFonts w:ascii="Times New Roman" w:hAnsi="Times New Roman" w:cs="Times New Roman"/>
              </w:rPr>
            </w:pPr>
            <w:r w:rsidRPr="0097489C">
              <w:rPr>
                <w:rFonts w:ascii="Times New Roman" w:hAnsi="Times New Roman" w:cs="Times New Roman"/>
              </w:rPr>
              <w:t>Grants available for a more extensive renovation to be investigated</w:t>
            </w:r>
          </w:p>
          <w:p w14:paraId="3A8ACFB8" w14:textId="2E1CF4E2" w:rsidR="006A79AF" w:rsidRDefault="0097489C" w:rsidP="00893F6E">
            <w:pPr>
              <w:pStyle w:val="ListParagraph"/>
              <w:numPr>
                <w:ilvl w:val="0"/>
                <w:numId w:val="38"/>
              </w:numPr>
              <w:rPr>
                <w:rFonts w:ascii="Times New Roman" w:hAnsi="Times New Roman" w:cs="Times New Roman"/>
              </w:rPr>
            </w:pPr>
            <w:r w:rsidRPr="0097489C">
              <w:rPr>
                <w:rFonts w:ascii="Times New Roman" w:hAnsi="Times New Roman" w:cs="Times New Roman"/>
                <w:b/>
                <w:bCs/>
                <w:color w:val="FF0000"/>
              </w:rPr>
              <w:t>Noted:</w:t>
            </w:r>
            <w:r w:rsidRPr="0097489C">
              <w:rPr>
                <w:rFonts w:ascii="Times New Roman" w:hAnsi="Times New Roman" w:cs="Times New Roman"/>
                <w:color w:val="FF0000"/>
              </w:rPr>
              <w:t xml:space="preserve"> </w:t>
            </w:r>
            <w:r>
              <w:rPr>
                <w:rFonts w:ascii="Times New Roman" w:hAnsi="Times New Roman" w:cs="Times New Roman"/>
              </w:rPr>
              <w:t>The metal kissing gate had been installed, one remained in stock</w:t>
            </w:r>
          </w:p>
          <w:p w14:paraId="76A07242" w14:textId="61BBB996" w:rsidR="005F1547" w:rsidRDefault="006A79AF" w:rsidP="0097489C">
            <w:pPr>
              <w:pStyle w:val="ListParagraph"/>
              <w:numPr>
                <w:ilvl w:val="0"/>
                <w:numId w:val="38"/>
              </w:numPr>
              <w:rPr>
                <w:rFonts w:ascii="Times New Roman" w:hAnsi="Times New Roman" w:cs="Times New Roman"/>
              </w:rPr>
            </w:pPr>
            <w:r>
              <w:rPr>
                <w:rFonts w:ascii="Times New Roman" w:hAnsi="Times New Roman" w:cs="Times New Roman"/>
              </w:rPr>
              <w:t xml:space="preserve">Churchyard FP work – </w:t>
            </w:r>
            <w:proofErr w:type="spellStart"/>
            <w:r w:rsidR="0097489C">
              <w:rPr>
                <w:rFonts w:ascii="Times New Roman" w:hAnsi="Times New Roman" w:cs="Times New Roman"/>
              </w:rPr>
              <w:t>P.Chappell</w:t>
            </w:r>
            <w:proofErr w:type="spellEnd"/>
            <w:r w:rsidR="0097489C">
              <w:rPr>
                <w:rFonts w:ascii="Times New Roman" w:hAnsi="Times New Roman" w:cs="Times New Roman"/>
              </w:rPr>
              <w:t xml:space="preserve"> to be asked what firms he recommends to quote.</w:t>
            </w:r>
          </w:p>
          <w:p w14:paraId="12E03B0E" w14:textId="67C5017E" w:rsidR="0097489C" w:rsidRDefault="0097489C" w:rsidP="0097489C">
            <w:pPr>
              <w:pStyle w:val="ListParagraph"/>
              <w:numPr>
                <w:ilvl w:val="0"/>
                <w:numId w:val="38"/>
              </w:numPr>
              <w:rPr>
                <w:rFonts w:ascii="Times New Roman" w:hAnsi="Times New Roman" w:cs="Times New Roman"/>
              </w:rPr>
            </w:pPr>
            <w:r>
              <w:rPr>
                <w:rFonts w:ascii="Times New Roman" w:hAnsi="Times New Roman" w:cs="Times New Roman"/>
              </w:rPr>
              <w:t xml:space="preserve">Churchyard tree felling </w:t>
            </w:r>
            <w:r w:rsidR="00D079CA">
              <w:rPr>
                <w:rFonts w:ascii="Times New Roman" w:hAnsi="Times New Roman" w:cs="Times New Roman"/>
              </w:rPr>
              <w:t>talks were ongoing</w:t>
            </w:r>
          </w:p>
          <w:p w14:paraId="4792CC05" w14:textId="583E71D4" w:rsidR="00D079CA" w:rsidRPr="0097489C" w:rsidRDefault="00D079CA" w:rsidP="0097489C">
            <w:pPr>
              <w:pStyle w:val="ListParagraph"/>
              <w:numPr>
                <w:ilvl w:val="0"/>
                <w:numId w:val="38"/>
              </w:numPr>
              <w:rPr>
                <w:rFonts w:ascii="Times New Roman" w:hAnsi="Times New Roman" w:cs="Times New Roman"/>
              </w:rPr>
            </w:pPr>
            <w:r>
              <w:rPr>
                <w:rFonts w:ascii="Times New Roman" w:hAnsi="Times New Roman" w:cs="Times New Roman"/>
              </w:rPr>
              <w:t xml:space="preserve">A new dog bin was required at Pages Piece. </w:t>
            </w:r>
            <w:r w:rsidRPr="00D079CA">
              <w:rPr>
                <w:rFonts w:ascii="Times New Roman" w:hAnsi="Times New Roman" w:cs="Times New Roman"/>
                <w:b/>
                <w:bCs/>
                <w:color w:val="FF0000"/>
              </w:rPr>
              <w:t xml:space="preserve">Resolved </w:t>
            </w:r>
            <w:r>
              <w:rPr>
                <w:rFonts w:ascii="Times New Roman" w:hAnsi="Times New Roman" w:cs="Times New Roman"/>
              </w:rPr>
              <w:t>- Clerk to request a new bin. Photos of the school bin &amp; new bin location to be supplied to Clerk</w:t>
            </w:r>
          </w:p>
          <w:p w14:paraId="0A7B7EE2" w14:textId="442DE65B" w:rsidR="00167709" w:rsidRPr="00931623" w:rsidRDefault="00167709" w:rsidP="00167709">
            <w:pPr>
              <w:pStyle w:val="ListParagraph"/>
              <w:rPr>
                <w:rFonts w:ascii="Times New Roman" w:hAnsi="Times New Roman" w:cs="Times New Roman"/>
                <w:lang w:val="en-GB"/>
              </w:rPr>
            </w:pPr>
          </w:p>
        </w:tc>
        <w:tc>
          <w:tcPr>
            <w:tcW w:w="1133" w:type="dxa"/>
          </w:tcPr>
          <w:p w14:paraId="5CBBC799" w14:textId="77777777" w:rsidR="00006756" w:rsidRPr="0076781E" w:rsidRDefault="00006756">
            <w:pPr>
              <w:rPr>
                <w:rFonts w:ascii="Times New Roman" w:hAnsi="Times New Roman" w:cs="Times New Roman"/>
                <w:lang w:val="en-GB"/>
              </w:rPr>
            </w:pPr>
          </w:p>
          <w:p w14:paraId="3931E3C6" w14:textId="6144B608" w:rsidR="005665C4" w:rsidRPr="0076781E" w:rsidRDefault="005665C4">
            <w:pPr>
              <w:rPr>
                <w:rFonts w:ascii="Times New Roman" w:hAnsi="Times New Roman" w:cs="Times New Roman"/>
                <w:lang w:val="en-GB"/>
              </w:rPr>
            </w:pPr>
            <w:r w:rsidRPr="0076781E">
              <w:rPr>
                <w:rFonts w:ascii="Times New Roman" w:hAnsi="Times New Roman" w:cs="Times New Roman"/>
                <w:lang w:val="en-GB"/>
              </w:rPr>
              <w:t xml:space="preserve">  </w:t>
            </w:r>
            <w:r w:rsidR="006A79AF">
              <w:rPr>
                <w:rFonts w:ascii="Times New Roman" w:hAnsi="Times New Roman" w:cs="Times New Roman"/>
                <w:lang w:val="en-GB"/>
              </w:rPr>
              <w:t>JC</w:t>
            </w:r>
            <w:r w:rsidR="002D3751">
              <w:rPr>
                <w:rFonts w:ascii="Times New Roman" w:hAnsi="Times New Roman" w:cs="Times New Roman"/>
                <w:lang w:val="en-GB"/>
              </w:rPr>
              <w:t>/Clerk</w:t>
            </w:r>
          </w:p>
          <w:p w14:paraId="628FB076" w14:textId="6A63F4BC" w:rsidR="00E551AD" w:rsidRPr="0076781E" w:rsidRDefault="00E551AD">
            <w:pPr>
              <w:rPr>
                <w:rFonts w:ascii="Times New Roman" w:hAnsi="Times New Roman" w:cs="Times New Roman"/>
              </w:rPr>
            </w:pPr>
            <w:r w:rsidRPr="0076781E">
              <w:rPr>
                <w:rFonts w:ascii="Times New Roman" w:hAnsi="Times New Roman" w:cs="Times New Roman"/>
                <w:lang w:val="en-GB"/>
              </w:rPr>
              <w:t xml:space="preserve">  </w:t>
            </w:r>
          </w:p>
          <w:p w14:paraId="49217C08" w14:textId="3D3165F8" w:rsidR="00893F6E" w:rsidRPr="0076781E" w:rsidRDefault="00D42FF9">
            <w:pPr>
              <w:rPr>
                <w:rFonts w:ascii="Times New Roman" w:hAnsi="Times New Roman" w:cs="Times New Roman"/>
              </w:rPr>
            </w:pPr>
            <w:r w:rsidRPr="0076781E">
              <w:rPr>
                <w:rFonts w:ascii="Times New Roman" w:hAnsi="Times New Roman" w:cs="Times New Roman"/>
              </w:rPr>
              <w:t xml:space="preserve"> </w:t>
            </w:r>
            <w:r w:rsidR="0097489C">
              <w:rPr>
                <w:rFonts w:ascii="Times New Roman" w:hAnsi="Times New Roman" w:cs="Times New Roman"/>
              </w:rPr>
              <w:t>J</w:t>
            </w:r>
            <w:r w:rsidR="006A79AF">
              <w:rPr>
                <w:rFonts w:ascii="Times New Roman" w:hAnsi="Times New Roman" w:cs="Times New Roman"/>
              </w:rPr>
              <w:t>C.</w:t>
            </w:r>
            <w:r w:rsidR="0097489C">
              <w:rPr>
                <w:rFonts w:ascii="Times New Roman" w:hAnsi="Times New Roman" w:cs="Times New Roman"/>
              </w:rPr>
              <w:t>/Clerk</w:t>
            </w:r>
          </w:p>
          <w:p w14:paraId="6D2D65D6" w14:textId="2C5ADB70" w:rsidR="00D552FB" w:rsidRDefault="006A79AF">
            <w:pPr>
              <w:rPr>
                <w:rFonts w:ascii="Times New Roman" w:hAnsi="Times New Roman" w:cs="Times New Roman"/>
              </w:rPr>
            </w:pPr>
            <w:r>
              <w:rPr>
                <w:rFonts w:ascii="Times New Roman" w:hAnsi="Times New Roman" w:cs="Times New Roman"/>
              </w:rPr>
              <w:t xml:space="preserve">  A.W.</w:t>
            </w:r>
            <w:r w:rsidR="0097489C">
              <w:rPr>
                <w:rFonts w:ascii="Times New Roman" w:hAnsi="Times New Roman" w:cs="Times New Roman"/>
              </w:rPr>
              <w:t>/JC</w:t>
            </w:r>
          </w:p>
          <w:p w14:paraId="2E82F64F" w14:textId="53C81293" w:rsidR="00893F6E" w:rsidRPr="0076781E" w:rsidRDefault="006A79AF">
            <w:pPr>
              <w:rPr>
                <w:rFonts w:ascii="Times New Roman" w:hAnsi="Times New Roman" w:cs="Times New Roman"/>
              </w:rPr>
            </w:pPr>
            <w:r>
              <w:rPr>
                <w:rFonts w:ascii="Times New Roman" w:hAnsi="Times New Roman" w:cs="Times New Roman"/>
              </w:rPr>
              <w:t xml:space="preserve">  </w:t>
            </w:r>
          </w:p>
          <w:p w14:paraId="0F4E7DC9" w14:textId="1AEA54CC" w:rsidR="00A8493B" w:rsidRDefault="00893F6E">
            <w:pPr>
              <w:rPr>
                <w:rFonts w:ascii="Times New Roman" w:hAnsi="Times New Roman" w:cs="Times New Roman"/>
              </w:rPr>
            </w:pPr>
            <w:r w:rsidRPr="0076781E">
              <w:rPr>
                <w:rFonts w:ascii="Times New Roman" w:hAnsi="Times New Roman" w:cs="Times New Roman"/>
              </w:rPr>
              <w:t xml:space="preserve"> </w:t>
            </w:r>
          </w:p>
          <w:p w14:paraId="152207E4" w14:textId="0AA8EF3B" w:rsidR="00893F6E" w:rsidRPr="0076781E" w:rsidRDefault="005F1547">
            <w:pPr>
              <w:rPr>
                <w:rFonts w:ascii="Times New Roman" w:hAnsi="Times New Roman" w:cs="Times New Roman"/>
              </w:rPr>
            </w:pPr>
            <w:r>
              <w:rPr>
                <w:rFonts w:ascii="Times New Roman" w:hAnsi="Times New Roman" w:cs="Times New Roman"/>
              </w:rPr>
              <w:t xml:space="preserve"> AW       </w:t>
            </w:r>
          </w:p>
          <w:p w14:paraId="56CF4595" w14:textId="77777777" w:rsidR="00F9345F" w:rsidRDefault="00893F6E" w:rsidP="00CF0790">
            <w:pPr>
              <w:rPr>
                <w:rFonts w:ascii="Times New Roman" w:hAnsi="Times New Roman" w:cs="Times New Roman"/>
              </w:rPr>
            </w:pPr>
            <w:r w:rsidRPr="0076781E">
              <w:rPr>
                <w:rFonts w:ascii="Times New Roman" w:hAnsi="Times New Roman" w:cs="Times New Roman"/>
              </w:rPr>
              <w:t xml:space="preserve">   </w:t>
            </w:r>
          </w:p>
          <w:p w14:paraId="4DDFE47C" w14:textId="77777777" w:rsidR="00D079CA" w:rsidRDefault="00D079CA" w:rsidP="00CF0790">
            <w:pPr>
              <w:rPr>
                <w:rFonts w:ascii="Times New Roman" w:hAnsi="Times New Roman" w:cs="Times New Roman"/>
              </w:rPr>
            </w:pPr>
            <w:r>
              <w:rPr>
                <w:rFonts w:ascii="Times New Roman" w:hAnsi="Times New Roman" w:cs="Times New Roman"/>
              </w:rPr>
              <w:t xml:space="preserve">  BS</w:t>
            </w:r>
          </w:p>
          <w:p w14:paraId="2DA9BD84" w14:textId="77777777" w:rsidR="00D079CA" w:rsidRDefault="00D079CA" w:rsidP="00CF0790">
            <w:pPr>
              <w:rPr>
                <w:rFonts w:ascii="Times New Roman" w:hAnsi="Times New Roman" w:cs="Times New Roman"/>
              </w:rPr>
            </w:pPr>
          </w:p>
          <w:p w14:paraId="3EBF6597" w14:textId="17D3A159" w:rsidR="00D079CA" w:rsidRPr="0076781E" w:rsidRDefault="00D079CA" w:rsidP="00CF0790">
            <w:pPr>
              <w:rPr>
                <w:rFonts w:ascii="Times New Roman" w:hAnsi="Times New Roman" w:cs="Times New Roman"/>
              </w:rPr>
            </w:pPr>
            <w:r>
              <w:rPr>
                <w:rFonts w:ascii="Times New Roman" w:hAnsi="Times New Roman" w:cs="Times New Roman"/>
              </w:rPr>
              <w:t>Clerk/PD</w:t>
            </w:r>
          </w:p>
        </w:tc>
      </w:tr>
      <w:tr w:rsidR="002A131F" w:rsidRPr="00931623" w14:paraId="057654D9" w14:textId="77777777" w:rsidTr="00B00E7E">
        <w:tc>
          <w:tcPr>
            <w:tcW w:w="727" w:type="dxa"/>
          </w:tcPr>
          <w:p w14:paraId="708202CE" w14:textId="668FC47F" w:rsidR="00006756" w:rsidRPr="00931623" w:rsidRDefault="00F72866">
            <w:pPr>
              <w:rPr>
                <w:rFonts w:ascii="Times New Roman" w:hAnsi="Times New Roman" w:cs="Times New Roman"/>
              </w:rPr>
            </w:pPr>
            <w:r w:rsidRPr="00931623">
              <w:rPr>
                <w:rFonts w:ascii="Times New Roman" w:hAnsi="Times New Roman" w:cs="Times New Roman"/>
              </w:rPr>
              <w:t>2</w:t>
            </w:r>
            <w:r w:rsidR="00826B71" w:rsidRPr="00931623">
              <w:rPr>
                <w:rFonts w:ascii="Times New Roman" w:hAnsi="Times New Roman" w:cs="Times New Roman"/>
              </w:rPr>
              <w:t>3/</w:t>
            </w:r>
            <w:r w:rsidR="00D079CA">
              <w:rPr>
                <w:rFonts w:ascii="Times New Roman" w:hAnsi="Times New Roman" w:cs="Times New Roman"/>
              </w:rPr>
              <w:t>71</w:t>
            </w:r>
          </w:p>
          <w:p w14:paraId="1BB73296" w14:textId="7828939A" w:rsidR="00CE7059" w:rsidRPr="00931623" w:rsidRDefault="00F72866" w:rsidP="00D079CA">
            <w:pPr>
              <w:rPr>
                <w:rFonts w:ascii="Times New Roman" w:hAnsi="Times New Roman" w:cs="Times New Roman"/>
              </w:rPr>
            </w:pPr>
            <w:r w:rsidRPr="00931623">
              <w:rPr>
                <w:rFonts w:ascii="Times New Roman" w:hAnsi="Times New Roman" w:cs="Times New Roman"/>
              </w:rPr>
              <w:t>/1</w:t>
            </w:r>
          </w:p>
        </w:tc>
        <w:tc>
          <w:tcPr>
            <w:tcW w:w="7324" w:type="dxa"/>
          </w:tcPr>
          <w:p w14:paraId="03CC03EC" w14:textId="1E41D89E" w:rsidR="00893F6E" w:rsidRPr="00931623" w:rsidRDefault="00893F6E" w:rsidP="00893F6E">
            <w:pPr>
              <w:rPr>
                <w:rFonts w:ascii="Times New Roman" w:hAnsi="Times New Roman" w:cs="Times New Roman"/>
                <w:b/>
                <w:bCs/>
                <w:u w:val="single"/>
              </w:rPr>
            </w:pPr>
            <w:r w:rsidRPr="00931623">
              <w:rPr>
                <w:rFonts w:ascii="Times New Roman" w:hAnsi="Times New Roman" w:cs="Times New Roman"/>
                <w:b/>
                <w:bCs/>
                <w:u w:val="single"/>
              </w:rPr>
              <w:t>Parish Matters</w:t>
            </w:r>
          </w:p>
          <w:p w14:paraId="061A11A6" w14:textId="77777777" w:rsidR="00C00C2B" w:rsidRDefault="00D079CA" w:rsidP="00D079CA">
            <w:pPr>
              <w:pStyle w:val="ListParagraph"/>
              <w:numPr>
                <w:ilvl w:val="0"/>
                <w:numId w:val="33"/>
              </w:numPr>
              <w:rPr>
                <w:rFonts w:ascii="Times New Roman" w:hAnsi="Times New Roman" w:cs="Times New Roman"/>
              </w:rPr>
            </w:pPr>
            <w:r>
              <w:rPr>
                <w:rFonts w:ascii="Times New Roman" w:hAnsi="Times New Roman" w:cs="Times New Roman"/>
              </w:rPr>
              <w:t xml:space="preserve">The Coronation Committee’s work was complete and the £240 surplus would be used for the </w:t>
            </w:r>
            <w:proofErr w:type="spellStart"/>
            <w:r>
              <w:rPr>
                <w:rFonts w:ascii="Times New Roman" w:hAnsi="Times New Roman" w:cs="Times New Roman"/>
              </w:rPr>
              <w:t>Elm</w:t>
            </w:r>
            <w:proofErr w:type="spellEnd"/>
            <w:r>
              <w:rPr>
                <w:rFonts w:ascii="Times New Roman" w:hAnsi="Times New Roman" w:cs="Times New Roman"/>
              </w:rPr>
              <w:t xml:space="preserve"> Grove trough.</w:t>
            </w:r>
          </w:p>
          <w:p w14:paraId="5E1C592A" w14:textId="4EEE3566" w:rsidR="00D079CA" w:rsidRPr="00DC6014" w:rsidRDefault="00D079CA" w:rsidP="00D079CA">
            <w:pPr>
              <w:pStyle w:val="ListParagraph"/>
              <w:rPr>
                <w:rFonts w:ascii="Times New Roman" w:hAnsi="Times New Roman" w:cs="Times New Roman"/>
              </w:rPr>
            </w:pPr>
          </w:p>
        </w:tc>
        <w:tc>
          <w:tcPr>
            <w:tcW w:w="1133" w:type="dxa"/>
            <w:shd w:val="clear" w:color="auto" w:fill="auto"/>
          </w:tcPr>
          <w:p w14:paraId="216098A9" w14:textId="1233C05B" w:rsidR="00A226EC" w:rsidRPr="0076781E" w:rsidRDefault="00637F38">
            <w:pPr>
              <w:rPr>
                <w:rFonts w:ascii="Times New Roman" w:hAnsi="Times New Roman" w:cs="Times New Roman"/>
              </w:rPr>
            </w:pPr>
            <w:r w:rsidRPr="0076781E">
              <w:rPr>
                <w:rFonts w:ascii="Times New Roman" w:hAnsi="Times New Roman" w:cs="Times New Roman"/>
              </w:rPr>
              <w:t xml:space="preserve"> </w:t>
            </w:r>
          </w:p>
          <w:p w14:paraId="1EFC2430" w14:textId="4EC5A5EA" w:rsidR="00445A4D" w:rsidRPr="0076781E" w:rsidRDefault="00445A4D">
            <w:pPr>
              <w:rPr>
                <w:rFonts w:ascii="Times New Roman" w:hAnsi="Times New Roman" w:cs="Times New Roman"/>
              </w:rPr>
            </w:pPr>
          </w:p>
          <w:p w14:paraId="009594B3" w14:textId="0D0B0209" w:rsidR="00DC6014" w:rsidRPr="0076781E" w:rsidRDefault="00DC6014">
            <w:pPr>
              <w:rPr>
                <w:rFonts w:ascii="Times New Roman" w:hAnsi="Times New Roman" w:cs="Times New Roman"/>
              </w:rPr>
            </w:pPr>
          </w:p>
        </w:tc>
      </w:tr>
      <w:tr w:rsidR="00CF72C4" w:rsidRPr="00931623" w14:paraId="42969AAF" w14:textId="77777777" w:rsidTr="00B00E7E">
        <w:tc>
          <w:tcPr>
            <w:tcW w:w="727" w:type="dxa"/>
          </w:tcPr>
          <w:p w14:paraId="2575176C" w14:textId="04C6C8D0" w:rsidR="00CF72C4" w:rsidRDefault="00543BAE">
            <w:pPr>
              <w:rPr>
                <w:rFonts w:ascii="Times New Roman" w:hAnsi="Times New Roman" w:cs="Times New Roman"/>
              </w:rPr>
            </w:pPr>
            <w:r>
              <w:rPr>
                <w:rFonts w:ascii="Times New Roman" w:hAnsi="Times New Roman" w:cs="Times New Roman"/>
              </w:rPr>
              <w:t>23/</w:t>
            </w:r>
            <w:r w:rsidR="00D079CA">
              <w:rPr>
                <w:rFonts w:ascii="Times New Roman" w:hAnsi="Times New Roman" w:cs="Times New Roman"/>
              </w:rPr>
              <w:t>72</w:t>
            </w:r>
          </w:p>
          <w:p w14:paraId="40969984" w14:textId="77777777" w:rsidR="00543BAE" w:rsidRDefault="00543BAE">
            <w:pPr>
              <w:rPr>
                <w:rFonts w:ascii="Times New Roman" w:hAnsi="Times New Roman" w:cs="Times New Roman"/>
              </w:rPr>
            </w:pPr>
            <w:r>
              <w:rPr>
                <w:rFonts w:ascii="Times New Roman" w:hAnsi="Times New Roman" w:cs="Times New Roman"/>
              </w:rPr>
              <w:t xml:space="preserve"> /1</w:t>
            </w:r>
          </w:p>
          <w:p w14:paraId="6098EF5E" w14:textId="5F26DD91" w:rsidR="00543BAE" w:rsidRPr="00931623" w:rsidRDefault="00543BAE">
            <w:pPr>
              <w:rPr>
                <w:rFonts w:ascii="Times New Roman" w:hAnsi="Times New Roman" w:cs="Times New Roman"/>
              </w:rPr>
            </w:pPr>
            <w:r>
              <w:rPr>
                <w:rFonts w:ascii="Times New Roman" w:hAnsi="Times New Roman" w:cs="Times New Roman"/>
              </w:rPr>
              <w:t xml:space="preserve"> /2</w:t>
            </w:r>
          </w:p>
        </w:tc>
        <w:tc>
          <w:tcPr>
            <w:tcW w:w="7324" w:type="dxa"/>
          </w:tcPr>
          <w:p w14:paraId="7E454E33" w14:textId="77777777" w:rsidR="003D101A" w:rsidRPr="00C00C2B" w:rsidRDefault="00C00C2B" w:rsidP="00C00C2B">
            <w:pPr>
              <w:rPr>
                <w:rFonts w:ascii="Times New Roman" w:hAnsi="Times New Roman" w:cs="Times New Roman"/>
                <w:b/>
                <w:bCs/>
                <w:u w:val="single"/>
              </w:rPr>
            </w:pPr>
            <w:r w:rsidRPr="00C00C2B">
              <w:rPr>
                <w:rFonts w:ascii="Times New Roman" w:hAnsi="Times New Roman" w:cs="Times New Roman"/>
                <w:b/>
                <w:bCs/>
                <w:u w:val="single"/>
              </w:rPr>
              <w:t>Clerks Report &amp; Correspondence</w:t>
            </w:r>
          </w:p>
          <w:p w14:paraId="60DB7622" w14:textId="1D768249" w:rsidR="00C00C2B" w:rsidRDefault="00516E97" w:rsidP="00C00C2B">
            <w:pPr>
              <w:pStyle w:val="ListParagraph"/>
              <w:numPr>
                <w:ilvl w:val="0"/>
                <w:numId w:val="46"/>
              </w:numPr>
              <w:rPr>
                <w:rFonts w:ascii="Times New Roman" w:hAnsi="Times New Roman" w:cs="Times New Roman"/>
              </w:rPr>
            </w:pPr>
            <w:r>
              <w:rPr>
                <w:rFonts w:ascii="Times New Roman" w:hAnsi="Times New Roman" w:cs="Times New Roman"/>
              </w:rPr>
              <w:t>A resident had complained about the felling of the Prunus trees.</w:t>
            </w:r>
          </w:p>
          <w:p w14:paraId="3F917B63" w14:textId="77777777" w:rsidR="00516E97" w:rsidRDefault="00516E97" w:rsidP="00C00C2B">
            <w:pPr>
              <w:pStyle w:val="ListParagraph"/>
              <w:numPr>
                <w:ilvl w:val="0"/>
                <w:numId w:val="33"/>
              </w:numPr>
              <w:rPr>
                <w:rFonts w:ascii="Times New Roman" w:hAnsi="Times New Roman" w:cs="Times New Roman"/>
              </w:rPr>
            </w:pPr>
            <w:r>
              <w:rPr>
                <w:rFonts w:ascii="Times New Roman" w:hAnsi="Times New Roman" w:cs="Times New Roman"/>
              </w:rPr>
              <w:t xml:space="preserve">Permission had been requested for the Big Hike to use the recreation ground; the PC had </w:t>
            </w:r>
            <w:r w:rsidRPr="00516E97">
              <w:rPr>
                <w:rFonts w:ascii="Times New Roman" w:hAnsi="Times New Roman" w:cs="Times New Roman"/>
                <w:b/>
                <w:bCs/>
                <w:color w:val="FF0000"/>
              </w:rPr>
              <w:t>no objection</w:t>
            </w:r>
            <w:r>
              <w:rPr>
                <w:rFonts w:ascii="Times New Roman" w:hAnsi="Times New Roman" w:cs="Times New Roman"/>
              </w:rPr>
              <w:t xml:space="preserve">. </w:t>
            </w:r>
          </w:p>
          <w:p w14:paraId="7304F2B8" w14:textId="7723CBE8" w:rsidR="00C00C2B" w:rsidRPr="005F1547" w:rsidRDefault="00516E97" w:rsidP="00516E97">
            <w:pPr>
              <w:pStyle w:val="ListParagraph"/>
              <w:rPr>
                <w:rFonts w:ascii="Times New Roman" w:hAnsi="Times New Roman" w:cs="Times New Roman"/>
              </w:rPr>
            </w:pPr>
            <w:r>
              <w:rPr>
                <w:rFonts w:ascii="Times New Roman" w:hAnsi="Times New Roman" w:cs="Times New Roman"/>
              </w:rPr>
              <w:t>BS will check what arrangements are necessary, represent the PC, and advise if the PC needs to take any actions. The possibility of advertising the village fete would be investigated.</w:t>
            </w:r>
          </w:p>
          <w:p w14:paraId="6623D352" w14:textId="1FE07076" w:rsidR="00C00C2B" w:rsidRPr="00C00C2B" w:rsidRDefault="00C00C2B" w:rsidP="00C00C2B">
            <w:pPr>
              <w:pStyle w:val="ListParagraph"/>
              <w:rPr>
                <w:rFonts w:ascii="Times New Roman" w:hAnsi="Times New Roman" w:cs="Times New Roman"/>
              </w:rPr>
            </w:pPr>
          </w:p>
        </w:tc>
        <w:tc>
          <w:tcPr>
            <w:tcW w:w="1133" w:type="dxa"/>
          </w:tcPr>
          <w:p w14:paraId="076ED965" w14:textId="77777777" w:rsidR="00CF72C4" w:rsidRPr="0076781E" w:rsidRDefault="00CF72C4">
            <w:pPr>
              <w:rPr>
                <w:rFonts w:ascii="Times New Roman" w:hAnsi="Times New Roman" w:cs="Times New Roman"/>
              </w:rPr>
            </w:pPr>
          </w:p>
        </w:tc>
      </w:tr>
      <w:tr w:rsidR="00AB7539" w:rsidRPr="00931623" w14:paraId="6FAF4C5A" w14:textId="77777777" w:rsidTr="00B00E7E">
        <w:tc>
          <w:tcPr>
            <w:tcW w:w="727" w:type="dxa"/>
          </w:tcPr>
          <w:p w14:paraId="62655D00" w14:textId="72F5D487" w:rsidR="00AB7539" w:rsidRDefault="001A3106">
            <w:pPr>
              <w:rPr>
                <w:rFonts w:ascii="Times New Roman" w:hAnsi="Times New Roman" w:cs="Times New Roman"/>
              </w:rPr>
            </w:pPr>
            <w:r>
              <w:rPr>
                <w:rFonts w:ascii="Times New Roman" w:hAnsi="Times New Roman" w:cs="Times New Roman"/>
              </w:rPr>
              <w:t>23/</w:t>
            </w:r>
            <w:r w:rsidR="00665514">
              <w:rPr>
                <w:rFonts w:ascii="Times New Roman" w:hAnsi="Times New Roman" w:cs="Times New Roman"/>
              </w:rPr>
              <w:t>74</w:t>
            </w:r>
          </w:p>
          <w:p w14:paraId="14B55547" w14:textId="77777777" w:rsidR="00E016D5" w:rsidRDefault="00E016D5">
            <w:pPr>
              <w:rPr>
                <w:rFonts w:ascii="Times New Roman" w:hAnsi="Times New Roman" w:cs="Times New Roman"/>
              </w:rPr>
            </w:pPr>
            <w:r>
              <w:rPr>
                <w:rFonts w:ascii="Times New Roman" w:hAnsi="Times New Roman" w:cs="Times New Roman"/>
              </w:rPr>
              <w:t xml:space="preserve"> /1</w:t>
            </w:r>
          </w:p>
          <w:p w14:paraId="00CAC8F4" w14:textId="77777777" w:rsidR="00B00E7E" w:rsidRDefault="00B00E7E">
            <w:pPr>
              <w:rPr>
                <w:rFonts w:ascii="Times New Roman" w:hAnsi="Times New Roman" w:cs="Times New Roman"/>
              </w:rPr>
            </w:pPr>
          </w:p>
          <w:p w14:paraId="620BF2AD" w14:textId="6BED11A5" w:rsidR="00E016D5" w:rsidRDefault="00E016D5">
            <w:pPr>
              <w:rPr>
                <w:rFonts w:ascii="Times New Roman" w:hAnsi="Times New Roman" w:cs="Times New Roman"/>
              </w:rPr>
            </w:pPr>
            <w:r>
              <w:rPr>
                <w:rFonts w:ascii="Times New Roman" w:hAnsi="Times New Roman" w:cs="Times New Roman"/>
              </w:rPr>
              <w:t xml:space="preserve"> /2</w:t>
            </w:r>
          </w:p>
          <w:p w14:paraId="3EC9FBBA" w14:textId="762527E7" w:rsidR="00E016D5" w:rsidRDefault="00E016D5">
            <w:pPr>
              <w:rPr>
                <w:rFonts w:ascii="Times New Roman" w:hAnsi="Times New Roman" w:cs="Times New Roman"/>
              </w:rPr>
            </w:pPr>
            <w:r>
              <w:rPr>
                <w:rFonts w:ascii="Times New Roman" w:hAnsi="Times New Roman" w:cs="Times New Roman"/>
              </w:rPr>
              <w:lastRenderedPageBreak/>
              <w:t xml:space="preserve"> </w:t>
            </w:r>
          </w:p>
        </w:tc>
        <w:tc>
          <w:tcPr>
            <w:tcW w:w="7324" w:type="dxa"/>
            <w:tcBorders>
              <w:bottom w:val="single" w:sz="4" w:space="0" w:color="auto"/>
            </w:tcBorders>
          </w:tcPr>
          <w:p w14:paraId="30D6A5A9" w14:textId="77777777" w:rsidR="003202B3" w:rsidRDefault="00AB7539" w:rsidP="003202B3">
            <w:pPr>
              <w:contextualSpacing/>
              <w:rPr>
                <w:rFonts w:ascii="Times New Roman" w:hAnsi="Times New Roman" w:cs="Times New Roman"/>
                <w:b/>
                <w:bCs/>
                <w:u w:val="single"/>
              </w:rPr>
            </w:pPr>
            <w:r>
              <w:rPr>
                <w:rFonts w:ascii="Times New Roman" w:hAnsi="Times New Roman" w:cs="Times New Roman"/>
                <w:b/>
                <w:bCs/>
                <w:u w:val="single"/>
              </w:rPr>
              <w:lastRenderedPageBreak/>
              <w:t xml:space="preserve">Parish </w:t>
            </w:r>
            <w:proofErr w:type="spellStart"/>
            <w:r>
              <w:rPr>
                <w:rFonts w:ascii="Times New Roman" w:hAnsi="Times New Roman" w:cs="Times New Roman"/>
                <w:b/>
                <w:bCs/>
                <w:u w:val="single"/>
              </w:rPr>
              <w:t>Councillors</w:t>
            </w:r>
            <w:proofErr w:type="spellEnd"/>
            <w:r>
              <w:rPr>
                <w:rFonts w:ascii="Times New Roman" w:hAnsi="Times New Roman" w:cs="Times New Roman"/>
                <w:b/>
                <w:bCs/>
                <w:u w:val="single"/>
              </w:rPr>
              <w:t xml:space="preserve"> Reports</w:t>
            </w:r>
          </w:p>
          <w:p w14:paraId="14BE9A2D" w14:textId="120DA744" w:rsidR="00696E13" w:rsidRPr="00B00E7E" w:rsidRDefault="00665514" w:rsidP="00B00E7E">
            <w:pPr>
              <w:pStyle w:val="ListParagraph"/>
              <w:numPr>
                <w:ilvl w:val="0"/>
                <w:numId w:val="33"/>
              </w:numPr>
              <w:rPr>
                <w:rFonts w:ascii="Times New Roman" w:hAnsi="Times New Roman" w:cs="Times New Roman"/>
              </w:rPr>
            </w:pPr>
            <w:r w:rsidRPr="00B00E7E">
              <w:rPr>
                <w:rFonts w:ascii="Times New Roman" w:hAnsi="Times New Roman" w:cs="Times New Roman"/>
              </w:rPr>
              <w:t>AW would attend the ERA meeting on Wednesday to convey PC support.</w:t>
            </w:r>
          </w:p>
          <w:p w14:paraId="540DF475" w14:textId="190E5D84" w:rsidR="00665514" w:rsidRDefault="00665514" w:rsidP="00516E97">
            <w:pPr>
              <w:pStyle w:val="ListParagraph"/>
              <w:numPr>
                <w:ilvl w:val="0"/>
                <w:numId w:val="44"/>
              </w:numPr>
              <w:rPr>
                <w:rFonts w:ascii="Times New Roman" w:hAnsi="Times New Roman" w:cs="Times New Roman"/>
              </w:rPr>
            </w:pPr>
            <w:r>
              <w:rPr>
                <w:rFonts w:ascii="Times New Roman" w:hAnsi="Times New Roman" w:cs="Times New Roman"/>
              </w:rPr>
              <w:t>Cllr. responsibility for defibrillators needed to be allocated.</w:t>
            </w:r>
          </w:p>
          <w:p w14:paraId="65CADC0B" w14:textId="49F1D1A5" w:rsidR="00546B93" w:rsidRPr="00696E13" w:rsidRDefault="00546B93" w:rsidP="00696E13">
            <w:pPr>
              <w:rPr>
                <w:rFonts w:ascii="Times New Roman" w:hAnsi="Times New Roman" w:cs="Times New Roman"/>
              </w:rPr>
            </w:pPr>
          </w:p>
        </w:tc>
        <w:tc>
          <w:tcPr>
            <w:tcW w:w="1133" w:type="dxa"/>
          </w:tcPr>
          <w:p w14:paraId="512EB5F8" w14:textId="77777777" w:rsidR="00546B93" w:rsidRDefault="00546B93">
            <w:pPr>
              <w:rPr>
                <w:rFonts w:ascii="Times New Roman" w:hAnsi="Times New Roman" w:cs="Times New Roman"/>
              </w:rPr>
            </w:pPr>
          </w:p>
          <w:p w14:paraId="138F3815" w14:textId="77777777" w:rsidR="00AB7539" w:rsidRDefault="00696E13">
            <w:pPr>
              <w:rPr>
                <w:rFonts w:ascii="Times New Roman" w:hAnsi="Times New Roman" w:cs="Times New Roman"/>
              </w:rPr>
            </w:pPr>
            <w:r>
              <w:rPr>
                <w:rFonts w:ascii="Times New Roman" w:hAnsi="Times New Roman" w:cs="Times New Roman"/>
              </w:rPr>
              <w:t>M.F.</w:t>
            </w:r>
          </w:p>
          <w:p w14:paraId="32688B28" w14:textId="7B1B5774" w:rsidR="00696E13" w:rsidRPr="0076781E" w:rsidRDefault="00696E13">
            <w:pPr>
              <w:rPr>
                <w:rFonts w:ascii="Times New Roman" w:hAnsi="Times New Roman" w:cs="Times New Roman"/>
              </w:rPr>
            </w:pPr>
            <w:r>
              <w:rPr>
                <w:rFonts w:ascii="Times New Roman" w:hAnsi="Times New Roman" w:cs="Times New Roman"/>
              </w:rPr>
              <w:t>J.C.</w:t>
            </w:r>
          </w:p>
        </w:tc>
      </w:tr>
      <w:tr w:rsidR="00696E13" w:rsidRPr="00931623" w14:paraId="2990062C" w14:textId="77777777" w:rsidTr="00B00E7E">
        <w:tc>
          <w:tcPr>
            <w:tcW w:w="727" w:type="dxa"/>
          </w:tcPr>
          <w:p w14:paraId="316AE7C1" w14:textId="645717F3" w:rsidR="00696E13" w:rsidRDefault="001A3106">
            <w:pPr>
              <w:rPr>
                <w:rFonts w:ascii="Times New Roman" w:hAnsi="Times New Roman" w:cs="Times New Roman"/>
              </w:rPr>
            </w:pPr>
            <w:r>
              <w:rPr>
                <w:rFonts w:ascii="Times New Roman" w:hAnsi="Times New Roman" w:cs="Times New Roman"/>
              </w:rPr>
              <w:t>23/</w:t>
            </w:r>
            <w:r w:rsidR="003202B3">
              <w:rPr>
                <w:rFonts w:ascii="Times New Roman" w:hAnsi="Times New Roman" w:cs="Times New Roman"/>
              </w:rPr>
              <w:t>75</w:t>
            </w:r>
          </w:p>
          <w:p w14:paraId="4B26252D" w14:textId="782B22F8" w:rsidR="00E016D5" w:rsidRDefault="00E016D5">
            <w:pPr>
              <w:rPr>
                <w:rFonts w:ascii="Times New Roman" w:hAnsi="Times New Roman" w:cs="Times New Roman"/>
              </w:rPr>
            </w:pPr>
            <w:r>
              <w:rPr>
                <w:rFonts w:ascii="Times New Roman" w:hAnsi="Times New Roman" w:cs="Times New Roman"/>
              </w:rPr>
              <w:t xml:space="preserve"> /1</w:t>
            </w:r>
          </w:p>
        </w:tc>
        <w:tc>
          <w:tcPr>
            <w:tcW w:w="7324" w:type="dxa"/>
            <w:tcBorders>
              <w:bottom w:val="single" w:sz="4" w:space="0" w:color="auto"/>
            </w:tcBorders>
          </w:tcPr>
          <w:p w14:paraId="53927A7C" w14:textId="77777777" w:rsidR="00696E13" w:rsidRDefault="00696E13" w:rsidP="009912EC">
            <w:pPr>
              <w:contextualSpacing/>
              <w:rPr>
                <w:rFonts w:ascii="Times New Roman" w:hAnsi="Times New Roman" w:cs="Times New Roman"/>
                <w:b/>
                <w:bCs/>
                <w:u w:val="single"/>
              </w:rPr>
            </w:pPr>
            <w:r>
              <w:rPr>
                <w:rFonts w:ascii="Times New Roman" w:hAnsi="Times New Roman" w:cs="Times New Roman"/>
                <w:b/>
                <w:bCs/>
                <w:u w:val="single"/>
              </w:rPr>
              <w:t>Questions from Floor</w:t>
            </w:r>
          </w:p>
          <w:p w14:paraId="28B36814" w14:textId="1B011B8F" w:rsidR="00696E13" w:rsidRPr="00BD44CB" w:rsidRDefault="00665514" w:rsidP="00696E13">
            <w:pPr>
              <w:pStyle w:val="ListParagraph"/>
              <w:numPr>
                <w:ilvl w:val="0"/>
                <w:numId w:val="47"/>
              </w:numPr>
              <w:rPr>
                <w:rFonts w:ascii="Times New Roman" w:hAnsi="Times New Roman" w:cs="Times New Roman"/>
                <w:b/>
                <w:bCs/>
                <w:u w:val="single"/>
              </w:rPr>
            </w:pPr>
            <w:r>
              <w:rPr>
                <w:rFonts w:ascii="Times New Roman" w:hAnsi="Times New Roman" w:cs="Times New Roman"/>
              </w:rPr>
              <w:t>What role can the PC take in tackling the growing problem of rural crime in the village. Cross County gangs were targeting the village due its location at the junction of 3 police areas.</w:t>
            </w:r>
          </w:p>
          <w:p w14:paraId="73F35CEA" w14:textId="77777777" w:rsidR="00BD44CB" w:rsidRDefault="00BD44CB" w:rsidP="00BD44CB">
            <w:pPr>
              <w:pStyle w:val="ListParagraph"/>
              <w:rPr>
                <w:rFonts w:ascii="Times New Roman" w:hAnsi="Times New Roman" w:cs="Times New Roman"/>
                <w:b/>
                <w:bCs/>
                <w:u w:val="single"/>
              </w:rPr>
            </w:pPr>
          </w:p>
          <w:p w14:paraId="116D0B83" w14:textId="54725222" w:rsidR="00B00E7E" w:rsidRPr="00696E13" w:rsidRDefault="00B00E7E" w:rsidP="00BD44CB">
            <w:pPr>
              <w:pStyle w:val="ListParagraph"/>
              <w:rPr>
                <w:rFonts w:ascii="Times New Roman" w:hAnsi="Times New Roman" w:cs="Times New Roman"/>
                <w:b/>
                <w:bCs/>
                <w:u w:val="single"/>
              </w:rPr>
            </w:pPr>
          </w:p>
        </w:tc>
        <w:tc>
          <w:tcPr>
            <w:tcW w:w="1133" w:type="dxa"/>
          </w:tcPr>
          <w:p w14:paraId="1F5F641A" w14:textId="77777777" w:rsidR="00696E13" w:rsidRDefault="00696E13">
            <w:pPr>
              <w:rPr>
                <w:rFonts w:ascii="Times New Roman" w:hAnsi="Times New Roman" w:cs="Times New Roman"/>
              </w:rPr>
            </w:pPr>
          </w:p>
        </w:tc>
      </w:tr>
      <w:tr w:rsidR="002A131F" w:rsidRPr="00931623" w14:paraId="173D8F26" w14:textId="77777777" w:rsidTr="00B00E7E">
        <w:tc>
          <w:tcPr>
            <w:tcW w:w="727" w:type="dxa"/>
          </w:tcPr>
          <w:p w14:paraId="5B1A5F5D" w14:textId="16F6FBA6" w:rsidR="005B3BCA" w:rsidRPr="00931623" w:rsidRDefault="00F72866">
            <w:pPr>
              <w:rPr>
                <w:rFonts w:ascii="Times New Roman" w:hAnsi="Times New Roman" w:cs="Times New Roman"/>
              </w:rPr>
            </w:pPr>
            <w:r w:rsidRPr="00931623">
              <w:rPr>
                <w:rFonts w:ascii="Times New Roman" w:hAnsi="Times New Roman" w:cs="Times New Roman"/>
              </w:rPr>
              <w:t>2</w:t>
            </w:r>
            <w:r w:rsidR="00402E27" w:rsidRPr="00931623">
              <w:rPr>
                <w:rFonts w:ascii="Times New Roman" w:hAnsi="Times New Roman" w:cs="Times New Roman"/>
              </w:rPr>
              <w:t>3/</w:t>
            </w:r>
            <w:r w:rsidR="003202B3">
              <w:rPr>
                <w:rFonts w:ascii="Times New Roman" w:hAnsi="Times New Roman" w:cs="Times New Roman"/>
              </w:rPr>
              <w:t>76</w:t>
            </w:r>
          </w:p>
          <w:p w14:paraId="71B03B97" w14:textId="77777777" w:rsidR="00402E27" w:rsidRPr="00931623" w:rsidRDefault="00402E27">
            <w:pPr>
              <w:rPr>
                <w:rFonts w:ascii="Times New Roman" w:hAnsi="Times New Roman" w:cs="Times New Roman"/>
              </w:rPr>
            </w:pPr>
            <w:r w:rsidRPr="00931623">
              <w:rPr>
                <w:rFonts w:ascii="Times New Roman" w:hAnsi="Times New Roman" w:cs="Times New Roman"/>
              </w:rPr>
              <w:t>/1</w:t>
            </w:r>
          </w:p>
          <w:p w14:paraId="756D5B17" w14:textId="77777777" w:rsidR="00402E27" w:rsidRPr="00931623" w:rsidRDefault="00402E27">
            <w:pPr>
              <w:rPr>
                <w:rFonts w:ascii="Times New Roman" w:hAnsi="Times New Roman" w:cs="Times New Roman"/>
              </w:rPr>
            </w:pPr>
            <w:r w:rsidRPr="00931623">
              <w:rPr>
                <w:rFonts w:ascii="Times New Roman" w:hAnsi="Times New Roman" w:cs="Times New Roman"/>
              </w:rPr>
              <w:t>/2</w:t>
            </w:r>
          </w:p>
          <w:p w14:paraId="6A03B3A9" w14:textId="7BECDCDF" w:rsidR="00BF0B34" w:rsidRPr="00931623" w:rsidRDefault="00BF0B34">
            <w:pPr>
              <w:rPr>
                <w:rFonts w:ascii="Times New Roman" w:hAnsi="Times New Roman" w:cs="Times New Roman"/>
              </w:rPr>
            </w:pPr>
          </w:p>
        </w:tc>
        <w:tc>
          <w:tcPr>
            <w:tcW w:w="7324" w:type="dxa"/>
            <w:tcBorders>
              <w:top w:val="single" w:sz="4" w:space="0" w:color="auto"/>
            </w:tcBorders>
          </w:tcPr>
          <w:p w14:paraId="19063934" w14:textId="77777777" w:rsidR="005B3BCA" w:rsidRPr="00931623" w:rsidRDefault="005B3BCA">
            <w:pPr>
              <w:rPr>
                <w:rFonts w:ascii="Times New Roman" w:hAnsi="Times New Roman" w:cs="Times New Roman"/>
                <w:b/>
                <w:bCs/>
                <w:u w:val="single"/>
              </w:rPr>
            </w:pPr>
            <w:r w:rsidRPr="00931623">
              <w:rPr>
                <w:rFonts w:ascii="Times New Roman" w:hAnsi="Times New Roman" w:cs="Times New Roman"/>
                <w:b/>
                <w:bCs/>
                <w:u w:val="single"/>
              </w:rPr>
              <w:t>AOB</w:t>
            </w:r>
          </w:p>
          <w:p w14:paraId="5306C577" w14:textId="7FD214DD" w:rsidR="00FC2220" w:rsidRPr="00931623" w:rsidRDefault="00FC2220" w:rsidP="005B3BCA">
            <w:pPr>
              <w:pStyle w:val="ListParagraph"/>
              <w:numPr>
                <w:ilvl w:val="0"/>
                <w:numId w:val="31"/>
              </w:numPr>
              <w:rPr>
                <w:rFonts w:ascii="Times New Roman" w:hAnsi="Times New Roman" w:cs="Times New Roman"/>
              </w:rPr>
            </w:pPr>
            <w:r w:rsidRPr="00931623">
              <w:rPr>
                <w:rFonts w:ascii="Times New Roman" w:hAnsi="Times New Roman" w:cs="Times New Roman"/>
              </w:rPr>
              <w:t xml:space="preserve">The meeting closed at </w:t>
            </w:r>
            <w:r w:rsidR="00BA700C">
              <w:rPr>
                <w:rFonts w:ascii="Times New Roman" w:hAnsi="Times New Roman" w:cs="Times New Roman"/>
              </w:rPr>
              <w:t>9.</w:t>
            </w:r>
            <w:r w:rsidR="00696E13">
              <w:rPr>
                <w:rFonts w:ascii="Times New Roman" w:hAnsi="Times New Roman" w:cs="Times New Roman"/>
              </w:rPr>
              <w:t>1</w:t>
            </w:r>
            <w:r w:rsidR="00AA289B">
              <w:rPr>
                <w:rFonts w:ascii="Times New Roman" w:hAnsi="Times New Roman" w:cs="Times New Roman"/>
              </w:rPr>
              <w:t>0</w:t>
            </w:r>
            <w:r w:rsidRPr="00931623">
              <w:rPr>
                <w:rFonts w:ascii="Times New Roman" w:hAnsi="Times New Roman" w:cs="Times New Roman"/>
              </w:rPr>
              <w:t>pm.</w:t>
            </w:r>
          </w:p>
          <w:p w14:paraId="382DBC49" w14:textId="78327F08" w:rsidR="005B3BCA" w:rsidRPr="00931623" w:rsidRDefault="00A02AFB" w:rsidP="005B3BCA">
            <w:pPr>
              <w:pStyle w:val="ListParagraph"/>
              <w:numPr>
                <w:ilvl w:val="0"/>
                <w:numId w:val="31"/>
              </w:numPr>
              <w:rPr>
                <w:rFonts w:ascii="Times New Roman" w:hAnsi="Times New Roman" w:cs="Times New Roman"/>
              </w:rPr>
            </w:pPr>
            <w:r w:rsidRPr="00931623">
              <w:rPr>
                <w:rFonts w:ascii="Times New Roman" w:hAnsi="Times New Roman" w:cs="Times New Roman"/>
              </w:rPr>
              <w:t>Next full meeting</w:t>
            </w:r>
            <w:r w:rsidR="0019785A">
              <w:rPr>
                <w:rFonts w:ascii="Times New Roman" w:hAnsi="Times New Roman" w:cs="Times New Roman"/>
              </w:rPr>
              <w:t>s</w:t>
            </w:r>
            <w:r w:rsidRPr="00931623">
              <w:rPr>
                <w:rFonts w:ascii="Times New Roman" w:hAnsi="Times New Roman" w:cs="Times New Roman"/>
              </w:rPr>
              <w:t xml:space="preserve"> </w:t>
            </w:r>
            <w:r w:rsidR="00BA700C">
              <w:rPr>
                <w:rFonts w:ascii="Times New Roman" w:hAnsi="Times New Roman" w:cs="Times New Roman"/>
              </w:rPr>
              <w:t>Monday</w:t>
            </w:r>
            <w:r w:rsidR="0019785A">
              <w:rPr>
                <w:rFonts w:ascii="Times New Roman" w:hAnsi="Times New Roman" w:cs="Times New Roman"/>
              </w:rPr>
              <w:t>s</w:t>
            </w:r>
            <w:r w:rsidR="00BF0B34">
              <w:rPr>
                <w:rFonts w:ascii="Times New Roman" w:hAnsi="Times New Roman" w:cs="Times New Roman"/>
              </w:rPr>
              <w:t xml:space="preserve"> </w:t>
            </w:r>
            <w:r w:rsidR="0019785A">
              <w:rPr>
                <w:rFonts w:ascii="Times New Roman" w:hAnsi="Times New Roman" w:cs="Times New Roman"/>
              </w:rPr>
              <w:t>Nov. 27</w:t>
            </w:r>
            <w:r w:rsidR="0019785A" w:rsidRPr="0019785A">
              <w:rPr>
                <w:rFonts w:ascii="Times New Roman" w:hAnsi="Times New Roman" w:cs="Times New Roman"/>
                <w:vertAlign w:val="superscript"/>
              </w:rPr>
              <w:t>th</w:t>
            </w:r>
            <w:r w:rsidR="0019785A">
              <w:rPr>
                <w:rFonts w:ascii="Times New Roman" w:hAnsi="Times New Roman" w:cs="Times New Roman"/>
              </w:rPr>
              <w:t>,</w:t>
            </w:r>
            <w:r w:rsidR="00E13F23">
              <w:rPr>
                <w:rFonts w:ascii="Times New Roman" w:hAnsi="Times New Roman" w:cs="Times New Roman"/>
              </w:rPr>
              <w:t xml:space="preserve"> 2024 - </w:t>
            </w:r>
            <w:r w:rsidR="0019785A">
              <w:rPr>
                <w:rFonts w:ascii="Times New Roman" w:hAnsi="Times New Roman" w:cs="Times New Roman"/>
              </w:rPr>
              <w:t>Jan 22</w:t>
            </w:r>
            <w:r w:rsidR="0019785A" w:rsidRPr="0019785A">
              <w:rPr>
                <w:rFonts w:ascii="Times New Roman" w:hAnsi="Times New Roman" w:cs="Times New Roman"/>
                <w:vertAlign w:val="superscript"/>
              </w:rPr>
              <w:t>nd</w:t>
            </w:r>
            <w:r w:rsidR="0019785A">
              <w:rPr>
                <w:rFonts w:ascii="Times New Roman" w:hAnsi="Times New Roman" w:cs="Times New Roman"/>
              </w:rPr>
              <w:t>,March 25</w:t>
            </w:r>
            <w:r w:rsidR="0019785A" w:rsidRPr="0019785A">
              <w:rPr>
                <w:rFonts w:ascii="Times New Roman" w:hAnsi="Times New Roman" w:cs="Times New Roman"/>
                <w:vertAlign w:val="superscript"/>
              </w:rPr>
              <w:t>th</w:t>
            </w:r>
            <w:r w:rsidR="0019785A">
              <w:rPr>
                <w:rFonts w:ascii="Times New Roman" w:hAnsi="Times New Roman" w:cs="Times New Roman"/>
              </w:rPr>
              <w:t>, Tuesday May 28</w:t>
            </w:r>
            <w:r w:rsidR="0019785A" w:rsidRPr="0019785A">
              <w:rPr>
                <w:rFonts w:ascii="Times New Roman" w:hAnsi="Times New Roman" w:cs="Times New Roman"/>
                <w:vertAlign w:val="superscript"/>
              </w:rPr>
              <w:t>th</w:t>
            </w:r>
            <w:r w:rsidR="0019785A">
              <w:rPr>
                <w:rFonts w:ascii="Times New Roman" w:hAnsi="Times New Roman" w:cs="Times New Roman"/>
              </w:rPr>
              <w:t>.</w:t>
            </w:r>
          </w:p>
          <w:p w14:paraId="2B103FC6" w14:textId="0AA35CDA" w:rsidR="005F1E4C" w:rsidRPr="00931623" w:rsidRDefault="005F1E4C" w:rsidP="005F1E4C">
            <w:pPr>
              <w:pStyle w:val="ListParagraph"/>
              <w:rPr>
                <w:rFonts w:ascii="Times New Roman" w:hAnsi="Times New Roman" w:cs="Times New Roman"/>
              </w:rPr>
            </w:pPr>
          </w:p>
        </w:tc>
        <w:tc>
          <w:tcPr>
            <w:tcW w:w="1133" w:type="dxa"/>
          </w:tcPr>
          <w:p w14:paraId="47826252" w14:textId="77777777" w:rsidR="005B3BCA" w:rsidRPr="0076781E" w:rsidRDefault="005B3BCA">
            <w:pPr>
              <w:rPr>
                <w:rFonts w:ascii="Times New Roman" w:hAnsi="Times New Roman" w:cs="Times New Roman"/>
              </w:rPr>
            </w:pPr>
          </w:p>
          <w:p w14:paraId="57154629" w14:textId="77777777" w:rsidR="00CC3FEA" w:rsidRPr="0076781E" w:rsidRDefault="00CC3FEA">
            <w:pPr>
              <w:rPr>
                <w:rFonts w:ascii="Times New Roman" w:hAnsi="Times New Roman" w:cs="Times New Roman"/>
              </w:rPr>
            </w:pPr>
          </w:p>
          <w:p w14:paraId="335FC49A" w14:textId="105D37E1" w:rsidR="00BA700C" w:rsidRPr="0076781E" w:rsidRDefault="00BA700C" w:rsidP="00BA700C">
            <w:pPr>
              <w:rPr>
                <w:rFonts w:ascii="Times New Roman" w:hAnsi="Times New Roman" w:cs="Times New Roman"/>
              </w:rPr>
            </w:pPr>
          </w:p>
          <w:p w14:paraId="296B5F8E" w14:textId="48E2574A" w:rsidR="0035236F" w:rsidRPr="0076781E" w:rsidRDefault="0035236F">
            <w:pPr>
              <w:rPr>
                <w:rFonts w:ascii="Times New Roman" w:hAnsi="Times New Roman" w:cs="Times New Roman"/>
              </w:rPr>
            </w:pPr>
            <w:r w:rsidRPr="0076781E">
              <w:rPr>
                <w:rFonts w:ascii="Times New Roman" w:hAnsi="Times New Roman" w:cs="Times New Roman"/>
              </w:rPr>
              <w:t>.</w:t>
            </w:r>
          </w:p>
        </w:tc>
      </w:tr>
    </w:tbl>
    <w:p w14:paraId="6504CA6E" w14:textId="25362CE6" w:rsidR="00006756" w:rsidRPr="00931623" w:rsidRDefault="00006756">
      <w:pPr>
        <w:rPr>
          <w:rFonts w:ascii="Times New Roman" w:hAnsi="Times New Roman" w:cs="Times New Roman"/>
        </w:rPr>
      </w:pPr>
    </w:p>
    <w:p w14:paraId="0B83F7ED" w14:textId="15CEE16B" w:rsidR="005C073D" w:rsidRDefault="005C073D">
      <w:r w:rsidRPr="00931623">
        <w:rPr>
          <w:rFonts w:ascii="Times New Roman" w:hAnsi="Times New Roman" w:cs="Times New Roman"/>
        </w:rPr>
        <w:tab/>
      </w:r>
      <w:r w:rsidRPr="00931623">
        <w:rPr>
          <w:rFonts w:ascii="Times New Roman" w:hAnsi="Times New Roman" w:cs="Times New Roman"/>
        </w:rPr>
        <w:tab/>
        <w:t xml:space="preserve">Signed &amp; dated by the Chairman: </w:t>
      </w:r>
      <w:r w:rsidRPr="00931623">
        <w:rPr>
          <w:rFonts w:ascii="Times New Roman" w:hAnsi="Times New Roman" w:cs="Times New Roman"/>
        </w:rPr>
        <w:tab/>
      </w:r>
      <w:r>
        <w:tab/>
      </w:r>
      <w:r>
        <w:tab/>
      </w:r>
    </w:p>
    <w:sectPr w:rsidR="005C07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4C81D09"/>
    <w:multiLevelType w:val="hybridMultilevel"/>
    <w:tmpl w:val="71847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F91728E"/>
    <w:multiLevelType w:val="hybridMultilevel"/>
    <w:tmpl w:val="12EC4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34200FD"/>
    <w:multiLevelType w:val="hybridMultilevel"/>
    <w:tmpl w:val="1262B12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6" w15:restartNumberingAfterBreak="0">
    <w:nsid w:val="14146F51"/>
    <w:multiLevelType w:val="hybridMultilevel"/>
    <w:tmpl w:val="20C46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567370B"/>
    <w:multiLevelType w:val="hybridMultilevel"/>
    <w:tmpl w:val="B3426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69C2583"/>
    <w:multiLevelType w:val="hybridMultilevel"/>
    <w:tmpl w:val="96166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1125871"/>
    <w:multiLevelType w:val="hybridMultilevel"/>
    <w:tmpl w:val="6EDC8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1E046A0"/>
    <w:multiLevelType w:val="hybridMultilevel"/>
    <w:tmpl w:val="72B4C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5A7212D"/>
    <w:multiLevelType w:val="hybridMultilevel"/>
    <w:tmpl w:val="779AC534"/>
    <w:lvl w:ilvl="0" w:tplc="DCAAEF5E">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29167D7A"/>
    <w:multiLevelType w:val="hybridMultilevel"/>
    <w:tmpl w:val="2542A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9EF7660"/>
    <w:multiLevelType w:val="hybridMultilevel"/>
    <w:tmpl w:val="37D09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156779D"/>
    <w:multiLevelType w:val="hybridMultilevel"/>
    <w:tmpl w:val="683C5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3DA81C81"/>
    <w:multiLevelType w:val="hybridMultilevel"/>
    <w:tmpl w:val="72AA5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29F01D8"/>
    <w:multiLevelType w:val="hybridMultilevel"/>
    <w:tmpl w:val="EAF43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52C7042"/>
    <w:multiLevelType w:val="hybridMultilevel"/>
    <w:tmpl w:val="EC06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4F4605DF"/>
    <w:multiLevelType w:val="hybridMultilevel"/>
    <w:tmpl w:val="D0F86E94"/>
    <w:lvl w:ilvl="0" w:tplc="FE7690FE">
      <w:start w:val="19"/>
      <w:numFmt w:val="bullet"/>
      <w:lvlText w:val="-"/>
      <w:lvlJc w:val="left"/>
      <w:pPr>
        <w:ind w:left="1620" w:hanging="360"/>
      </w:pPr>
      <w:rPr>
        <w:rFonts w:ascii="Times New Roman" w:eastAsiaTheme="minorHAnsi" w:hAnsi="Times New Roman" w:cs="Times New Roman"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35" w15:restartNumberingAfterBreak="0">
    <w:nsid w:val="4FEF4A9C"/>
    <w:multiLevelType w:val="hybridMultilevel"/>
    <w:tmpl w:val="ADC4B61E"/>
    <w:lvl w:ilvl="0" w:tplc="08090001">
      <w:start w:val="1"/>
      <w:numFmt w:val="bullet"/>
      <w:lvlText w:val=""/>
      <w:lvlJc w:val="left"/>
      <w:pPr>
        <w:ind w:left="720" w:hanging="360"/>
      </w:pPr>
      <w:rPr>
        <w:rFonts w:ascii="Symbol" w:hAnsi="Symbol" w:hint="default"/>
      </w:rPr>
    </w:lvl>
    <w:lvl w:ilvl="1" w:tplc="17BE379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9F2A98"/>
    <w:multiLevelType w:val="hybridMultilevel"/>
    <w:tmpl w:val="674EA98E"/>
    <w:lvl w:ilvl="0" w:tplc="F3687B36">
      <w:start w:val="19"/>
      <w:numFmt w:val="bullet"/>
      <w:lvlText w:val="-"/>
      <w:lvlJc w:val="left"/>
      <w:pPr>
        <w:ind w:left="1620" w:hanging="360"/>
      </w:pPr>
      <w:rPr>
        <w:rFonts w:ascii="Times New Roman" w:eastAsiaTheme="minorHAnsi" w:hAnsi="Times New Roman" w:cs="Times New Roman" w:hint="default"/>
        <w:b w:val="0"/>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37"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595C75DE"/>
    <w:multiLevelType w:val="hybridMultilevel"/>
    <w:tmpl w:val="5322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D3F034E"/>
    <w:multiLevelType w:val="hybridMultilevel"/>
    <w:tmpl w:val="699E68FC"/>
    <w:lvl w:ilvl="0" w:tplc="DA86FECC">
      <w:start w:val="19"/>
      <w:numFmt w:val="bullet"/>
      <w:lvlText w:val="-"/>
      <w:lvlJc w:val="left"/>
      <w:pPr>
        <w:ind w:left="1680" w:hanging="360"/>
      </w:pPr>
      <w:rPr>
        <w:rFonts w:ascii="Times New Roman" w:eastAsiaTheme="minorHAnsi" w:hAnsi="Times New Roman" w:cs="Times New Roman"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4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6DB80BBC"/>
    <w:multiLevelType w:val="hybridMultilevel"/>
    <w:tmpl w:val="C85A9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5D371A4"/>
    <w:multiLevelType w:val="hybridMultilevel"/>
    <w:tmpl w:val="C7F8F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552312"/>
    <w:multiLevelType w:val="hybridMultilevel"/>
    <w:tmpl w:val="4A7E3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796168"/>
    <w:multiLevelType w:val="hybridMultilevel"/>
    <w:tmpl w:val="19D0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7" w15:restartNumberingAfterBreak="0">
    <w:nsid w:val="7F094EBC"/>
    <w:multiLevelType w:val="hybridMultilevel"/>
    <w:tmpl w:val="A0209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121DAD"/>
    <w:multiLevelType w:val="hybridMultilevel"/>
    <w:tmpl w:val="4E6C0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8929748">
    <w:abstractNumId w:val="37"/>
  </w:num>
  <w:num w:numId="2" w16cid:durableId="1452359927">
    <w:abstractNumId w:val="13"/>
  </w:num>
  <w:num w:numId="3" w16cid:durableId="164327381">
    <w:abstractNumId w:val="10"/>
  </w:num>
  <w:num w:numId="4" w16cid:durableId="218593170">
    <w:abstractNumId w:val="42"/>
  </w:num>
  <w:num w:numId="5" w16cid:durableId="1218472596">
    <w:abstractNumId w:val="18"/>
  </w:num>
  <w:num w:numId="6" w16cid:durableId="1645088064">
    <w:abstractNumId w:val="28"/>
  </w:num>
  <w:num w:numId="7" w16cid:durableId="1552419878">
    <w:abstractNumId w:val="33"/>
  </w:num>
  <w:num w:numId="8" w16cid:durableId="356810621">
    <w:abstractNumId w:val="9"/>
  </w:num>
  <w:num w:numId="9" w16cid:durableId="1978754070">
    <w:abstractNumId w:val="7"/>
  </w:num>
  <w:num w:numId="10" w16cid:durableId="2064866465">
    <w:abstractNumId w:val="6"/>
  </w:num>
  <w:num w:numId="11" w16cid:durableId="768544412">
    <w:abstractNumId w:val="5"/>
  </w:num>
  <w:num w:numId="12" w16cid:durableId="618994796">
    <w:abstractNumId w:val="4"/>
  </w:num>
  <w:num w:numId="13" w16cid:durableId="386952807">
    <w:abstractNumId w:val="8"/>
  </w:num>
  <w:num w:numId="14" w16cid:durableId="30156924">
    <w:abstractNumId w:val="3"/>
  </w:num>
  <w:num w:numId="15" w16cid:durableId="1165828529">
    <w:abstractNumId w:val="2"/>
  </w:num>
  <w:num w:numId="16" w16cid:durableId="1252853431">
    <w:abstractNumId w:val="1"/>
  </w:num>
  <w:num w:numId="17" w16cid:durableId="3674511">
    <w:abstractNumId w:val="0"/>
  </w:num>
  <w:num w:numId="18" w16cid:durableId="237986183">
    <w:abstractNumId w:val="24"/>
  </w:num>
  <w:num w:numId="19" w16cid:durableId="631250475">
    <w:abstractNumId w:val="26"/>
  </w:num>
  <w:num w:numId="20" w16cid:durableId="1438334592">
    <w:abstractNumId w:val="40"/>
  </w:num>
  <w:num w:numId="21" w16cid:durableId="1355301102">
    <w:abstractNumId w:val="31"/>
  </w:num>
  <w:num w:numId="22" w16cid:durableId="1814062635">
    <w:abstractNumId w:val="12"/>
  </w:num>
  <w:num w:numId="23" w16cid:durableId="969092675">
    <w:abstractNumId w:val="46"/>
  </w:num>
  <w:num w:numId="24" w16cid:durableId="1639728506">
    <w:abstractNumId w:val="29"/>
  </w:num>
  <w:num w:numId="25" w16cid:durableId="1611013089">
    <w:abstractNumId w:val="11"/>
  </w:num>
  <w:num w:numId="26" w16cid:durableId="1350640091">
    <w:abstractNumId w:val="41"/>
  </w:num>
  <w:num w:numId="27" w16cid:durableId="761343499">
    <w:abstractNumId w:val="35"/>
  </w:num>
  <w:num w:numId="28" w16cid:durableId="27023671">
    <w:abstractNumId w:val="15"/>
  </w:num>
  <w:num w:numId="29" w16cid:durableId="1000932009">
    <w:abstractNumId w:val="14"/>
  </w:num>
  <w:num w:numId="30" w16cid:durableId="1731928440">
    <w:abstractNumId w:val="27"/>
  </w:num>
  <w:num w:numId="31" w16cid:durableId="878903845">
    <w:abstractNumId w:val="48"/>
  </w:num>
  <w:num w:numId="32" w16cid:durableId="1660770138">
    <w:abstractNumId w:val="22"/>
  </w:num>
  <w:num w:numId="33" w16cid:durableId="1298756442">
    <w:abstractNumId w:val="19"/>
  </w:num>
  <w:num w:numId="34" w16cid:durableId="775296424">
    <w:abstractNumId w:val="44"/>
  </w:num>
  <w:num w:numId="35" w16cid:durableId="350032144">
    <w:abstractNumId w:val="30"/>
  </w:num>
  <w:num w:numId="36" w16cid:durableId="1152674162">
    <w:abstractNumId w:val="17"/>
  </w:num>
  <w:num w:numId="37" w16cid:durableId="848642322">
    <w:abstractNumId w:val="21"/>
  </w:num>
  <w:num w:numId="38" w16cid:durableId="1400447622">
    <w:abstractNumId w:val="16"/>
  </w:num>
  <w:num w:numId="39" w16cid:durableId="460198208">
    <w:abstractNumId w:val="43"/>
  </w:num>
  <w:num w:numId="40" w16cid:durableId="1927610967">
    <w:abstractNumId w:val="39"/>
  </w:num>
  <w:num w:numId="41" w16cid:durableId="1563901742">
    <w:abstractNumId w:val="34"/>
  </w:num>
  <w:num w:numId="42" w16cid:durableId="1202742394">
    <w:abstractNumId w:val="36"/>
  </w:num>
  <w:num w:numId="43" w16cid:durableId="2054032992">
    <w:abstractNumId w:val="25"/>
  </w:num>
  <w:num w:numId="44" w16cid:durableId="1613705156">
    <w:abstractNumId w:val="20"/>
  </w:num>
  <w:num w:numId="45" w16cid:durableId="1048183966">
    <w:abstractNumId w:val="32"/>
  </w:num>
  <w:num w:numId="46" w16cid:durableId="348532787">
    <w:abstractNumId w:val="38"/>
  </w:num>
  <w:num w:numId="47" w16cid:durableId="670528162">
    <w:abstractNumId w:val="45"/>
  </w:num>
  <w:num w:numId="48" w16cid:durableId="1502115792">
    <w:abstractNumId w:val="23"/>
  </w:num>
  <w:num w:numId="49" w16cid:durableId="1817531564">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756"/>
    <w:rsid w:val="00001237"/>
    <w:rsid w:val="00006756"/>
    <w:rsid w:val="00012D82"/>
    <w:rsid w:val="0001712B"/>
    <w:rsid w:val="000207D7"/>
    <w:rsid w:val="00026418"/>
    <w:rsid w:val="00043854"/>
    <w:rsid w:val="0004554E"/>
    <w:rsid w:val="0005630D"/>
    <w:rsid w:val="00094FAE"/>
    <w:rsid w:val="000A1047"/>
    <w:rsid w:val="000B5DA2"/>
    <w:rsid w:val="000B64EC"/>
    <w:rsid w:val="000E0AD8"/>
    <w:rsid w:val="000E4D81"/>
    <w:rsid w:val="00110D4A"/>
    <w:rsid w:val="00110FC7"/>
    <w:rsid w:val="0011455C"/>
    <w:rsid w:val="00121978"/>
    <w:rsid w:val="00142DF7"/>
    <w:rsid w:val="00143528"/>
    <w:rsid w:val="00146AA1"/>
    <w:rsid w:val="00167709"/>
    <w:rsid w:val="001678BA"/>
    <w:rsid w:val="00171725"/>
    <w:rsid w:val="001735AB"/>
    <w:rsid w:val="001962F1"/>
    <w:rsid w:val="0019785A"/>
    <w:rsid w:val="001A0D10"/>
    <w:rsid w:val="001A3106"/>
    <w:rsid w:val="001B0364"/>
    <w:rsid w:val="0020151B"/>
    <w:rsid w:val="00213289"/>
    <w:rsid w:val="00217160"/>
    <w:rsid w:val="00217225"/>
    <w:rsid w:val="0022093B"/>
    <w:rsid w:val="00221B99"/>
    <w:rsid w:val="002249E3"/>
    <w:rsid w:val="002353FD"/>
    <w:rsid w:val="002506CB"/>
    <w:rsid w:val="0027394B"/>
    <w:rsid w:val="00292EEA"/>
    <w:rsid w:val="002A131F"/>
    <w:rsid w:val="002B0E95"/>
    <w:rsid w:val="002D3751"/>
    <w:rsid w:val="002D6121"/>
    <w:rsid w:val="002D6D71"/>
    <w:rsid w:val="002D7E4C"/>
    <w:rsid w:val="00307AC1"/>
    <w:rsid w:val="00310EA7"/>
    <w:rsid w:val="003202B3"/>
    <w:rsid w:val="003244DE"/>
    <w:rsid w:val="00324FD8"/>
    <w:rsid w:val="00326E4C"/>
    <w:rsid w:val="0035236F"/>
    <w:rsid w:val="00354ADE"/>
    <w:rsid w:val="00397526"/>
    <w:rsid w:val="003D101A"/>
    <w:rsid w:val="003E5DB5"/>
    <w:rsid w:val="00402E27"/>
    <w:rsid w:val="004073B0"/>
    <w:rsid w:val="0041150E"/>
    <w:rsid w:val="0042443E"/>
    <w:rsid w:val="004250B7"/>
    <w:rsid w:val="00435AC4"/>
    <w:rsid w:val="00444629"/>
    <w:rsid w:val="00445A4D"/>
    <w:rsid w:val="00456538"/>
    <w:rsid w:val="004762E3"/>
    <w:rsid w:val="004850AA"/>
    <w:rsid w:val="004923C8"/>
    <w:rsid w:val="00495F52"/>
    <w:rsid w:val="004C4FAD"/>
    <w:rsid w:val="004E5AF9"/>
    <w:rsid w:val="004E613F"/>
    <w:rsid w:val="004F7440"/>
    <w:rsid w:val="004F74D4"/>
    <w:rsid w:val="004F7551"/>
    <w:rsid w:val="0051632E"/>
    <w:rsid w:val="00516E97"/>
    <w:rsid w:val="005410AE"/>
    <w:rsid w:val="00541AAC"/>
    <w:rsid w:val="00543BAE"/>
    <w:rsid w:val="00544208"/>
    <w:rsid w:val="00546B93"/>
    <w:rsid w:val="00550388"/>
    <w:rsid w:val="00551F3F"/>
    <w:rsid w:val="005665C4"/>
    <w:rsid w:val="00572BA1"/>
    <w:rsid w:val="00576737"/>
    <w:rsid w:val="00586424"/>
    <w:rsid w:val="00590F3A"/>
    <w:rsid w:val="00596C67"/>
    <w:rsid w:val="005B2D74"/>
    <w:rsid w:val="005B3BCA"/>
    <w:rsid w:val="005B3CAD"/>
    <w:rsid w:val="005C073D"/>
    <w:rsid w:val="005D576F"/>
    <w:rsid w:val="005E13B2"/>
    <w:rsid w:val="005F1547"/>
    <w:rsid w:val="005F1E4C"/>
    <w:rsid w:val="00606589"/>
    <w:rsid w:val="00623B12"/>
    <w:rsid w:val="00625917"/>
    <w:rsid w:val="00637F38"/>
    <w:rsid w:val="0064326B"/>
    <w:rsid w:val="00645252"/>
    <w:rsid w:val="00660A7C"/>
    <w:rsid w:val="00665514"/>
    <w:rsid w:val="0068137A"/>
    <w:rsid w:val="006814E5"/>
    <w:rsid w:val="00690694"/>
    <w:rsid w:val="00693633"/>
    <w:rsid w:val="00694C22"/>
    <w:rsid w:val="00696E13"/>
    <w:rsid w:val="006A4DAA"/>
    <w:rsid w:val="006A79AF"/>
    <w:rsid w:val="006C23F7"/>
    <w:rsid w:val="006C4CA4"/>
    <w:rsid w:val="006D3D74"/>
    <w:rsid w:val="006E139B"/>
    <w:rsid w:val="006E22B8"/>
    <w:rsid w:val="006E2781"/>
    <w:rsid w:val="007213E6"/>
    <w:rsid w:val="00731046"/>
    <w:rsid w:val="007442DC"/>
    <w:rsid w:val="00764F80"/>
    <w:rsid w:val="0076781E"/>
    <w:rsid w:val="007724C2"/>
    <w:rsid w:val="00773037"/>
    <w:rsid w:val="00781BF4"/>
    <w:rsid w:val="00796CB0"/>
    <w:rsid w:val="007C0F2C"/>
    <w:rsid w:val="007D4548"/>
    <w:rsid w:val="007F55A6"/>
    <w:rsid w:val="00820102"/>
    <w:rsid w:val="00826B71"/>
    <w:rsid w:val="0082757D"/>
    <w:rsid w:val="0083569A"/>
    <w:rsid w:val="008711E7"/>
    <w:rsid w:val="00875B51"/>
    <w:rsid w:val="008803BD"/>
    <w:rsid w:val="0089154F"/>
    <w:rsid w:val="00893F6E"/>
    <w:rsid w:val="008A77AD"/>
    <w:rsid w:val="008B0434"/>
    <w:rsid w:val="008B3C8D"/>
    <w:rsid w:val="008E5A36"/>
    <w:rsid w:val="00931623"/>
    <w:rsid w:val="0093167B"/>
    <w:rsid w:val="00940C4F"/>
    <w:rsid w:val="0096032F"/>
    <w:rsid w:val="00973286"/>
    <w:rsid w:val="0097489C"/>
    <w:rsid w:val="009912EC"/>
    <w:rsid w:val="009917C1"/>
    <w:rsid w:val="009A01DF"/>
    <w:rsid w:val="009E1222"/>
    <w:rsid w:val="009E44E5"/>
    <w:rsid w:val="00A02AFB"/>
    <w:rsid w:val="00A226EC"/>
    <w:rsid w:val="00A22F72"/>
    <w:rsid w:val="00A238ED"/>
    <w:rsid w:val="00A37F6C"/>
    <w:rsid w:val="00A513BF"/>
    <w:rsid w:val="00A53EB8"/>
    <w:rsid w:val="00A57A04"/>
    <w:rsid w:val="00A65CA1"/>
    <w:rsid w:val="00A82CF0"/>
    <w:rsid w:val="00A8493B"/>
    <w:rsid w:val="00A9204E"/>
    <w:rsid w:val="00AA289B"/>
    <w:rsid w:val="00AB00AB"/>
    <w:rsid w:val="00AB5001"/>
    <w:rsid w:val="00AB7539"/>
    <w:rsid w:val="00AC6831"/>
    <w:rsid w:val="00AF4527"/>
    <w:rsid w:val="00AF57EF"/>
    <w:rsid w:val="00AF77C6"/>
    <w:rsid w:val="00B00E7E"/>
    <w:rsid w:val="00B15455"/>
    <w:rsid w:val="00B202B3"/>
    <w:rsid w:val="00B20D46"/>
    <w:rsid w:val="00B322A3"/>
    <w:rsid w:val="00B344AA"/>
    <w:rsid w:val="00B6249E"/>
    <w:rsid w:val="00B713FA"/>
    <w:rsid w:val="00B8471A"/>
    <w:rsid w:val="00B84C3F"/>
    <w:rsid w:val="00BA700C"/>
    <w:rsid w:val="00BC2A6E"/>
    <w:rsid w:val="00BD44CB"/>
    <w:rsid w:val="00BF0B34"/>
    <w:rsid w:val="00BF354C"/>
    <w:rsid w:val="00BF460E"/>
    <w:rsid w:val="00BF637E"/>
    <w:rsid w:val="00C00C2B"/>
    <w:rsid w:val="00C07E37"/>
    <w:rsid w:val="00C11D3F"/>
    <w:rsid w:val="00C13328"/>
    <w:rsid w:val="00C236B2"/>
    <w:rsid w:val="00C35613"/>
    <w:rsid w:val="00C536E0"/>
    <w:rsid w:val="00C716CD"/>
    <w:rsid w:val="00C76B64"/>
    <w:rsid w:val="00C80732"/>
    <w:rsid w:val="00CA457C"/>
    <w:rsid w:val="00CC3FEA"/>
    <w:rsid w:val="00CD3786"/>
    <w:rsid w:val="00CE7059"/>
    <w:rsid w:val="00CE78FC"/>
    <w:rsid w:val="00CF0790"/>
    <w:rsid w:val="00CF19C5"/>
    <w:rsid w:val="00CF72C4"/>
    <w:rsid w:val="00D079CA"/>
    <w:rsid w:val="00D27713"/>
    <w:rsid w:val="00D27B88"/>
    <w:rsid w:val="00D42FF9"/>
    <w:rsid w:val="00D552FB"/>
    <w:rsid w:val="00D577AB"/>
    <w:rsid w:val="00D57C2B"/>
    <w:rsid w:val="00D66BC3"/>
    <w:rsid w:val="00D74F83"/>
    <w:rsid w:val="00D82FFF"/>
    <w:rsid w:val="00DA6C90"/>
    <w:rsid w:val="00DB35CD"/>
    <w:rsid w:val="00DC6014"/>
    <w:rsid w:val="00DD43D6"/>
    <w:rsid w:val="00DD696D"/>
    <w:rsid w:val="00E016D5"/>
    <w:rsid w:val="00E13F23"/>
    <w:rsid w:val="00E434AB"/>
    <w:rsid w:val="00E551AD"/>
    <w:rsid w:val="00E76E1F"/>
    <w:rsid w:val="00E77023"/>
    <w:rsid w:val="00E8095B"/>
    <w:rsid w:val="00E81277"/>
    <w:rsid w:val="00E82581"/>
    <w:rsid w:val="00E86BF3"/>
    <w:rsid w:val="00E971C9"/>
    <w:rsid w:val="00EA61C5"/>
    <w:rsid w:val="00EC4B2C"/>
    <w:rsid w:val="00EC69FC"/>
    <w:rsid w:val="00EE22BD"/>
    <w:rsid w:val="00EE37D2"/>
    <w:rsid w:val="00F03310"/>
    <w:rsid w:val="00F106BB"/>
    <w:rsid w:val="00F41498"/>
    <w:rsid w:val="00F459C3"/>
    <w:rsid w:val="00F625D8"/>
    <w:rsid w:val="00F72866"/>
    <w:rsid w:val="00F81A4E"/>
    <w:rsid w:val="00F8460F"/>
    <w:rsid w:val="00F84CAD"/>
    <w:rsid w:val="00F91A62"/>
    <w:rsid w:val="00F9345F"/>
    <w:rsid w:val="00FA2A89"/>
    <w:rsid w:val="00FB1A8F"/>
    <w:rsid w:val="00FC2220"/>
    <w:rsid w:val="00FC7605"/>
    <w:rsid w:val="00FD0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5B40E"/>
  <w15:chartTrackingRefBased/>
  <w15:docId w15:val="{D2840A48-11B2-494E-B035-D1C61E115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006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5B2D74"/>
    <w:pPr>
      <w:ind w:left="720"/>
      <w:contextualSpacing/>
    </w:pPr>
  </w:style>
  <w:style w:type="paragraph" w:styleId="BodyText">
    <w:name w:val="Body Text"/>
    <w:basedOn w:val="Normal"/>
    <w:link w:val="BodyTextChar"/>
    <w:uiPriority w:val="99"/>
    <w:unhideWhenUsed/>
    <w:rsid w:val="00AF77C6"/>
    <w:pPr>
      <w:spacing w:after="120"/>
    </w:pPr>
  </w:style>
  <w:style w:type="character" w:customStyle="1" w:styleId="BodyTextChar">
    <w:name w:val="Body Text Char"/>
    <w:basedOn w:val="DefaultParagraphFont"/>
    <w:link w:val="BodyText"/>
    <w:uiPriority w:val="99"/>
    <w:rsid w:val="00AF77C6"/>
  </w:style>
  <w:style w:type="character" w:customStyle="1" w:styleId="casenumber">
    <w:name w:val="casenumber"/>
    <w:basedOn w:val="DefaultParagraphFont"/>
    <w:rsid w:val="00D82FFF"/>
  </w:style>
  <w:style w:type="character" w:customStyle="1" w:styleId="divider1">
    <w:name w:val="divider1"/>
    <w:basedOn w:val="DefaultParagraphFont"/>
    <w:rsid w:val="00D82FFF"/>
  </w:style>
  <w:style w:type="character" w:customStyle="1" w:styleId="description">
    <w:name w:val="description"/>
    <w:basedOn w:val="DefaultParagraphFont"/>
    <w:rsid w:val="00D82FFF"/>
  </w:style>
  <w:style w:type="character" w:customStyle="1" w:styleId="divider2">
    <w:name w:val="divider2"/>
    <w:basedOn w:val="DefaultParagraphFont"/>
    <w:rsid w:val="00D82FFF"/>
  </w:style>
  <w:style w:type="character" w:customStyle="1" w:styleId="address">
    <w:name w:val="address"/>
    <w:basedOn w:val="DefaultParagraphFont"/>
    <w:rsid w:val="00D82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14429">
      <w:bodyDiv w:val="1"/>
      <w:marLeft w:val="0"/>
      <w:marRight w:val="0"/>
      <w:marTop w:val="0"/>
      <w:marBottom w:val="0"/>
      <w:divBdr>
        <w:top w:val="none" w:sz="0" w:space="0" w:color="auto"/>
        <w:left w:val="none" w:sz="0" w:space="0" w:color="auto"/>
        <w:bottom w:val="none" w:sz="0" w:space="0" w:color="auto"/>
        <w:right w:val="none" w:sz="0" w:space="0" w:color="auto"/>
      </w:divBdr>
    </w:div>
    <w:div w:id="209061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od3\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3</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O'Donoghue</dc:creator>
  <cp:keywords/>
  <dc:description/>
  <cp:lastModifiedBy>Clerk Bourton on the Hill PC</cp:lastModifiedBy>
  <cp:revision>14</cp:revision>
  <cp:lastPrinted>2023-05-15T11:35:00Z</cp:lastPrinted>
  <dcterms:created xsi:type="dcterms:W3CDTF">2023-09-28T10:52:00Z</dcterms:created>
  <dcterms:modified xsi:type="dcterms:W3CDTF">2023-10-01T19:31:00Z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