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08661" w14:textId="7BAC0AA3" w:rsidR="00006756" w:rsidRPr="00931623" w:rsidRDefault="00006756" w:rsidP="00875B51">
      <w:pPr>
        <w:pStyle w:val="Heading2"/>
        <w:tabs>
          <w:tab w:val="left" w:pos="1620"/>
        </w:tabs>
        <w:ind w:left="1418" w:hanging="1418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31623">
        <w:rPr>
          <w:rFonts w:ascii="Times New Roman" w:hAnsi="Times New Roman" w:cs="Times New Roman"/>
          <w:b/>
          <w:sz w:val="22"/>
          <w:szCs w:val="22"/>
          <w:u w:val="single"/>
        </w:rPr>
        <w:t>EBRINGTON PARISH COUNCIL</w:t>
      </w:r>
    </w:p>
    <w:p w14:paraId="7B5ED413" w14:textId="562D6171" w:rsidR="00006756" w:rsidRPr="00931623" w:rsidRDefault="00006756" w:rsidP="00875B51">
      <w:pPr>
        <w:jc w:val="center"/>
        <w:rPr>
          <w:rFonts w:ascii="Times New Roman" w:hAnsi="Times New Roman" w:cs="Times New Roman"/>
        </w:rPr>
      </w:pPr>
      <w:r w:rsidRPr="00931623">
        <w:rPr>
          <w:rFonts w:ascii="Times New Roman" w:hAnsi="Times New Roman" w:cs="Times New Roman"/>
        </w:rPr>
        <w:t>Minutes of the Parish Council meeting held o</w:t>
      </w:r>
      <w:r w:rsidR="00D82FFF" w:rsidRPr="00931623">
        <w:rPr>
          <w:rFonts w:ascii="Times New Roman" w:hAnsi="Times New Roman" w:cs="Times New Roman"/>
        </w:rPr>
        <w:t xml:space="preserve">n </w:t>
      </w:r>
      <w:r w:rsidR="00C80732">
        <w:rPr>
          <w:rFonts w:ascii="Times New Roman" w:hAnsi="Times New Roman" w:cs="Times New Roman"/>
        </w:rPr>
        <w:t>July</w:t>
      </w:r>
      <w:r w:rsidR="00444629">
        <w:rPr>
          <w:rFonts w:ascii="Times New Roman" w:hAnsi="Times New Roman" w:cs="Times New Roman"/>
        </w:rPr>
        <w:t xml:space="preserve"> </w:t>
      </w:r>
      <w:r w:rsidR="00C80732">
        <w:rPr>
          <w:rFonts w:ascii="Times New Roman" w:hAnsi="Times New Roman" w:cs="Times New Roman"/>
        </w:rPr>
        <w:t>24</w:t>
      </w:r>
      <w:r w:rsidR="00444629" w:rsidRPr="00444629">
        <w:rPr>
          <w:rFonts w:ascii="Times New Roman" w:hAnsi="Times New Roman" w:cs="Times New Roman"/>
          <w:vertAlign w:val="superscript"/>
        </w:rPr>
        <w:t>th</w:t>
      </w:r>
      <w:r w:rsidR="00444629">
        <w:rPr>
          <w:rFonts w:ascii="Times New Roman" w:hAnsi="Times New Roman" w:cs="Times New Roman"/>
        </w:rPr>
        <w:t xml:space="preserve"> </w:t>
      </w:r>
      <w:r w:rsidRPr="00931623">
        <w:rPr>
          <w:rFonts w:ascii="Times New Roman" w:hAnsi="Times New Roman" w:cs="Times New Roman"/>
        </w:rPr>
        <w:t xml:space="preserve"> 202</w:t>
      </w:r>
      <w:r w:rsidR="00D82FFF" w:rsidRPr="00931623">
        <w:rPr>
          <w:rFonts w:ascii="Times New Roman" w:hAnsi="Times New Roman" w:cs="Times New Roman"/>
        </w:rPr>
        <w:t>3</w:t>
      </w:r>
      <w:r w:rsidRPr="00931623">
        <w:rPr>
          <w:rFonts w:ascii="Times New Roman" w:hAnsi="Times New Roman" w:cs="Times New Roman"/>
        </w:rPr>
        <w:t xml:space="preserve"> at 7.30pm in the Village Hall.</w:t>
      </w:r>
    </w:p>
    <w:p w14:paraId="61B0AE37" w14:textId="77777777" w:rsidR="00006756" w:rsidRPr="00931623" w:rsidRDefault="00006756" w:rsidP="00006756">
      <w:pPr>
        <w:pStyle w:val="Heading2"/>
        <w:tabs>
          <w:tab w:val="left" w:pos="1620"/>
        </w:tabs>
        <w:ind w:left="1418" w:hanging="141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E61C15A" w14:textId="796C7BDA" w:rsidR="00006756" w:rsidRPr="00931623" w:rsidRDefault="00006756">
      <w:pPr>
        <w:rPr>
          <w:rFonts w:ascii="Times New Roman" w:hAnsi="Times New Roman" w:cs="Times New Roman"/>
        </w:rPr>
      </w:pPr>
    </w:p>
    <w:p w14:paraId="51D84245" w14:textId="77777777" w:rsidR="00AB5001" w:rsidRPr="00931623" w:rsidRDefault="00AB5001">
      <w:pPr>
        <w:rPr>
          <w:rFonts w:ascii="Times New Roman" w:hAnsi="Times New Roman" w:cs="Times New Roman"/>
        </w:rPr>
      </w:pPr>
    </w:p>
    <w:tbl>
      <w:tblPr>
        <w:tblStyle w:val="TableGrid"/>
        <w:tblW w:w="9184" w:type="dxa"/>
        <w:tblInd w:w="279" w:type="dxa"/>
        <w:tblLook w:val="04A0" w:firstRow="1" w:lastRow="0" w:firstColumn="1" w:lastColumn="0" w:noHBand="0" w:noVBand="1"/>
      </w:tblPr>
      <w:tblGrid>
        <w:gridCol w:w="727"/>
        <w:gridCol w:w="7418"/>
        <w:gridCol w:w="1039"/>
      </w:tblGrid>
      <w:tr w:rsidR="002A131F" w:rsidRPr="00931623" w14:paraId="2FE3745D" w14:textId="77777777" w:rsidTr="004C4FAD">
        <w:tc>
          <w:tcPr>
            <w:tcW w:w="727" w:type="dxa"/>
          </w:tcPr>
          <w:p w14:paraId="5A9DB19A" w14:textId="3D155136" w:rsidR="00006756" w:rsidRPr="00931623" w:rsidRDefault="00006756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7418" w:type="dxa"/>
          </w:tcPr>
          <w:p w14:paraId="6EB3571B" w14:textId="77777777" w:rsidR="00006756" w:rsidRPr="00931623" w:rsidRDefault="000067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9" w:type="dxa"/>
          </w:tcPr>
          <w:p w14:paraId="712191CE" w14:textId="7094CA67" w:rsidR="00006756" w:rsidRPr="00931623" w:rsidRDefault="00006756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Action by</w:t>
            </w:r>
          </w:p>
        </w:tc>
      </w:tr>
      <w:tr w:rsidR="002A131F" w:rsidRPr="00931623" w14:paraId="0B31C11F" w14:textId="77777777" w:rsidTr="004C4FAD">
        <w:tc>
          <w:tcPr>
            <w:tcW w:w="727" w:type="dxa"/>
          </w:tcPr>
          <w:p w14:paraId="15772ED6" w14:textId="77777777" w:rsidR="001A0D10" w:rsidRPr="00931623" w:rsidRDefault="001A0D10">
            <w:pPr>
              <w:rPr>
                <w:rFonts w:ascii="Times New Roman" w:hAnsi="Times New Roman" w:cs="Times New Roman"/>
              </w:rPr>
            </w:pPr>
          </w:p>
          <w:p w14:paraId="7B6FEA12" w14:textId="3996B3D3" w:rsidR="00B20D46" w:rsidRPr="00931623" w:rsidRDefault="00F72866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2</w:t>
            </w:r>
            <w:r w:rsidR="00A82CF0" w:rsidRPr="00931623">
              <w:rPr>
                <w:rFonts w:ascii="Times New Roman" w:hAnsi="Times New Roman" w:cs="Times New Roman"/>
              </w:rPr>
              <w:t>3</w:t>
            </w:r>
            <w:r w:rsidRPr="00931623">
              <w:rPr>
                <w:rFonts w:ascii="Times New Roman" w:hAnsi="Times New Roman" w:cs="Times New Roman"/>
              </w:rPr>
              <w:t>/</w:t>
            </w:r>
            <w:r w:rsidR="007F55A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418" w:type="dxa"/>
          </w:tcPr>
          <w:p w14:paraId="69DE1AEF" w14:textId="77777777" w:rsidR="001A0D10" w:rsidRPr="00931623" w:rsidRDefault="001A0D10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31623">
              <w:rPr>
                <w:rFonts w:ascii="Times New Roman" w:hAnsi="Times New Roman" w:cs="Times New Roman"/>
                <w:b/>
                <w:bCs/>
                <w:u w:val="single"/>
              </w:rPr>
              <w:t>Present:</w:t>
            </w:r>
          </w:p>
          <w:p w14:paraId="17A2A860" w14:textId="17A22F87" w:rsidR="001A0D10" w:rsidRPr="00931623" w:rsidRDefault="001A0D10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 xml:space="preserve">Cllrs. </w:t>
            </w:r>
            <w:proofErr w:type="spellStart"/>
            <w:r w:rsidRPr="00931623">
              <w:rPr>
                <w:rFonts w:ascii="Times New Roman" w:hAnsi="Times New Roman" w:cs="Times New Roman"/>
              </w:rPr>
              <w:t>A.Warren</w:t>
            </w:r>
            <w:proofErr w:type="spellEnd"/>
            <w:r w:rsidRPr="00931623">
              <w:rPr>
                <w:rFonts w:ascii="Times New Roman" w:hAnsi="Times New Roman" w:cs="Times New Roman"/>
              </w:rPr>
              <w:t xml:space="preserve"> (Chairman), </w:t>
            </w:r>
            <w:proofErr w:type="spellStart"/>
            <w:r w:rsidRPr="00931623">
              <w:rPr>
                <w:rFonts w:ascii="Times New Roman" w:hAnsi="Times New Roman" w:cs="Times New Roman"/>
              </w:rPr>
              <w:t>M.Fisher,</w:t>
            </w:r>
            <w:r w:rsidR="00F41498">
              <w:rPr>
                <w:rFonts w:ascii="Times New Roman" w:hAnsi="Times New Roman" w:cs="Times New Roman"/>
              </w:rPr>
              <w:t>J.Coombe</w:t>
            </w:r>
            <w:proofErr w:type="spellEnd"/>
            <w:r w:rsidR="00F41498">
              <w:rPr>
                <w:rFonts w:ascii="Times New Roman" w:hAnsi="Times New Roman" w:cs="Times New Roman"/>
              </w:rPr>
              <w:t>,</w:t>
            </w:r>
            <w:r w:rsidRPr="009316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4629">
              <w:rPr>
                <w:rFonts w:ascii="Times New Roman" w:hAnsi="Times New Roman" w:cs="Times New Roman"/>
              </w:rPr>
              <w:t>J.Macdonald</w:t>
            </w:r>
            <w:proofErr w:type="spellEnd"/>
            <w:r w:rsidRPr="00931623">
              <w:rPr>
                <w:rFonts w:ascii="Times New Roman" w:hAnsi="Times New Roman" w:cs="Times New Roman"/>
              </w:rPr>
              <w:t xml:space="preserve"> </w:t>
            </w:r>
            <w:r w:rsidR="00AB00AB">
              <w:rPr>
                <w:rFonts w:ascii="Times New Roman" w:hAnsi="Times New Roman" w:cs="Times New Roman"/>
              </w:rPr>
              <w:t xml:space="preserve"> C. Turner, </w:t>
            </w:r>
            <w:r w:rsidRPr="00931623">
              <w:rPr>
                <w:rFonts w:ascii="Times New Roman" w:hAnsi="Times New Roman" w:cs="Times New Roman"/>
              </w:rPr>
              <w:t xml:space="preserve">K. O’Donoghue (Clerk) &amp; </w:t>
            </w:r>
            <w:r w:rsidR="00AB00AB">
              <w:rPr>
                <w:rFonts w:ascii="Times New Roman" w:hAnsi="Times New Roman" w:cs="Times New Roman"/>
              </w:rPr>
              <w:t>10</w:t>
            </w:r>
            <w:r w:rsidR="00A82CF0" w:rsidRPr="00931623">
              <w:rPr>
                <w:rFonts w:ascii="Times New Roman" w:hAnsi="Times New Roman" w:cs="Times New Roman"/>
              </w:rPr>
              <w:t xml:space="preserve"> </w:t>
            </w:r>
            <w:r w:rsidRPr="00931623">
              <w:rPr>
                <w:rFonts w:ascii="Times New Roman" w:hAnsi="Times New Roman" w:cs="Times New Roman"/>
              </w:rPr>
              <w:t>members of the public.</w:t>
            </w:r>
          </w:p>
          <w:p w14:paraId="0F73C1A2" w14:textId="70CD8636" w:rsidR="001A0D10" w:rsidRPr="00931623" w:rsidRDefault="001A0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14:paraId="02BD737A" w14:textId="77777777" w:rsidR="001A0D10" w:rsidRDefault="001A0D10">
            <w:pPr>
              <w:rPr>
                <w:rFonts w:ascii="Times New Roman" w:hAnsi="Times New Roman" w:cs="Times New Roman"/>
              </w:rPr>
            </w:pPr>
          </w:p>
          <w:p w14:paraId="5E9D1192" w14:textId="77777777" w:rsidR="00DC6014" w:rsidRDefault="00DC6014">
            <w:pPr>
              <w:rPr>
                <w:rFonts w:ascii="Times New Roman" w:hAnsi="Times New Roman" w:cs="Times New Roman"/>
              </w:rPr>
            </w:pPr>
          </w:p>
          <w:p w14:paraId="66D81886" w14:textId="3903B755" w:rsidR="00DC6014" w:rsidRPr="00931623" w:rsidRDefault="00DC6014">
            <w:pPr>
              <w:rPr>
                <w:rFonts w:ascii="Times New Roman" w:hAnsi="Times New Roman" w:cs="Times New Roman"/>
              </w:rPr>
            </w:pPr>
          </w:p>
        </w:tc>
      </w:tr>
      <w:tr w:rsidR="002A131F" w:rsidRPr="00931623" w14:paraId="26D970DE" w14:textId="77777777" w:rsidTr="004C4FAD">
        <w:tc>
          <w:tcPr>
            <w:tcW w:w="727" w:type="dxa"/>
          </w:tcPr>
          <w:p w14:paraId="008559A9" w14:textId="77777777" w:rsidR="00006756" w:rsidRPr="004250B7" w:rsidRDefault="00006756">
            <w:pPr>
              <w:rPr>
                <w:rFonts w:ascii="Times New Roman" w:hAnsi="Times New Roman" w:cs="Times New Roman"/>
                <w:lang w:val="en-GB"/>
              </w:rPr>
            </w:pPr>
          </w:p>
          <w:p w14:paraId="7721A81F" w14:textId="1D65AE41" w:rsidR="00F72866" w:rsidRPr="00931623" w:rsidRDefault="00F72866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2</w:t>
            </w:r>
            <w:r w:rsidR="00826B71" w:rsidRPr="00931623">
              <w:rPr>
                <w:rFonts w:ascii="Times New Roman" w:hAnsi="Times New Roman" w:cs="Times New Roman"/>
              </w:rPr>
              <w:t>3</w:t>
            </w:r>
            <w:r w:rsidRPr="00931623">
              <w:rPr>
                <w:rFonts w:ascii="Times New Roman" w:hAnsi="Times New Roman" w:cs="Times New Roman"/>
              </w:rPr>
              <w:t>/</w:t>
            </w:r>
            <w:r w:rsidR="00D57C2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418" w:type="dxa"/>
          </w:tcPr>
          <w:p w14:paraId="63A87BEA" w14:textId="77777777" w:rsidR="007213E6" w:rsidRPr="00931623" w:rsidRDefault="00006756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  <w:b/>
                <w:bCs/>
                <w:u w:val="single"/>
              </w:rPr>
              <w:t>Welcome &amp; apologies for absence</w:t>
            </w:r>
            <w:r w:rsidRPr="00931623">
              <w:rPr>
                <w:rFonts w:ascii="Times New Roman" w:hAnsi="Times New Roman" w:cs="Times New Roman"/>
              </w:rPr>
              <w:t xml:space="preserve">: </w:t>
            </w:r>
          </w:p>
          <w:p w14:paraId="4952337B" w14:textId="77777777" w:rsidR="007442DC" w:rsidRDefault="00006756" w:rsidP="007F55A6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The chairman welcomed everyone</w:t>
            </w:r>
            <w:r w:rsidR="00690694" w:rsidRPr="00931623">
              <w:rPr>
                <w:rFonts w:ascii="Times New Roman" w:hAnsi="Times New Roman" w:cs="Times New Roman"/>
              </w:rPr>
              <w:t>.</w:t>
            </w:r>
            <w:r w:rsidR="00CD3786">
              <w:rPr>
                <w:rFonts w:ascii="Times New Roman" w:hAnsi="Times New Roman" w:cs="Times New Roman"/>
              </w:rPr>
              <w:t xml:space="preserve"> Apologies received from </w:t>
            </w:r>
            <w:proofErr w:type="spellStart"/>
            <w:r w:rsidR="00CD3786">
              <w:rPr>
                <w:rFonts w:ascii="Times New Roman" w:hAnsi="Times New Roman" w:cs="Times New Roman"/>
              </w:rPr>
              <w:t>P.Drinkwater</w:t>
            </w:r>
            <w:proofErr w:type="spellEnd"/>
            <w:r w:rsidR="00CD3786">
              <w:rPr>
                <w:rFonts w:ascii="Times New Roman" w:hAnsi="Times New Roman" w:cs="Times New Roman"/>
              </w:rPr>
              <w:t>,</w:t>
            </w:r>
            <w:r w:rsidR="004850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50AA">
              <w:rPr>
                <w:rFonts w:ascii="Times New Roman" w:hAnsi="Times New Roman" w:cs="Times New Roman"/>
              </w:rPr>
              <w:t>B.Sabin</w:t>
            </w:r>
            <w:proofErr w:type="spellEnd"/>
            <w:r w:rsidR="004850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850AA">
              <w:rPr>
                <w:rFonts w:ascii="Times New Roman" w:hAnsi="Times New Roman" w:cs="Times New Roman"/>
              </w:rPr>
              <w:t>P.Chappell</w:t>
            </w:r>
            <w:proofErr w:type="spellEnd"/>
            <w:r w:rsidR="004850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850AA">
              <w:rPr>
                <w:rFonts w:ascii="Times New Roman" w:hAnsi="Times New Roman" w:cs="Times New Roman"/>
              </w:rPr>
              <w:t>L.Stowe</w:t>
            </w:r>
            <w:proofErr w:type="spellEnd"/>
            <w:r w:rsidR="004850AA">
              <w:rPr>
                <w:rFonts w:ascii="Times New Roman" w:hAnsi="Times New Roman" w:cs="Times New Roman"/>
              </w:rPr>
              <w:t>.</w:t>
            </w:r>
          </w:p>
          <w:p w14:paraId="613BAE5D" w14:textId="46836030" w:rsidR="00BD44CB" w:rsidRPr="00931623" w:rsidRDefault="00BD44CB" w:rsidP="007F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14:paraId="499CFE6D" w14:textId="0A89923D" w:rsidR="00006756" w:rsidRPr="00931623" w:rsidRDefault="00006756">
            <w:pPr>
              <w:rPr>
                <w:rFonts w:ascii="Times New Roman" w:hAnsi="Times New Roman" w:cs="Times New Roman"/>
              </w:rPr>
            </w:pPr>
          </w:p>
        </w:tc>
      </w:tr>
      <w:tr w:rsidR="002A131F" w:rsidRPr="00F41498" w14:paraId="27C9EDA1" w14:textId="77777777" w:rsidTr="004C4FAD">
        <w:tc>
          <w:tcPr>
            <w:tcW w:w="727" w:type="dxa"/>
          </w:tcPr>
          <w:p w14:paraId="16C7E2AF" w14:textId="77777777" w:rsidR="00006756" w:rsidRPr="00931623" w:rsidRDefault="00006756">
            <w:pPr>
              <w:rPr>
                <w:rFonts w:ascii="Times New Roman" w:hAnsi="Times New Roman" w:cs="Times New Roman"/>
              </w:rPr>
            </w:pPr>
          </w:p>
          <w:p w14:paraId="53C09D29" w14:textId="604D2C10" w:rsidR="00F72866" w:rsidRPr="00931623" w:rsidRDefault="00F72866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2</w:t>
            </w:r>
            <w:r w:rsidR="00826B71" w:rsidRPr="00931623">
              <w:rPr>
                <w:rFonts w:ascii="Times New Roman" w:hAnsi="Times New Roman" w:cs="Times New Roman"/>
              </w:rPr>
              <w:t>3</w:t>
            </w:r>
            <w:r w:rsidR="00121978">
              <w:rPr>
                <w:rFonts w:ascii="Times New Roman" w:hAnsi="Times New Roman" w:cs="Times New Roman"/>
              </w:rPr>
              <w:t>/45</w:t>
            </w:r>
          </w:p>
          <w:p w14:paraId="7ECBC33F" w14:textId="0D50119E" w:rsidR="00F72866" w:rsidRPr="00931623" w:rsidRDefault="00F72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8" w:type="dxa"/>
          </w:tcPr>
          <w:p w14:paraId="69609EA0" w14:textId="77777777" w:rsidR="007213E6" w:rsidRPr="00931623" w:rsidRDefault="007442DC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  <w:b/>
                <w:bCs/>
                <w:u w:val="single"/>
              </w:rPr>
              <w:t>Declarations of Interest</w:t>
            </w:r>
            <w:r w:rsidRPr="00931623">
              <w:rPr>
                <w:rFonts w:ascii="Times New Roman" w:hAnsi="Times New Roman" w:cs="Times New Roman"/>
              </w:rPr>
              <w:t xml:space="preserve">: </w:t>
            </w:r>
          </w:p>
          <w:p w14:paraId="06611C8F" w14:textId="21917523" w:rsidR="00006756" w:rsidRPr="00F41498" w:rsidRDefault="00B15455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F41498">
              <w:rPr>
                <w:rFonts w:ascii="Times New Roman" w:hAnsi="Times New Roman" w:cs="Times New Roman"/>
                <w:lang w:val="de-DE"/>
              </w:rPr>
              <w:t>A.Warren</w:t>
            </w:r>
            <w:proofErr w:type="spellEnd"/>
            <w:r w:rsidRPr="00F41498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F41498">
              <w:rPr>
                <w:rFonts w:ascii="Times New Roman" w:hAnsi="Times New Roman" w:cs="Times New Roman"/>
                <w:lang w:val="de-DE"/>
              </w:rPr>
              <w:t>re</w:t>
            </w:r>
            <w:proofErr w:type="spellEnd"/>
            <w:r w:rsidRPr="00F41498">
              <w:rPr>
                <w:rFonts w:ascii="Times New Roman" w:hAnsi="Times New Roman" w:cs="Times New Roman"/>
                <w:lang w:val="de-DE"/>
              </w:rPr>
              <w:t>.</w:t>
            </w:r>
            <w:r w:rsidR="00F41498" w:rsidRPr="00F41498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F41498" w:rsidRPr="00F41498">
              <w:rPr>
                <w:rFonts w:ascii="Times New Roman" w:hAnsi="Times New Roman" w:cs="Times New Roman"/>
                <w:lang w:val="de-DE"/>
              </w:rPr>
              <w:t>Kiftsgate</w:t>
            </w:r>
            <w:proofErr w:type="spellEnd"/>
            <w:r w:rsidR="00F41498" w:rsidRPr="00F41498">
              <w:rPr>
                <w:rFonts w:ascii="Times New Roman" w:hAnsi="Times New Roman" w:cs="Times New Roman"/>
                <w:lang w:val="de-DE"/>
              </w:rPr>
              <w:t xml:space="preserve"> 23/01443/FU</w:t>
            </w:r>
            <w:r w:rsidR="00F41498">
              <w:rPr>
                <w:rFonts w:ascii="Times New Roman" w:hAnsi="Times New Roman" w:cs="Times New Roman"/>
                <w:lang w:val="de-DE"/>
              </w:rPr>
              <w:t>L</w:t>
            </w:r>
          </w:p>
          <w:p w14:paraId="6A0E367B" w14:textId="01F3F094" w:rsidR="007442DC" w:rsidRPr="00F41498" w:rsidRDefault="007442DC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039" w:type="dxa"/>
          </w:tcPr>
          <w:p w14:paraId="3E4CEA6B" w14:textId="77777777" w:rsidR="00006756" w:rsidRPr="00F41498" w:rsidRDefault="00006756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2A131F" w:rsidRPr="00931623" w14:paraId="6DB15E31" w14:textId="77777777" w:rsidTr="004C4FAD">
        <w:tc>
          <w:tcPr>
            <w:tcW w:w="727" w:type="dxa"/>
          </w:tcPr>
          <w:p w14:paraId="334B06DB" w14:textId="77777777" w:rsidR="00006756" w:rsidRPr="00F41498" w:rsidRDefault="00006756">
            <w:pPr>
              <w:rPr>
                <w:rFonts w:ascii="Times New Roman" w:hAnsi="Times New Roman" w:cs="Times New Roman"/>
                <w:lang w:val="de-DE"/>
              </w:rPr>
            </w:pPr>
          </w:p>
          <w:p w14:paraId="08ADFC67" w14:textId="67CFEDF3" w:rsidR="00F72866" w:rsidRPr="00931623" w:rsidRDefault="00F72866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2</w:t>
            </w:r>
            <w:r w:rsidR="00826B71" w:rsidRPr="00931623">
              <w:rPr>
                <w:rFonts w:ascii="Times New Roman" w:hAnsi="Times New Roman" w:cs="Times New Roman"/>
              </w:rPr>
              <w:t>3</w:t>
            </w:r>
            <w:r w:rsidRPr="00931623">
              <w:rPr>
                <w:rFonts w:ascii="Times New Roman" w:hAnsi="Times New Roman" w:cs="Times New Roman"/>
              </w:rPr>
              <w:t>/</w:t>
            </w:r>
            <w:r w:rsidR="0012197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418" w:type="dxa"/>
          </w:tcPr>
          <w:p w14:paraId="031FBBD1" w14:textId="77777777" w:rsidR="007213E6" w:rsidRPr="00931623" w:rsidRDefault="007442DC">
            <w:pPr>
              <w:rPr>
                <w:rFonts w:ascii="Times New Roman" w:hAnsi="Times New Roman" w:cs="Times New Roman"/>
                <w:b/>
                <w:bCs/>
              </w:rPr>
            </w:pPr>
            <w:r w:rsidRPr="00931623">
              <w:rPr>
                <w:rFonts w:ascii="Times New Roman" w:hAnsi="Times New Roman" w:cs="Times New Roman"/>
                <w:b/>
                <w:bCs/>
                <w:u w:val="single"/>
              </w:rPr>
              <w:t>Minutes of previous meetings</w:t>
            </w:r>
            <w:r w:rsidRPr="00931623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56563001" w14:textId="38A6C0B0" w:rsidR="009A01DF" w:rsidRPr="00931623" w:rsidRDefault="009A01DF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  <w:b/>
                <w:bCs/>
              </w:rPr>
              <w:t>T</w:t>
            </w:r>
            <w:r w:rsidR="007442DC" w:rsidRPr="00931623">
              <w:rPr>
                <w:rFonts w:ascii="Times New Roman" w:hAnsi="Times New Roman" w:cs="Times New Roman"/>
              </w:rPr>
              <w:t xml:space="preserve">he minutes of </w:t>
            </w:r>
            <w:r w:rsidR="00541AAC">
              <w:rPr>
                <w:rFonts w:ascii="Times New Roman" w:hAnsi="Times New Roman" w:cs="Times New Roman"/>
              </w:rPr>
              <w:t xml:space="preserve">the </w:t>
            </w:r>
            <w:r w:rsidR="007442DC" w:rsidRPr="00931623">
              <w:rPr>
                <w:rFonts w:ascii="Times New Roman" w:hAnsi="Times New Roman" w:cs="Times New Roman"/>
              </w:rPr>
              <w:t>meeting</w:t>
            </w:r>
            <w:r w:rsidR="00F8460F">
              <w:rPr>
                <w:rFonts w:ascii="Times New Roman" w:hAnsi="Times New Roman" w:cs="Times New Roman"/>
              </w:rPr>
              <w:t>s</w:t>
            </w:r>
            <w:r w:rsidR="007442DC" w:rsidRPr="00931623">
              <w:rPr>
                <w:rFonts w:ascii="Times New Roman" w:hAnsi="Times New Roman" w:cs="Times New Roman"/>
              </w:rPr>
              <w:t xml:space="preserve"> held on </w:t>
            </w:r>
            <w:r w:rsidR="00B15455">
              <w:rPr>
                <w:rFonts w:ascii="Times New Roman" w:hAnsi="Times New Roman" w:cs="Times New Roman"/>
              </w:rPr>
              <w:t>5</w:t>
            </w:r>
            <w:r w:rsidR="006A4DAA" w:rsidRPr="006A4DAA">
              <w:rPr>
                <w:rFonts w:ascii="Times New Roman" w:hAnsi="Times New Roman" w:cs="Times New Roman"/>
                <w:vertAlign w:val="superscript"/>
              </w:rPr>
              <w:t>th</w:t>
            </w:r>
            <w:r w:rsidR="006A4DAA">
              <w:rPr>
                <w:rFonts w:ascii="Times New Roman" w:hAnsi="Times New Roman" w:cs="Times New Roman"/>
              </w:rPr>
              <w:t xml:space="preserve"> </w:t>
            </w:r>
            <w:r w:rsidR="004250B7">
              <w:rPr>
                <w:rFonts w:ascii="Times New Roman" w:hAnsi="Times New Roman" w:cs="Times New Roman"/>
              </w:rPr>
              <w:t>Ma</w:t>
            </w:r>
            <w:r w:rsidR="00B15455">
              <w:rPr>
                <w:rFonts w:ascii="Times New Roman" w:hAnsi="Times New Roman" w:cs="Times New Roman"/>
              </w:rPr>
              <w:t>y</w:t>
            </w:r>
            <w:r w:rsidR="000E0AD8">
              <w:rPr>
                <w:rFonts w:ascii="Times New Roman" w:hAnsi="Times New Roman" w:cs="Times New Roman"/>
              </w:rPr>
              <w:t>,</w:t>
            </w:r>
            <w:r w:rsidR="00BF460E">
              <w:rPr>
                <w:rFonts w:ascii="Times New Roman" w:hAnsi="Times New Roman" w:cs="Times New Roman"/>
              </w:rPr>
              <w:t>3</w:t>
            </w:r>
            <w:r w:rsidR="00BF460E" w:rsidRPr="00BF460E">
              <w:rPr>
                <w:rFonts w:ascii="Times New Roman" w:hAnsi="Times New Roman" w:cs="Times New Roman"/>
                <w:vertAlign w:val="superscript"/>
              </w:rPr>
              <w:t>rd</w:t>
            </w:r>
            <w:r w:rsidR="00BF460E">
              <w:rPr>
                <w:rFonts w:ascii="Times New Roman" w:hAnsi="Times New Roman" w:cs="Times New Roman"/>
              </w:rPr>
              <w:t xml:space="preserve"> July, 24</w:t>
            </w:r>
            <w:r w:rsidR="00BF460E" w:rsidRPr="00BF460E">
              <w:rPr>
                <w:rFonts w:ascii="Times New Roman" w:hAnsi="Times New Roman" w:cs="Times New Roman"/>
                <w:vertAlign w:val="superscript"/>
              </w:rPr>
              <w:t>th</w:t>
            </w:r>
            <w:r w:rsidR="00BF460E">
              <w:rPr>
                <w:rFonts w:ascii="Times New Roman" w:hAnsi="Times New Roman" w:cs="Times New Roman"/>
              </w:rPr>
              <w:t xml:space="preserve"> June</w:t>
            </w:r>
            <w:r w:rsidR="003E5DB5" w:rsidRPr="00931623">
              <w:rPr>
                <w:rFonts w:ascii="Times New Roman" w:hAnsi="Times New Roman" w:cs="Times New Roman"/>
              </w:rPr>
              <w:t xml:space="preserve"> </w:t>
            </w:r>
            <w:r w:rsidR="00B20D46" w:rsidRPr="00931623">
              <w:rPr>
                <w:rFonts w:ascii="Times New Roman" w:hAnsi="Times New Roman" w:cs="Times New Roman"/>
              </w:rPr>
              <w:t>were</w:t>
            </w:r>
            <w:r w:rsidRPr="00931623">
              <w:rPr>
                <w:rFonts w:ascii="Times New Roman" w:hAnsi="Times New Roman" w:cs="Times New Roman"/>
              </w:rPr>
              <w:t xml:space="preserve"> </w:t>
            </w:r>
            <w:r w:rsidRPr="00931623">
              <w:rPr>
                <w:rFonts w:ascii="Times New Roman" w:hAnsi="Times New Roman" w:cs="Times New Roman"/>
                <w:b/>
                <w:bCs/>
                <w:color w:val="FF0000"/>
              </w:rPr>
              <w:t>approved</w:t>
            </w:r>
            <w:r w:rsidR="005B2D74" w:rsidRPr="00931623">
              <w:rPr>
                <w:rFonts w:ascii="Times New Roman" w:hAnsi="Times New Roman" w:cs="Times New Roman"/>
              </w:rPr>
              <w:t xml:space="preserve"> unanimously</w:t>
            </w:r>
            <w:r w:rsidRPr="00931623">
              <w:rPr>
                <w:rFonts w:ascii="Times New Roman" w:hAnsi="Times New Roman" w:cs="Times New Roman"/>
              </w:rPr>
              <w:t xml:space="preserve"> and signed by the Chairman.</w:t>
            </w:r>
          </w:p>
          <w:p w14:paraId="15B8B6C4" w14:textId="51697910" w:rsidR="00006756" w:rsidRPr="00931623" w:rsidRDefault="009A01DF">
            <w:pPr>
              <w:rPr>
                <w:rFonts w:ascii="Times New Roman" w:hAnsi="Times New Roman" w:cs="Times New Roman"/>
                <w:b/>
                <w:bCs/>
              </w:rPr>
            </w:pPr>
            <w:r w:rsidRPr="0093162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039" w:type="dxa"/>
          </w:tcPr>
          <w:p w14:paraId="6A482B48" w14:textId="77777777" w:rsidR="00006756" w:rsidRPr="00931623" w:rsidRDefault="00006756">
            <w:pPr>
              <w:rPr>
                <w:rFonts w:ascii="Times New Roman" w:hAnsi="Times New Roman" w:cs="Times New Roman"/>
              </w:rPr>
            </w:pPr>
          </w:p>
        </w:tc>
      </w:tr>
      <w:tr w:rsidR="002A131F" w:rsidRPr="00931623" w14:paraId="1BB866B8" w14:textId="77777777" w:rsidTr="004C4FAD">
        <w:tc>
          <w:tcPr>
            <w:tcW w:w="727" w:type="dxa"/>
          </w:tcPr>
          <w:p w14:paraId="6E74D1F2" w14:textId="77777777" w:rsidR="00F72866" w:rsidRDefault="00826B71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23/</w:t>
            </w:r>
            <w:r w:rsidR="00121978">
              <w:rPr>
                <w:rFonts w:ascii="Times New Roman" w:hAnsi="Times New Roman" w:cs="Times New Roman"/>
              </w:rPr>
              <w:t>47</w:t>
            </w:r>
          </w:p>
          <w:p w14:paraId="45F34776" w14:textId="77777777" w:rsidR="00E8095B" w:rsidRDefault="00E80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/1</w:t>
            </w:r>
          </w:p>
          <w:p w14:paraId="4877735D" w14:textId="689B02DE" w:rsidR="00E8095B" w:rsidRPr="00931623" w:rsidRDefault="00E80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/2</w:t>
            </w:r>
          </w:p>
        </w:tc>
        <w:tc>
          <w:tcPr>
            <w:tcW w:w="7418" w:type="dxa"/>
          </w:tcPr>
          <w:p w14:paraId="1447947B" w14:textId="718D2A1F" w:rsidR="00006756" w:rsidRPr="00931623" w:rsidRDefault="009A01DF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31623">
              <w:rPr>
                <w:rFonts w:ascii="Times New Roman" w:hAnsi="Times New Roman" w:cs="Times New Roman"/>
                <w:b/>
                <w:bCs/>
                <w:u w:val="single"/>
              </w:rPr>
              <w:t>Matters arising from previous minutes:</w:t>
            </w:r>
          </w:p>
          <w:p w14:paraId="28D6F2DE" w14:textId="1A2E48C5" w:rsidR="00A82CF0" w:rsidRDefault="004E5AF9" w:rsidP="00A82CF0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Snow plough operator update </w:t>
            </w:r>
            <w:r w:rsidR="00940C4F">
              <w:rPr>
                <w:rFonts w:ascii="Times New Roman" w:hAnsi="Times New Roman" w:cs="Times New Roman"/>
              </w:rPr>
              <w:t>deferred till</w:t>
            </w:r>
            <w:r>
              <w:rPr>
                <w:rFonts w:ascii="Times New Roman" w:hAnsi="Times New Roman" w:cs="Times New Roman"/>
              </w:rPr>
              <w:t xml:space="preserve"> the next meeting.</w:t>
            </w:r>
          </w:p>
          <w:p w14:paraId="423B7F1E" w14:textId="0FF1A0E0" w:rsidR="004E5AF9" w:rsidRPr="00931623" w:rsidRDefault="004E5AF9" w:rsidP="00A82CF0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Prunus bank pollarding quotes had been obtained.</w:t>
            </w:r>
          </w:p>
          <w:p w14:paraId="2991907A" w14:textId="3CD09452" w:rsidR="00E434AB" w:rsidRPr="00931623" w:rsidRDefault="003E5DB5" w:rsidP="00A82CF0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  <w:r w:rsidRPr="009316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9" w:type="dxa"/>
          </w:tcPr>
          <w:p w14:paraId="019A49CA" w14:textId="77777777" w:rsidR="00006756" w:rsidRDefault="00006756">
            <w:pPr>
              <w:rPr>
                <w:rFonts w:ascii="Times New Roman" w:hAnsi="Times New Roman" w:cs="Times New Roman"/>
              </w:rPr>
            </w:pPr>
          </w:p>
          <w:p w14:paraId="50605C0E" w14:textId="7A3802E3" w:rsidR="006A4DAA" w:rsidRPr="00931623" w:rsidRDefault="006A4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</w:t>
            </w:r>
          </w:p>
        </w:tc>
      </w:tr>
      <w:tr w:rsidR="002A131F" w:rsidRPr="00931623" w14:paraId="2D82A790" w14:textId="77777777" w:rsidTr="004C4FAD">
        <w:tc>
          <w:tcPr>
            <w:tcW w:w="727" w:type="dxa"/>
          </w:tcPr>
          <w:p w14:paraId="4C4E9BD9" w14:textId="0578607D" w:rsidR="00006756" w:rsidRPr="00931623" w:rsidRDefault="00826B71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23/</w:t>
            </w:r>
            <w:r w:rsidR="00121978">
              <w:rPr>
                <w:rFonts w:ascii="Times New Roman" w:hAnsi="Times New Roman" w:cs="Times New Roman"/>
              </w:rPr>
              <w:t>48</w:t>
            </w:r>
          </w:p>
          <w:p w14:paraId="685FE282" w14:textId="77777777" w:rsidR="00121978" w:rsidRDefault="00121978">
            <w:pPr>
              <w:rPr>
                <w:rFonts w:ascii="Times New Roman" w:hAnsi="Times New Roman" w:cs="Times New Roman"/>
              </w:rPr>
            </w:pPr>
          </w:p>
          <w:p w14:paraId="7A7480CC" w14:textId="20DBCAD4" w:rsidR="00826B71" w:rsidRPr="00931623" w:rsidRDefault="00826B71">
            <w:pPr>
              <w:rPr>
                <w:rFonts w:ascii="Times New Roman" w:hAnsi="Times New Roman" w:cs="Times New Roman"/>
              </w:rPr>
            </w:pPr>
          </w:p>
          <w:p w14:paraId="0C496E53" w14:textId="5778274A" w:rsidR="00826B71" w:rsidRPr="00931623" w:rsidRDefault="00826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8" w:type="dxa"/>
          </w:tcPr>
          <w:p w14:paraId="19C84B3C" w14:textId="77777777" w:rsidR="007213E6" w:rsidRPr="00931623" w:rsidRDefault="0096032F">
            <w:pPr>
              <w:rPr>
                <w:rFonts w:ascii="Times New Roman" w:hAnsi="Times New Roman" w:cs="Times New Roman"/>
                <w:u w:val="single"/>
              </w:rPr>
            </w:pPr>
            <w:r w:rsidRPr="00931623">
              <w:rPr>
                <w:rFonts w:ascii="Times New Roman" w:hAnsi="Times New Roman" w:cs="Times New Roman"/>
                <w:b/>
                <w:bCs/>
                <w:u w:val="single"/>
              </w:rPr>
              <w:t xml:space="preserve">County &amp; District </w:t>
            </w:r>
            <w:proofErr w:type="spellStart"/>
            <w:r w:rsidRPr="00931623">
              <w:rPr>
                <w:rFonts w:ascii="Times New Roman" w:hAnsi="Times New Roman" w:cs="Times New Roman"/>
                <w:b/>
                <w:bCs/>
                <w:u w:val="single"/>
              </w:rPr>
              <w:t>Councillors</w:t>
            </w:r>
            <w:proofErr w:type="spellEnd"/>
            <w:r w:rsidRPr="00931623">
              <w:rPr>
                <w:rFonts w:ascii="Times New Roman" w:hAnsi="Times New Roman" w:cs="Times New Roman"/>
                <w:b/>
                <w:bCs/>
                <w:u w:val="single"/>
              </w:rPr>
              <w:t xml:space="preserve"> Reports</w:t>
            </w:r>
            <w:r w:rsidRPr="00931623">
              <w:rPr>
                <w:rFonts w:ascii="Times New Roman" w:hAnsi="Times New Roman" w:cs="Times New Roman"/>
                <w:u w:val="single"/>
              </w:rPr>
              <w:t>:</w:t>
            </w:r>
          </w:p>
          <w:p w14:paraId="057053CE" w14:textId="77777777" w:rsidR="00A82CF0" w:rsidRDefault="004E5AF9" w:rsidP="004E5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CDC Cllr. C. Turner reported:</w:t>
            </w:r>
          </w:p>
          <w:p w14:paraId="392A6412" w14:textId="77777777" w:rsidR="004E5AF9" w:rsidRDefault="004E5AF9" w:rsidP="004E5AF9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The next round of CDC crowd funding would open in September.</w:t>
            </w:r>
          </w:p>
          <w:p w14:paraId="4310E0A3" w14:textId="77777777" w:rsidR="004E5AF9" w:rsidRDefault="004E5AF9" w:rsidP="004E5AF9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new streamlined planning system would be in force by year end.</w:t>
            </w:r>
          </w:p>
          <w:p w14:paraId="51A7B89B" w14:textId="77777777" w:rsidR="004E5AF9" w:rsidRDefault="004E5AF9" w:rsidP="004E5AF9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New solar panels had been installed on 2 CDC buildings in </w:t>
            </w:r>
            <w:proofErr w:type="spellStart"/>
            <w:r>
              <w:rPr>
                <w:rFonts w:ascii="Times New Roman" w:hAnsi="Times New Roman" w:cs="Times New Roman"/>
              </w:rPr>
              <w:t>Cirencester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by the climate investment fund.</w:t>
            </w:r>
          </w:p>
          <w:p w14:paraId="6AF9FB58" w14:textId="77777777" w:rsidR="004E5AF9" w:rsidRDefault="004E5AF9" w:rsidP="004E5AF9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Freedom Leisure would now be running Campden Leisure Centre</w:t>
            </w:r>
          </w:p>
          <w:p w14:paraId="781A1295" w14:textId="7CAA6A41" w:rsidR="00BD44CB" w:rsidRPr="004E5AF9" w:rsidRDefault="00BD44CB" w:rsidP="00BD44CB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14:paraId="1FB2A5B2" w14:textId="77777777" w:rsidR="00006756" w:rsidRPr="0076781E" w:rsidRDefault="00006756">
            <w:pPr>
              <w:rPr>
                <w:rFonts w:ascii="Times New Roman" w:hAnsi="Times New Roman" w:cs="Times New Roman"/>
              </w:rPr>
            </w:pPr>
          </w:p>
          <w:p w14:paraId="34D10B70" w14:textId="77777777" w:rsidR="00E82581" w:rsidRPr="0076781E" w:rsidRDefault="00E82581">
            <w:pPr>
              <w:rPr>
                <w:rFonts w:ascii="Times New Roman" w:hAnsi="Times New Roman" w:cs="Times New Roman"/>
              </w:rPr>
            </w:pPr>
          </w:p>
          <w:p w14:paraId="5C00D76C" w14:textId="77777777" w:rsidR="00E82581" w:rsidRPr="0076781E" w:rsidRDefault="00E82581">
            <w:pPr>
              <w:rPr>
                <w:rFonts w:ascii="Times New Roman" w:hAnsi="Times New Roman" w:cs="Times New Roman"/>
              </w:rPr>
            </w:pPr>
          </w:p>
          <w:p w14:paraId="1B47D352" w14:textId="1DE6BD07" w:rsidR="00E82581" w:rsidRPr="0076781E" w:rsidRDefault="00E82581">
            <w:pPr>
              <w:rPr>
                <w:rFonts w:ascii="Times New Roman" w:hAnsi="Times New Roman" w:cs="Times New Roman"/>
              </w:rPr>
            </w:pPr>
          </w:p>
        </w:tc>
      </w:tr>
      <w:tr w:rsidR="002A131F" w:rsidRPr="00931623" w14:paraId="0638CA74" w14:textId="77777777" w:rsidTr="004C4FAD">
        <w:tc>
          <w:tcPr>
            <w:tcW w:w="727" w:type="dxa"/>
          </w:tcPr>
          <w:p w14:paraId="2E07E3C7" w14:textId="03BF1A3E" w:rsidR="00006756" w:rsidRDefault="00F72866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2</w:t>
            </w:r>
            <w:r w:rsidR="00826B71" w:rsidRPr="00931623">
              <w:rPr>
                <w:rFonts w:ascii="Times New Roman" w:hAnsi="Times New Roman" w:cs="Times New Roman"/>
              </w:rPr>
              <w:t>3/</w:t>
            </w:r>
            <w:r w:rsidR="00121978">
              <w:rPr>
                <w:rFonts w:ascii="Times New Roman" w:hAnsi="Times New Roman" w:cs="Times New Roman"/>
              </w:rPr>
              <w:t>49</w:t>
            </w:r>
          </w:p>
          <w:p w14:paraId="0BB711B8" w14:textId="77777777" w:rsidR="00CF0790" w:rsidRPr="00931623" w:rsidRDefault="00CF0790">
            <w:pPr>
              <w:rPr>
                <w:rFonts w:ascii="Times New Roman" w:hAnsi="Times New Roman" w:cs="Times New Roman"/>
              </w:rPr>
            </w:pPr>
          </w:p>
          <w:p w14:paraId="3843E9F9" w14:textId="77777777" w:rsidR="00F72866" w:rsidRDefault="00F72866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/1</w:t>
            </w:r>
          </w:p>
          <w:p w14:paraId="20552032" w14:textId="0E2B7BC0" w:rsidR="00121978" w:rsidRDefault="00121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/2</w:t>
            </w:r>
          </w:p>
          <w:p w14:paraId="21C3F716" w14:textId="4CCBF38E" w:rsidR="00121978" w:rsidRPr="00931623" w:rsidRDefault="00121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/3</w:t>
            </w:r>
          </w:p>
          <w:p w14:paraId="086310B0" w14:textId="0378E606" w:rsidR="00F72866" w:rsidRPr="00931623" w:rsidRDefault="00F72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8" w:type="dxa"/>
          </w:tcPr>
          <w:p w14:paraId="3E506E8C" w14:textId="7A601234" w:rsidR="00006756" w:rsidRPr="00931623" w:rsidRDefault="0096032F">
            <w:pPr>
              <w:rPr>
                <w:rFonts w:ascii="Times New Roman" w:hAnsi="Times New Roman" w:cs="Times New Roman"/>
                <w:b/>
                <w:bCs/>
              </w:rPr>
            </w:pPr>
            <w:r w:rsidRPr="00931623">
              <w:rPr>
                <w:rFonts w:ascii="Times New Roman" w:hAnsi="Times New Roman" w:cs="Times New Roman"/>
                <w:b/>
                <w:bCs/>
                <w:u w:val="single"/>
              </w:rPr>
              <w:t>Planning</w:t>
            </w:r>
            <w:r w:rsidRPr="00931623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709BF781" w14:textId="7E6FD2BD" w:rsidR="00D82FFF" w:rsidRPr="00C236B2" w:rsidRDefault="00CF079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236B2">
              <w:rPr>
                <w:rFonts w:ascii="Times New Roman" w:hAnsi="Times New Roman" w:cs="Times New Roman"/>
                <w:b/>
                <w:bCs/>
                <w:color w:val="FF0000"/>
              </w:rPr>
              <w:t>Noted:</w:t>
            </w:r>
            <w:r w:rsidR="00D82FFF" w:rsidRPr="00C236B2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  <w:p w14:paraId="36B4E4BF" w14:textId="77777777" w:rsidR="00931623" w:rsidRDefault="00E77023" w:rsidP="00E77023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proofErr w:type="spellStart"/>
            <w:r w:rsidRPr="00E77023">
              <w:rPr>
                <w:rFonts w:ascii="Times New Roman" w:hAnsi="Times New Roman" w:cs="Times New Roman"/>
              </w:rPr>
              <w:t>Mickleton</w:t>
            </w:r>
            <w:proofErr w:type="spellEnd"/>
            <w:r w:rsidRPr="00E77023">
              <w:rPr>
                <w:rFonts w:ascii="Times New Roman" w:hAnsi="Times New Roman" w:cs="Times New Roman"/>
              </w:rPr>
              <w:t xml:space="preserve"> PC had o</w:t>
            </w:r>
            <w:r>
              <w:rPr>
                <w:rFonts w:ascii="Times New Roman" w:hAnsi="Times New Roman" w:cs="Times New Roman"/>
              </w:rPr>
              <w:t>b</w:t>
            </w:r>
            <w:r w:rsidRPr="00E77023">
              <w:rPr>
                <w:rFonts w:ascii="Times New Roman" w:hAnsi="Times New Roman" w:cs="Times New Roman"/>
              </w:rPr>
              <w:t xml:space="preserve">jected to </w:t>
            </w:r>
            <w:proofErr w:type="spellStart"/>
            <w:r w:rsidRPr="00E77023">
              <w:rPr>
                <w:rFonts w:ascii="Times New Roman" w:hAnsi="Times New Roman" w:cs="Times New Roman"/>
              </w:rPr>
              <w:t>Kiftsgate</w:t>
            </w:r>
            <w:proofErr w:type="spellEnd"/>
            <w:r w:rsidRPr="00E77023">
              <w:rPr>
                <w:rFonts w:ascii="Times New Roman" w:hAnsi="Times New Roman" w:cs="Times New Roman"/>
              </w:rPr>
              <w:t xml:space="preserve"> application 23/01443/FUL</w:t>
            </w:r>
          </w:p>
          <w:p w14:paraId="11EA344E" w14:textId="77777777" w:rsidR="00292EEA" w:rsidRDefault="00292EEA" w:rsidP="00E77023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Longmoor house 23/01790/FUL – awaiting decision</w:t>
            </w:r>
          </w:p>
          <w:p w14:paraId="5B83ED74" w14:textId="4EB430D5" w:rsidR="003244DE" w:rsidRPr="00E77023" w:rsidRDefault="003244DE" w:rsidP="00E77023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Copy of Saxon Fields enforcement notice to be circulated</w:t>
            </w:r>
          </w:p>
        </w:tc>
        <w:tc>
          <w:tcPr>
            <w:tcW w:w="1039" w:type="dxa"/>
          </w:tcPr>
          <w:p w14:paraId="087891D1" w14:textId="68936902" w:rsidR="005B2D74" w:rsidRPr="0076781E" w:rsidRDefault="007213E6">
            <w:pPr>
              <w:rPr>
                <w:rFonts w:ascii="Times New Roman" w:hAnsi="Times New Roman" w:cs="Times New Roman"/>
                <w:lang w:val="en-GB"/>
              </w:rPr>
            </w:pPr>
            <w:r w:rsidRPr="0076781E">
              <w:rPr>
                <w:rFonts w:ascii="Times New Roman" w:hAnsi="Times New Roman" w:cs="Times New Roman"/>
                <w:lang w:val="en-GB"/>
              </w:rPr>
              <w:t xml:space="preserve">               </w:t>
            </w:r>
          </w:p>
          <w:p w14:paraId="5958A491" w14:textId="77777777" w:rsidR="005B2D74" w:rsidRPr="0076781E" w:rsidRDefault="005B2D74">
            <w:pPr>
              <w:rPr>
                <w:rFonts w:ascii="Times New Roman" w:hAnsi="Times New Roman" w:cs="Times New Roman"/>
                <w:lang w:val="en-GB"/>
              </w:rPr>
            </w:pPr>
          </w:p>
          <w:p w14:paraId="7B04FB91" w14:textId="4A446AF1" w:rsidR="00094FAE" w:rsidRPr="0076781E" w:rsidRDefault="007213E6">
            <w:pPr>
              <w:rPr>
                <w:rFonts w:ascii="Times New Roman" w:hAnsi="Times New Roman" w:cs="Times New Roman"/>
              </w:rPr>
            </w:pPr>
            <w:r w:rsidRPr="0076781E">
              <w:rPr>
                <w:rFonts w:ascii="Times New Roman" w:hAnsi="Times New Roman" w:cs="Times New Roman"/>
              </w:rPr>
              <w:t xml:space="preserve"> </w:t>
            </w:r>
          </w:p>
          <w:p w14:paraId="24AC306D" w14:textId="77777777" w:rsidR="00094FAE" w:rsidRPr="0076781E" w:rsidRDefault="00094FAE">
            <w:pPr>
              <w:rPr>
                <w:rFonts w:ascii="Times New Roman" w:hAnsi="Times New Roman" w:cs="Times New Roman"/>
              </w:rPr>
            </w:pPr>
          </w:p>
          <w:p w14:paraId="6F3959D9" w14:textId="77A8768A" w:rsidR="00006756" w:rsidRPr="0076781E" w:rsidRDefault="00324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</w:t>
            </w:r>
          </w:p>
        </w:tc>
      </w:tr>
      <w:tr w:rsidR="00A65CA1" w:rsidRPr="00931623" w14:paraId="5DB53F4F" w14:textId="77777777" w:rsidTr="004C4FAD">
        <w:tc>
          <w:tcPr>
            <w:tcW w:w="727" w:type="dxa"/>
          </w:tcPr>
          <w:p w14:paraId="636A60A0" w14:textId="621F5347" w:rsidR="00A65CA1" w:rsidRPr="00931623" w:rsidRDefault="00F72866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2</w:t>
            </w:r>
            <w:r w:rsidR="00826B71" w:rsidRPr="00931623">
              <w:rPr>
                <w:rFonts w:ascii="Times New Roman" w:hAnsi="Times New Roman" w:cs="Times New Roman"/>
              </w:rPr>
              <w:t>3/</w:t>
            </w:r>
            <w:r w:rsidR="001A3106">
              <w:rPr>
                <w:rFonts w:ascii="Times New Roman" w:hAnsi="Times New Roman" w:cs="Times New Roman"/>
              </w:rPr>
              <w:t>50</w:t>
            </w:r>
          </w:p>
          <w:p w14:paraId="11A22FC2" w14:textId="77777777" w:rsidR="00826B71" w:rsidRPr="00931623" w:rsidRDefault="00826B71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/1</w:t>
            </w:r>
          </w:p>
          <w:p w14:paraId="77794DF9" w14:textId="26042899" w:rsidR="00094FAE" w:rsidRPr="00931623" w:rsidRDefault="00094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8" w:type="dxa"/>
          </w:tcPr>
          <w:p w14:paraId="79D83D2D" w14:textId="22E90CBB" w:rsidR="00A65CA1" w:rsidRPr="00931623" w:rsidRDefault="006A79AF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Report from Recreation Group</w:t>
            </w:r>
          </w:p>
          <w:p w14:paraId="03B14445" w14:textId="1F0E7605" w:rsidR="0022093B" w:rsidRPr="00931623" w:rsidRDefault="006A79AF" w:rsidP="00FB1A8F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Deferred till next meeting</w:t>
            </w:r>
          </w:p>
        </w:tc>
        <w:tc>
          <w:tcPr>
            <w:tcW w:w="1039" w:type="dxa"/>
          </w:tcPr>
          <w:p w14:paraId="4294B374" w14:textId="77777777" w:rsidR="00A65CA1" w:rsidRPr="0076781E" w:rsidRDefault="00A65CA1">
            <w:pPr>
              <w:rPr>
                <w:rFonts w:ascii="Times New Roman" w:hAnsi="Times New Roman" w:cs="Times New Roman"/>
              </w:rPr>
            </w:pPr>
          </w:p>
        </w:tc>
      </w:tr>
      <w:tr w:rsidR="002A131F" w:rsidRPr="00931623" w14:paraId="4FA92241" w14:textId="77777777" w:rsidTr="004C4FAD">
        <w:tc>
          <w:tcPr>
            <w:tcW w:w="727" w:type="dxa"/>
          </w:tcPr>
          <w:p w14:paraId="4913E22B" w14:textId="637EE0CF" w:rsidR="00006756" w:rsidRPr="00931623" w:rsidRDefault="00F72866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2</w:t>
            </w:r>
            <w:r w:rsidR="00826B71" w:rsidRPr="00931623">
              <w:rPr>
                <w:rFonts w:ascii="Times New Roman" w:hAnsi="Times New Roman" w:cs="Times New Roman"/>
              </w:rPr>
              <w:t>3/</w:t>
            </w:r>
            <w:r w:rsidR="001A3106">
              <w:rPr>
                <w:rFonts w:ascii="Times New Roman" w:hAnsi="Times New Roman" w:cs="Times New Roman"/>
              </w:rPr>
              <w:t>51</w:t>
            </w:r>
          </w:p>
          <w:p w14:paraId="3975491A" w14:textId="77777777" w:rsidR="00F72866" w:rsidRDefault="00F72866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/1</w:t>
            </w:r>
          </w:p>
          <w:p w14:paraId="051BE277" w14:textId="49F53222" w:rsidR="004923C8" w:rsidRDefault="00121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/2</w:t>
            </w:r>
          </w:p>
          <w:p w14:paraId="1D007263" w14:textId="328D8100" w:rsidR="001A3106" w:rsidRDefault="001A3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/3</w:t>
            </w:r>
          </w:p>
          <w:p w14:paraId="3BF58F5A" w14:textId="3B68A7B0" w:rsidR="001A3106" w:rsidRDefault="001A3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/4</w:t>
            </w:r>
          </w:p>
          <w:p w14:paraId="62C324C0" w14:textId="22173D77" w:rsidR="001A3106" w:rsidRDefault="001A3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/5</w:t>
            </w:r>
          </w:p>
          <w:p w14:paraId="1BB4B6FB" w14:textId="0BC26350" w:rsidR="00F72866" w:rsidRDefault="00F72866">
            <w:pPr>
              <w:rPr>
                <w:rFonts w:ascii="Times New Roman" w:hAnsi="Times New Roman" w:cs="Times New Roman"/>
              </w:rPr>
            </w:pPr>
          </w:p>
          <w:p w14:paraId="7A58DB92" w14:textId="77777777" w:rsidR="00F72866" w:rsidRDefault="001A3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/6</w:t>
            </w:r>
          </w:p>
          <w:p w14:paraId="2FDD6BD4" w14:textId="77777777" w:rsidR="001A3106" w:rsidRDefault="001A3106">
            <w:pPr>
              <w:rPr>
                <w:rFonts w:ascii="Times New Roman" w:hAnsi="Times New Roman" w:cs="Times New Roman"/>
              </w:rPr>
            </w:pPr>
          </w:p>
          <w:p w14:paraId="1DA628E4" w14:textId="781FD539" w:rsidR="001A3106" w:rsidRPr="00931623" w:rsidRDefault="001A3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7418" w:type="dxa"/>
          </w:tcPr>
          <w:p w14:paraId="125E1113" w14:textId="1AE78AE8" w:rsidR="00B713FA" w:rsidRPr="00773037" w:rsidRDefault="00B713FA" w:rsidP="00CF0790">
            <w:pPr>
              <w:rPr>
                <w:rFonts w:ascii="Times New Roman" w:hAnsi="Times New Roman" w:cs="Times New Roman"/>
                <w:b/>
                <w:bCs/>
                <w:u w:val="single"/>
                <w:lang w:val="fr-FR"/>
              </w:rPr>
            </w:pPr>
            <w:r w:rsidRPr="00773037">
              <w:rPr>
                <w:rFonts w:ascii="Times New Roman" w:hAnsi="Times New Roman" w:cs="Times New Roman"/>
                <w:b/>
                <w:bCs/>
                <w:u w:val="single"/>
                <w:lang w:val="fr-FR"/>
              </w:rPr>
              <w:lastRenderedPageBreak/>
              <w:t>Parish Infrastructure</w:t>
            </w:r>
          </w:p>
          <w:p w14:paraId="55886DD2" w14:textId="5B3C2058" w:rsidR="00893F6E" w:rsidRDefault="006A79AF" w:rsidP="00893F6E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026418">
              <w:rPr>
                <w:rFonts w:ascii="Times New Roman" w:hAnsi="Times New Roman" w:cs="Times New Roman"/>
                <w:b/>
                <w:bCs/>
                <w:color w:val="FF0000"/>
              </w:rPr>
              <w:t>Approved</w:t>
            </w:r>
            <w:r>
              <w:rPr>
                <w:rFonts w:ascii="Times New Roman" w:hAnsi="Times New Roman" w:cs="Times New Roman"/>
              </w:rPr>
              <w:t>: Elm Grove FP flower trough to be obtained c.£270</w:t>
            </w:r>
          </w:p>
          <w:p w14:paraId="71F88AEF" w14:textId="27510F43" w:rsidR="00CF0790" w:rsidRDefault="006A79AF" w:rsidP="00893F6E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026418">
              <w:rPr>
                <w:rFonts w:ascii="Times New Roman" w:hAnsi="Times New Roman" w:cs="Times New Roman"/>
                <w:b/>
                <w:bCs/>
                <w:color w:val="FF0000"/>
              </w:rPr>
              <w:t>Approved</w:t>
            </w:r>
            <w:r>
              <w:rPr>
                <w:rFonts w:ascii="Times New Roman" w:hAnsi="Times New Roman" w:cs="Times New Roman"/>
              </w:rPr>
              <w:t>: Prunus bank pollarding c.£450, order to be placed.</w:t>
            </w:r>
          </w:p>
          <w:p w14:paraId="3A8ACFB8" w14:textId="6609102A" w:rsidR="006A79AF" w:rsidRDefault="006A79AF" w:rsidP="00893F6E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 memorial renovation quotes to be obtained</w:t>
            </w:r>
          </w:p>
          <w:p w14:paraId="41187E70" w14:textId="144820FF" w:rsidR="006A79AF" w:rsidRDefault="006A79AF" w:rsidP="00893F6E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care of boundary stones project to be discussed with Campden School</w:t>
            </w:r>
          </w:p>
          <w:p w14:paraId="1B532F20" w14:textId="37746291" w:rsidR="006A79AF" w:rsidRDefault="006A79AF" w:rsidP="00893F6E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FP signs to be repositioned at Hidcote Boyce</w:t>
            </w:r>
          </w:p>
          <w:p w14:paraId="4935E308" w14:textId="77777777" w:rsidR="00693633" w:rsidRDefault="006A79AF" w:rsidP="00893F6E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Churchyard FP work – awaiting quotes from Highways &amp; PC</w:t>
            </w:r>
            <w:r w:rsidR="0069363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15FCD45" w14:textId="0D1DBF05" w:rsidR="006A79AF" w:rsidRDefault="006A79AF" w:rsidP="00693633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A.W. &amp; J.</w:t>
            </w:r>
            <w:r w:rsidR="005F1547">
              <w:rPr>
                <w:rFonts w:ascii="Times New Roman" w:hAnsi="Times New Roman" w:cs="Times New Roman"/>
              </w:rPr>
              <w:t>M. to liaise with CT over grant funding.</w:t>
            </w:r>
          </w:p>
          <w:p w14:paraId="76A07242" w14:textId="576E1F18" w:rsidR="005F1547" w:rsidRPr="00931623" w:rsidRDefault="005F1547" w:rsidP="00893F6E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proofErr w:type="spellStart"/>
            <w:r w:rsidRPr="00693633">
              <w:rPr>
                <w:rFonts w:ascii="Times New Roman" w:hAnsi="Times New Roman" w:cs="Times New Roman"/>
                <w:color w:val="FF0000"/>
              </w:rPr>
              <w:t>Noted</w:t>
            </w:r>
            <w:r>
              <w:rPr>
                <w:rFonts w:ascii="Times New Roman" w:hAnsi="Times New Roman" w:cs="Times New Roman"/>
              </w:rPr>
              <w:t>:The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overgrown Unsuitable boundary stone had been cleared by JC</w:t>
            </w:r>
          </w:p>
          <w:p w14:paraId="0A7B7EE2" w14:textId="442DE65B" w:rsidR="00167709" w:rsidRPr="00931623" w:rsidRDefault="00167709" w:rsidP="00167709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39" w:type="dxa"/>
          </w:tcPr>
          <w:p w14:paraId="5CBBC799" w14:textId="77777777" w:rsidR="00006756" w:rsidRPr="0076781E" w:rsidRDefault="00006756">
            <w:pPr>
              <w:rPr>
                <w:rFonts w:ascii="Times New Roman" w:hAnsi="Times New Roman" w:cs="Times New Roman"/>
                <w:lang w:val="en-GB"/>
              </w:rPr>
            </w:pPr>
          </w:p>
          <w:p w14:paraId="3931E3C6" w14:textId="392220F9" w:rsidR="005665C4" w:rsidRPr="0076781E" w:rsidRDefault="005665C4">
            <w:pPr>
              <w:rPr>
                <w:rFonts w:ascii="Times New Roman" w:hAnsi="Times New Roman" w:cs="Times New Roman"/>
                <w:lang w:val="en-GB"/>
              </w:rPr>
            </w:pPr>
            <w:r w:rsidRPr="0076781E">
              <w:rPr>
                <w:rFonts w:ascii="Times New Roman" w:hAnsi="Times New Roman" w:cs="Times New Roman"/>
                <w:lang w:val="en-GB"/>
              </w:rPr>
              <w:t xml:space="preserve">  </w:t>
            </w:r>
            <w:r w:rsidR="006A79AF">
              <w:rPr>
                <w:rFonts w:ascii="Times New Roman" w:hAnsi="Times New Roman" w:cs="Times New Roman"/>
                <w:lang w:val="en-GB"/>
              </w:rPr>
              <w:t>JC</w:t>
            </w:r>
          </w:p>
          <w:p w14:paraId="628FB076" w14:textId="6D2B6BE1" w:rsidR="00E551AD" w:rsidRPr="0076781E" w:rsidRDefault="00E551AD">
            <w:pPr>
              <w:rPr>
                <w:rFonts w:ascii="Times New Roman" w:hAnsi="Times New Roman" w:cs="Times New Roman"/>
              </w:rPr>
            </w:pPr>
            <w:r w:rsidRPr="0076781E">
              <w:rPr>
                <w:rFonts w:ascii="Times New Roman" w:hAnsi="Times New Roman" w:cs="Times New Roman"/>
                <w:lang w:val="en-GB"/>
              </w:rPr>
              <w:t xml:space="preserve">  </w:t>
            </w:r>
            <w:r w:rsidR="006A79AF">
              <w:rPr>
                <w:rFonts w:ascii="Times New Roman" w:hAnsi="Times New Roman" w:cs="Times New Roman"/>
                <w:lang w:val="en-GB"/>
              </w:rPr>
              <w:t>P.C</w:t>
            </w:r>
          </w:p>
          <w:p w14:paraId="49217C08" w14:textId="03D50ADC" w:rsidR="00893F6E" w:rsidRPr="0076781E" w:rsidRDefault="00D42FF9">
            <w:pPr>
              <w:rPr>
                <w:rFonts w:ascii="Times New Roman" w:hAnsi="Times New Roman" w:cs="Times New Roman"/>
              </w:rPr>
            </w:pPr>
            <w:r w:rsidRPr="0076781E">
              <w:rPr>
                <w:rFonts w:ascii="Times New Roman" w:hAnsi="Times New Roman" w:cs="Times New Roman"/>
              </w:rPr>
              <w:t xml:space="preserve">  </w:t>
            </w:r>
            <w:r w:rsidR="006A79AF">
              <w:rPr>
                <w:rFonts w:ascii="Times New Roman" w:hAnsi="Times New Roman" w:cs="Times New Roman"/>
              </w:rPr>
              <w:t>J.C.</w:t>
            </w:r>
          </w:p>
          <w:p w14:paraId="6D2D65D6" w14:textId="6D3C8984" w:rsidR="00D552FB" w:rsidRDefault="006A7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A.W.</w:t>
            </w:r>
          </w:p>
          <w:p w14:paraId="2E82F64F" w14:textId="53C81293" w:rsidR="00893F6E" w:rsidRPr="0076781E" w:rsidRDefault="006A7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0F4E7DC9" w14:textId="0F8C7FC2" w:rsidR="00A8493B" w:rsidRDefault="00A8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</w:t>
            </w:r>
            <w:r w:rsidR="00893F6E" w:rsidRPr="0076781E">
              <w:rPr>
                <w:rFonts w:ascii="Times New Roman" w:hAnsi="Times New Roman" w:cs="Times New Roman"/>
              </w:rPr>
              <w:t xml:space="preserve"> </w:t>
            </w:r>
          </w:p>
          <w:p w14:paraId="152207E4" w14:textId="3D7D69BE" w:rsidR="00893F6E" w:rsidRPr="0076781E" w:rsidRDefault="005F1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PC, AW       &amp; CT</w:t>
            </w:r>
            <w:r w:rsidR="00893F6E" w:rsidRPr="0076781E">
              <w:rPr>
                <w:rFonts w:ascii="Times New Roman" w:hAnsi="Times New Roman" w:cs="Times New Roman"/>
              </w:rPr>
              <w:t xml:space="preserve"> </w:t>
            </w:r>
          </w:p>
          <w:p w14:paraId="3EBF6597" w14:textId="1F9E920D" w:rsidR="00F9345F" w:rsidRPr="0076781E" w:rsidRDefault="00893F6E" w:rsidP="00CF0790">
            <w:pPr>
              <w:rPr>
                <w:rFonts w:ascii="Times New Roman" w:hAnsi="Times New Roman" w:cs="Times New Roman"/>
              </w:rPr>
            </w:pPr>
            <w:r w:rsidRPr="0076781E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2A131F" w:rsidRPr="00931623" w14:paraId="057654D9" w14:textId="77777777" w:rsidTr="004C4FAD">
        <w:tc>
          <w:tcPr>
            <w:tcW w:w="727" w:type="dxa"/>
          </w:tcPr>
          <w:p w14:paraId="708202CE" w14:textId="53B2FF92" w:rsidR="00006756" w:rsidRPr="00931623" w:rsidRDefault="00F72866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lastRenderedPageBreak/>
              <w:t>2</w:t>
            </w:r>
            <w:r w:rsidR="00826B71" w:rsidRPr="00931623">
              <w:rPr>
                <w:rFonts w:ascii="Times New Roman" w:hAnsi="Times New Roman" w:cs="Times New Roman"/>
              </w:rPr>
              <w:t>3/</w:t>
            </w:r>
            <w:r w:rsidR="001A3106">
              <w:rPr>
                <w:rFonts w:ascii="Times New Roman" w:hAnsi="Times New Roman" w:cs="Times New Roman"/>
              </w:rPr>
              <w:t>52</w:t>
            </w:r>
          </w:p>
          <w:p w14:paraId="07230AAE" w14:textId="7942ADD5" w:rsidR="00F72866" w:rsidRDefault="00F72866" w:rsidP="00820102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/1</w:t>
            </w:r>
          </w:p>
          <w:p w14:paraId="3B9A4842" w14:textId="77777777" w:rsidR="008B0434" w:rsidRDefault="008B0434" w:rsidP="00820102">
            <w:pPr>
              <w:rPr>
                <w:rFonts w:ascii="Times New Roman" w:hAnsi="Times New Roman" w:cs="Times New Roman"/>
              </w:rPr>
            </w:pPr>
          </w:p>
          <w:p w14:paraId="1BB73296" w14:textId="637F1E7C" w:rsidR="00CE7059" w:rsidRPr="00931623" w:rsidRDefault="00973286" w:rsidP="00820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7418" w:type="dxa"/>
          </w:tcPr>
          <w:p w14:paraId="03CC03EC" w14:textId="1E41D89E" w:rsidR="00893F6E" w:rsidRPr="00931623" w:rsidRDefault="00893F6E" w:rsidP="00893F6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31623">
              <w:rPr>
                <w:rFonts w:ascii="Times New Roman" w:hAnsi="Times New Roman" w:cs="Times New Roman"/>
                <w:b/>
                <w:bCs/>
                <w:u w:val="single"/>
              </w:rPr>
              <w:t>Parish Matters</w:t>
            </w:r>
          </w:p>
          <w:p w14:paraId="79CFC80B" w14:textId="65E86D40" w:rsidR="005410AE" w:rsidRDefault="005F1547" w:rsidP="00D552FB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Coronation Committee report; there was a projected surplus of £240, </w:t>
            </w:r>
            <w:r w:rsidRPr="005F154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resolved </w:t>
            </w:r>
            <w:r>
              <w:rPr>
                <w:rFonts w:ascii="Times New Roman" w:hAnsi="Times New Roman" w:cs="Times New Roman"/>
              </w:rPr>
              <w:t>that a bench &amp; plaque should be purchased, siting to be agreed.</w:t>
            </w:r>
          </w:p>
          <w:p w14:paraId="61F88F65" w14:textId="77777777" w:rsidR="0022093B" w:rsidRDefault="005F1547" w:rsidP="00C00C2B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Village Fete: a summing up meeting was scheduled for 1/8/23, a report to be </w:t>
            </w:r>
            <w:r w:rsidR="00C00C2B">
              <w:rPr>
                <w:rFonts w:ascii="Times New Roman" w:hAnsi="Times New Roman" w:cs="Times New Roman"/>
              </w:rPr>
              <w:t>presented at the next meeting.</w:t>
            </w:r>
          </w:p>
          <w:p w14:paraId="5E1C592A" w14:textId="4BD95F5F" w:rsidR="00C00C2B" w:rsidRPr="00DC6014" w:rsidRDefault="00C00C2B" w:rsidP="00C00C2B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shd w:val="clear" w:color="auto" w:fill="auto"/>
          </w:tcPr>
          <w:p w14:paraId="27DC60C8" w14:textId="77777777" w:rsidR="00006756" w:rsidRPr="0076781E" w:rsidRDefault="00006756">
            <w:pPr>
              <w:rPr>
                <w:rFonts w:ascii="Times New Roman" w:hAnsi="Times New Roman" w:cs="Times New Roman"/>
              </w:rPr>
            </w:pPr>
          </w:p>
          <w:p w14:paraId="70570F75" w14:textId="77777777" w:rsidR="00DB35CD" w:rsidRPr="0076781E" w:rsidRDefault="00637F38">
            <w:pPr>
              <w:rPr>
                <w:rFonts w:ascii="Times New Roman" w:hAnsi="Times New Roman" w:cs="Times New Roman"/>
              </w:rPr>
            </w:pPr>
            <w:r w:rsidRPr="0076781E">
              <w:rPr>
                <w:rFonts w:ascii="Times New Roman" w:hAnsi="Times New Roman" w:cs="Times New Roman"/>
              </w:rPr>
              <w:t xml:space="preserve"> </w:t>
            </w:r>
          </w:p>
          <w:p w14:paraId="205113D8" w14:textId="49189908" w:rsidR="00D74F83" w:rsidRPr="0076781E" w:rsidRDefault="00D74F83">
            <w:pPr>
              <w:rPr>
                <w:rFonts w:ascii="Times New Roman" w:hAnsi="Times New Roman" w:cs="Times New Roman"/>
              </w:rPr>
            </w:pPr>
          </w:p>
          <w:p w14:paraId="216098A9" w14:textId="41E1DA10" w:rsidR="00A226EC" w:rsidRPr="0076781E" w:rsidRDefault="00A226EC">
            <w:pPr>
              <w:rPr>
                <w:rFonts w:ascii="Times New Roman" w:hAnsi="Times New Roman" w:cs="Times New Roman"/>
              </w:rPr>
            </w:pPr>
            <w:r w:rsidRPr="0076781E">
              <w:rPr>
                <w:rFonts w:ascii="Times New Roman" w:hAnsi="Times New Roman" w:cs="Times New Roman"/>
              </w:rPr>
              <w:t xml:space="preserve">  </w:t>
            </w:r>
          </w:p>
          <w:p w14:paraId="1EFC2430" w14:textId="4EC5A5EA" w:rsidR="00445A4D" w:rsidRPr="0076781E" w:rsidRDefault="00445A4D">
            <w:pPr>
              <w:rPr>
                <w:rFonts w:ascii="Times New Roman" w:hAnsi="Times New Roman" w:cs="Times New Roman"/>
              </w:rPr>
            </w:pPr>
          </w:p>
          <w:p w14:paraId="009594B3" w14:textId="0D0B0209" w:rsidR="00DC6014" w:rsidRPr="0076781E" w:rsidRDefault="00DC6014">
            <w:pPr>
              <w:rPr>
                <w:rFonts w:ascii="Times New Roman" w:hAnsi="Times New Roman" w:cs="Times New Roman"/>
              </w:rPr>
            </w:pPr>
          </w:p>
        </w:tc>
      </w:tr>
      <w:tr w:rsidR="00CF72C4" w:rsidRPr="00931623" w14:paraId="42969AAF" w14:textId="77777777" w:rsidTr="004C4FAD">
        <w:tc>
          <w:tcPr>
            <w:tcW w:w="727" w:type="dxa"/>
          </w:tcPr>
          <w:p w14:paraId="2575176C" w14:textId="77777777" w:rsidR="00CF72C4" w:rsidRDefault="00543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23/53</w:t>
            </w:r>
          </w:p>
          <w:p w14:paraId="40969984" w14:textId="77777777" w:rsidR="00543BAE" w:rsidRDefault="00543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/1</w:t>
            </w:r>
          </w:p>
          <w:p w14:paraId="6098EF5E" w14:textId="5F26DD91" w:rsidR="00543BAE" w:rsidRPr="00931623" w:rsidRDefault="00543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/2</w:t>
            </w:r>
          </w:p>
        </w:tc>
        <w:tc>
          <w:tcPr>
            <w:tcW w:w="7418" w:type="dxa"/>
          </w:tcPr>
          <w:p w14:paraId="7E454E33" w14:textId="77777777" w:rsidR="003D101A" w:rsidRPr="00C00C2B" w:rsidRDefault="00C00C2B" w:rsidP="00C00C2B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00C2B">
              <w:rPr>
                <w:rFonts w:ascii="Times New Roman" w:hAnsi="Times New Roman" w:cs="Times New Roman"/>
                <w:b/>
                <w:bCs/>
                <w:u w:val="single"/>
              </w:rPr>
              <w:t>Clerks Report &amp; Correspondence</w:t>
            </w:r>
          </w:p>
          <w:p w14:paraId="60DB7622" w14:textId="77777777" w:rsidR="00C00C2B" w:rsidRDefault="00C00C2B" w:rsidP="00C00C2B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Little Pickles had been made aware of disabled parking issues.</w:t>
            </w:r>
          </w:p>
          <w:p w14:paraId="7304F2B8" w14:textId="77777777" w:rsidR="00C00C2B" w:rsidRPr="005F1547" w:rsidRDefault="00C00C2B" w:rsidP="00C00C2B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00C2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Approved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£20 donation to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Glos.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Orchard Trust instead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Glos.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Tree Group.</w:t>
            </w:r>
          </w:p>
          <w:p w14:paraId="6623D352" w14:textId="1FE07076" w:rsidR="00C00C2B" w:rsidRPr="00C00C2B" w:rsidRDefault="00C00C2B" w:rsidP="00C00C2B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14:paraId="076ED965" w14:textId="77777777" w:rsidR="00CF72C4" w:rsidRPr="0076781E" w:rsidRDefault="00CF72C4">
            <w:pPr>
              <w:rPr>
                <w:rFonts w:ascii="Times New Roman" w:hAnsi="Times New Roman" w:cs="Times New Roman"/>
              </w:rPr>
            </w:pPr>
          </w:p>
        </w:tc>
      </w:tr>
      <w:tr w:rsidR="006E139B" w:rsidRPr="00931623" w14:paraId="5340EC8F" w14:textId="77777777" w:rsidTr="00696E13">
        <w:tc>
          <w:tcPr>
            <w:tcW w:w="727" w:type="dxa"/>
          </w:tcPr>
          <w:p w14:paraId="5C9D25C5" w14:textId="642F2D49" w:rsidR="006E139B" w:rsidRDefault="006E139B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2</w:t>
            </w:r>
            <w:r w:rsidR="00402E27" w:rsidRPr="00931623">
              <w:rPr>
                <w:rFonts w:ascii="Times New Roman" w:hAnsi="Times New Roman" w:cs="Times New Roman"/>
              </w:rPr>
              <w:t>3/</w:t>
            </w:r>
            <w:r w:rsidR="001A3106">
              <w:rPr>
                <w:rFonts w:ascii="Times New Roman" w:hAnsi="Times New Roman" w:cs="Times New Roman"/>
              </w:rPr>
              <w:t>5</w:t>
            </w:r>
            <w:r w:rsidR="00543BAE">
              <w:rPr>
                <w:rFonts w:ascii="Times New Roman" w:hAnsi="Times New Roman" w:cs="Times New Roman"/>
              </w:rPr>
              <w:t>4</w:t>
            </w:r>
          </w:p>
          <w:p w14:paraId="0613FFF3" w14:textId="77777777" w:rsidR="00590F3A" w:rsidRDefault="00BF0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2D7C02C" w14:textId="77777777" w:rsidR="00590F3A" w:rsidRDefault="00590F3A">
            <w:pPr>
              <w:rPr>
                <w:rFonts w:ascii="Times New Roman" w:hAnsi="Times New Roman" w:cs="Times New Roman"/>
              </w:rPr>
            </w:pPr>
          </w:p>
          <w:p w14:paraId="31E083F3" w14:textId="484ED1E9" w:rsidR="00BF0B34" w:rsidRDefault="00BF0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/1</w:t>
            </w:r>
          </w:p>
          <w:p w14:paraId="7C2CD7C8" w14:textId="56ADFAD7" w:rsidR="008B0434" w:rsidRPr="00931623" w:rsidRDefault="00590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/2</w:t>
            </w:r>
          </w:p>
        </w:tc>
        <w:tc>
          <w:tcPr>
            <w:tcW w:w="7418" w:type="dxa"/>
            <w:tcBorders>
              <w:bottom w:val="single" w:sz="4" w:space="0" w:color="auto"/>
            </w:tcBorders>
          </w:tcPr>
          <w:p w14:paraId="5C31A3FC" w14:textId="3D821F58" w:rsidR="00AC6831" w:rsidRPr="00AC6831" w:rsidRDefault="00AC6831" w:rsidP="009912EC">
            <w:pPr>
              <w:contextualSpacing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C6831">
              <w:rPr>
                <w:rFonts w:ascii="Times New Roman" w:hAnsi="Times New Roman" w:cs="Times New Roman"/>
                <w:b/>
                <w:bCs/>
                <w:u w:val="single"/>
              </w:rPr>
              <w:t>Finance</w:t>
            </w:r>
          </w:p>
          <w:p w14:paraId="7FACAAB0" w14:textId="6F599EE5" w:rsidR="006E139B" w:rsidRDefault="006E139B" w:rsidP="00AC683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CC3FEA">
              <w:rPr>
                <w:rFonts w:ascii="Times New Roman" w:hAnsi="Times New Roman" w:cs="Times New Roman"/>
              </w:rPr>
              <w:t xml:space="preserve">The following payments were </w:t>
            </w:r>
            <w:r w:rsidRPr="00CC3FEA">
              <w:rPr>
                <w:rFonts w:ascii="Times New Roman" w:hAnsi="Times New Roman" w:cs="Times New Roman"/>
                <w:b/>
                <w:bCs/>
                <w:color w:val="FF0000"/>
              </w:rPr>
              <w:t>approved</w:t>
            </w:r>
            <w:r w:rsidRPr="00CC3FEA">
              <w:rPr>
                <w:rFonts w:ascii="Times New Roman" w:hAnsi="Times New Roman" w:cs="Times New Roman"/>
              </w:rPr>
              <w:t>:</w:t>
            </w:r>
          </w:p>
          <w:p w14:paraId="251338AB" w14:textId="47D05269" w:rsidR="00C00C2B" w:rsidRPr="00884EB7" w:rsidRDefault="00C00C2B" w:rsidP="00C00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C2B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884E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Payee</w:t>
            </w:r>
            <w:r w:rsidRPr="00884EB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4EB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4EB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4EB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4EB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4EB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E44E5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884E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£</w:t>
            </w:r>
          </w:p>
          <w:p w14:paraId="6D71C18C" w14:textId="77777777" w:rsidR="00C00C2B" w:rsidRPr="00884EB7" w:rsidRDefault="00C00C2B" w:rsidP="00C00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B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PATA  payroll </w:t>
            </w:r>
            <w:r w:rsidRPr="00884EB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4EB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4EB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4EB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4EB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25.80</w:t>
            </w:r>
          </w:p>
          <w:p w14:paraId="401B185D" w14:textId="77777777" w:rsidR="00C00C2B" w:rsidRPr="00884EB7" w:rsidRDefault="00C00C2B" w:rsidP="00C00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B7">
              <w:rPr>
                <w:rFonts w:ascii="Times New Roman" w:hAnsi="Times New Roman" w:cs="Times New Roman"/>
                <w:sz w:val="20"/>
                <w:szCs w:val="20"/>
              </w:rPr>
              <w:tab/>
              <w:t>Clerk salary June</w:t>
            </w:r>
            <w:r w:rsidRPr="00884EB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4EB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4EB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4EB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4EB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380.27     </w:t>
            </w:r>
          </w:p>
          <w:p w14:paraId="5F5F0D0A" w14:textId="202C62FB" w:rsidR="0064326B" w:rsidRPr="00931623" w:rsidRDefault="0064326B" w:rsidP="0051632E">
            <w:pPr>
              <w:pStyle w:val="BodyText"/>
              <w:tabs>
                <w:tab w:val="left" w:pos="142"/>
                <w:tab w:val="decimal" w:pos="284"/>
              </w:tabs>
              <w:spacing w:after="0"/>
              <w:ind w:left="72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39" w:type="dxa"/>
          </w:tcPr>
          <w:p w14:paraId="5C841C5C" w14:textId="77777777" w:rsidR="006E139B" w:rsidRPr="0076781E" w:rsidRDefault="006E139B">
            <w:pPr>
              <w:rPr>
                <w:rFonts w:ascii="Times New Roman" w:hAnsi="Times New Roman" w:cs="Times New Roman"/>
              </w:rPr>
            </w:pPr>
          </w:p>
        </w:tc>
      </w:tr>
      <w:tr w:rsidR="00AB7539" w:rsidRPr="00931623" w14:paraId="6FAF4C5A" w14:textId="77777777" w:rsidTr="00696E13">
        <w:tc>
          <w:tcPr>
            <w:tcW w:w="727" w:type="dxa"/>
          </w:tcPr>
          <w:p w14:paraId="62655D00" w14:textId="0C854082" w:rsidR="00AB7539" w:rsidRDefault="001A3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23/5</w:t>
            </w:r>
            <w:r w:rsidR="00543BAE">
              <w:rPr>
                <w:rFonts w:ascii="Times New Roman" w:hAnsi="Times New Roman" w:cs="Times New Roman"/>
              </w:rPr>
              <w:t>5</w:t>
            </w:r>
          </w:p>
          <w:p w14:paraId="14B55547" w14:textId="77777777" w:rsidR="00E016D5" w:rsidRDefault="00E01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/1</w:t>
            </w:r>
          </w:p>
          <w:p w14:paraId="620BF2AD" w14:textId="77777777" w:rsidR="00E016D5" w:rsidRDefault="00E01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/2</w:t>
            </w:r>
          </w:p>
          <w:p w14:paraId="3EC9FBBA" w14:textId="0CF2D438" w:rsidR="00E016D5" w:rsidRDefault="00E01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/3</w:t>
            </w:r>
          </w:p>
        </w:tc>
        <w:tc>
          <w:tcPr>
            <w:tcW w:w="7418" w:type="dxa"/>
            <w:tcBorders>
              <w:bottom w:val="single" w:sz="4" w:space="0" w:color="auto"/>
            </w:tcBorders>
          </w:tcPr>
          <w:p w14:paraId="01127FBF" w14:textId="77777777" w:rsidR="00AB7539" w:rsidRDefault="00AB7539" w:rsidP="009912EC">
            <w:pPr>
              <w:contextualSpacing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Parish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u w:val="single"/>
              </w:rPr>
              <w:t>Councillors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Reports</w:t>
            </w:r>
          </w:p>
          <w:p w14:paraId="2DEF8CED" w14:textId="7B6BA843" w:rsidR="00AB7539" w:rsidRDefault="00696E13" w:rsidP="00AB7539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sundial was in need of renovation, the artist had been contacted</w:t>
            </w:r>
          </w:p>
          <w:p w14:paraId="53CFA6BC" w14:textId="64396BD6" w:rsidR="00696E13" w:rsidRDefault="00696E13" w:rsidP="00AB7539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possibility of employing a </w:t>
            </w:r>
            <w:proofErr w:type="spellStart"/>
            <w:r>
              <w:rPr>
                <w:rFonts w:ascii="Times New Roman" w:hAnsi="Times New Roman" w:cs="Times New Roman"/>
              </w:rPr>
              <w:t>Lengthsman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would be investigated.</w:t>
            </w:r>
          </w:p>
          <w:p w14:paraId="14BE9A2D" w14:textId="0229D1D1" w:rsidR="00696E13" w:rsidRDefault="00696E13" w:rsidP="00AB7539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Footpaths needed weed spraying control</w:t>
            </w:r>
          </w:p>
          <w:p w14:paraId="65CADC0B" w14:textId="49F1D1A5" w:rsidR="00546B93" w:rsidRPr="00696E13" w:rsidRDefault="00546B93" w:rsidP="0069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14:paraId="512EB5F8" w14:textId="77777777" w:rsidR="00546B93" w:rsidRDefault="00546B93">
            <w:pPr>
              <w:rPr>
                <w:rFonts w:ascii="Times New Roman" w:hAnsi="Times New Roman" w:cs="Times New Roman"/>
              </w:rPr>
            </w:pPr>
          </w:p>
          <w:p w14:paraId="138F3815" w14:textId="77777777" w:rsidR="00AB7539" w:rsidRDefault="00696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M.F.</w:t>
            </w:r>
          </w:p>
          <w:p w14:paraId="32688B28" w14:textId="7B1B5774" w:rsidR="00696E13" w:rsidRPr="0076781E" w:rsidRDefault="00696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J.C.</w:t>
            </w:r>
          </w:p>
        </w:tc>
      </w:tr>
      <w:tr w:rsidR="00696E13" w:rsidRPr="00931623" w14:paraId="2990062C" w14:textId="77777777" w:rsidTr="00696E13">
        <w:tc>
          <w:tcPr>
            <w:tcW w:w="727" w:type="dxa"/>
          </w:tcPr>
          <w:p w14:paraId="316AE7C1" w14:textId="33B9737A" w:rsidR="00696E13" w:rsidRDefault="001A3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23/5</w:t>
            </w:r>
            <w:r w:rsidR="00543BAE">
              <w:rPr>
                <w:rFonts w:ascii="Times New Roman" w:hAnsi="Times New Roman" w:cs="Times New Roman"/>
              </w:rPr>
              <w:t>6</w:t>
            </w:r>
          </w:p>
          <w:p w14:paraId="4B26252D" w14:textId="782B22F8" w:rsidR="00E016D5" w:rsidRDefault="00E01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/1</w:t>
            </w:r>
          </w:p>
        </w:tc>
        <w:tc>
          <w:tcPr>
            <w:tcW w:w="7418" w:type="dxa"/>
            <w:tcBorders>
              <w:bottom w:val="single" w:sz="4" w:space="0" w:color="auto"/>
            </w:tcBorders>
          </w:tcPr>
          <w:p w14:paraId="53927A7C" w14:textId="77777777" w:rsidR="00696E13" w:rsidRDefault="00696E13" w:rsidP="009912EC">
            <w:pPr>
              <w:contextualSpacing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Questions from Floor</w:t>
            </w:r>
          </w:p>
          <w:p w14:paraId="28B36814" w14:textId="7DA2474B" w:rsidR="00696E13" w:rsidRPr="00BD44CB" w:rsidRDefault="00696E13" w:rsidP="00696E13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Could the white lines by the telephone box be extended – photos to be supplied </w:t>
            </w:r>
            <w:r w:rsidR="00E971C9">
              <w:rPr>
                <w:rFonts w:ascii="Times New Roman" w:hAnsi="Times New Roman" w:cs="Times New Roman"/>
              </w:rPr>
              <w:t xml:space="preserve">to Clerk </w:t>
            </w:r>
            <w:r>
              <w:rPr>
                <w:rFonts w:ascii="Times New Roman" w:hAnsi="Times New Roman" w:cs="Times New Roman"/>
              </w:rPr>
              <w:t>by resident.</w:t>
            </w:r>
          </w:p>
          <w:p w14:paraId="116D0B83" w14:textId="54725222" w:rsidR="00BD44CB" w:rsidRPr="00696E13" w:rsidRDefault="00BD44CB" w:rsidP="00BD44CB">
            <w:pPr>
              <w:pStyle w:val="ListParagrap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039" w:type="dxa"/>
          </w:tcPr>
          <w:p w14:paraId="1F5F641A" w14:textId="77777777" w:rsidR="00696E13" w:rsidRDefault="00696E13">
            <w:pPr>
              <w:rPr>
                <w:rFonts w:ascii="Times New Roman" w:hAnsi="Times New Roman" w:cs="Times New Roman"/>
              </w:rPr>
            </w:pPr>
          </w:p>
        </w:tc>
      </w:tr>
      <w:tr w:rsidR="002A131F" w:rsidRPr="00931623" w14:paraId="173D8F26" w14:textId="77777777" w:rsidTr="00696E13">
        <w:tc>
          <w:tcPr>
            <w:tcW w:w="727" w:type="dxa"/>
          </w:tcPr>
          <w:p w14:paraId="5B1A5F5D" w14:textId="653EBA9A" w:rsidR="005B3BCA" w:rsidRPr="00931623" w:rsidRDefault="00F72866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2</w:t>
            </w:r>
            <w:r w:rsidR="00402E27" w:rsidRPr="00931623">
              <w:rPr>
                <w:rFonts w:ascii="Times New Roman" w:hAnsi="Times New Roman" w:cs="Times New Roman"/>
              </w:rPr>
              <w:t>3/</w:t>
            </w:r>
            <w:r w:rsidR="001A3106">
              <w:rPr>
                <w:rFonts w:ascii="Times New Roman" w:hAnsi="Times New Roman" w:cs="Times New Roman"/>
              </w:rPr>
              <w:t>5</w:t>
            </w:r>
            <w:r w:rsidR="00543BAE">
              <w:rPr>
                <w:rFonts w:ascii="Times New Roman" w:hAnsi="Times New Roman" w:cs="Times New Roman"/>
              </w:rPr>
              <w:t>7</w:t>
            </w:r>
          </w:p>
          <w:p w14:paraId="71B03B97" w14:textId="77777777" w:rsidR="00402E27" w:rsidRPr="00931623" w:rsidRDefault="00402E27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/1</w:t>
            </w:r>
          </w:p>
          <w:p w14:paraId="756D5B17" w14:textId="77777777" w:rsidR="00402E27" w:rsidRPr="00931623" w:rsidRDefault="00402E27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/2</w:t>
            </w:r>
          </w:p>
          <w:p w14:paraId="6A03B3A9" w14:textId="7BECDCDF" w:rsidR="00BF0B34" w:rsidRPr="00931623" w:rsidRDefault="00BF0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8" w:type="dxa"/>
            <w:tcBorders>
              <w:top w:val="single" w:sz="4" w:space="0" w:color="auto"/>
            </w:tcBorders>
          </w:tcPr>
          <w:p w14:paraId="19063934" w14:textId="77777777" w:rsidR="005B3BCA" w:rsidRPr="00931623" w:rsidRDefault="005B3BC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31623">
              <w:rPr>
                <w:rFonts w:ascii="Times New Roman" w:hAnsi="Times New Roman" w:cs="Times New Roman"/>
                <w:b/>
                <w:bCs/>
                <w:u w:val="single"/>
              </w:rPr>
              <w:t>AOB</w:t>
            </w:r>
          </w:p>
          <w:p w14:paraId="5306C577" w14:textId="71AD984C" w:rsidR="00FC2220" w:rsidRPr="00931623" w:rsidRDefault="00FC2220" w:rsidP="005B3BCA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 xml:space="preserve">The meeting closed at </w:t>
            </w:r>
            <w:r w:rsidR="00BA700C">
              <w:rPr>
                <w:rFonts w:ascii="Times New Roman" w:hAnsi="Times New Roman" w:cs="Times New Roman"/>
              </w:rPr>
              <w:t>9.</w:t>
            </w:r>
            <w:r w:rsidR="00696E13">
              <w:rPr>
                <w:rFonts w:ascii="Times New Roman" w:hAnsi="Times New Roman" w:cs="Times New Roman"/>
              </w:rPr>
              <w:t>12</w:t>
            </w:r>
            <w:r w:rsidRPr="00931623">
              <w:rPr>
                <w:rFonts w:ascii="Times New Roman" w:hAnsi="Times New Roman" w:cs="Times New Roman"/>
              </w:rPr>
              <w:t>pm.</w:t>
            </w:r>
          </w:p>
          <w:p w14:paraId="382DBC49" w14:textId="684E639D" w:rsidR="005B3BCA" w:rsidRPr="00931623" w:rsidRDefault="00A02AFB" w:rsidP="005B3BCA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Next full meeting</w:t>
            </w:r>
            <w:r w:rsidR="0019785A">
              <w:rPr>
                <w:rFonts w:ascii="Times New Roman" w:hAnsi="Times New Roman" w:cs="Times New Roman"/>
              </w:rPr>
              <w:t>s</w:t>
            </w:r>
            <w:r w:rsidRPr="00931623">
              <w:rPr>
                <w:rFonts w:ascii="Times New Roman" w:hAnsi="Times New Roman" w:cs="Times New Roman"/>
              </w:rPr>
              <w:t xml:space="preserve"> </w:t>
            </w:r>
            <w:r w:rsidR="00BA700C">
              <w:rPr>
                <w:rFonts w:ascii="Times New Roman" w:hAnsi="Times New Roman" w:cs="Times New Roman"/>
              </w:rPr>
              <w:t>Monday</w:t>
            </w:r>
            <w:r w:rsidR="0019785A">
              <w:rPr>
                <w:rFonts w:ascii="Times New Roman" w:hAnsi="Times New Roman" w:cs="Times New Roman"/>
              </w:rPr>
              <w:t>s</w:t>
            </w:r>
            <w:r w:rsidR="00BF0B34">
              <w:rPr>
                <w:rFonts w:ascii="Times New Roman" w:hAnsi="Times New Roman" w:cs="Times New Roman"/>
              </w:rPr>
              <w:t xml:space="preserve"> </w:t>
            </w:r>
            <w:r w:rsidR="00551F3F">
              <w:rPr>
                <w:rFonts w:ascii="Times New Roman" w:hAnsi="Times New Roman" w:cs="Times New Roman"/>
              </w:rPr>
              <w:t>Sept.25</w:t>
            </w:r>
            <w:r w:rsidR="00551F3F" w:rsidRPr="00551F3F">
              <w:rPr>
                <w:rFonts w:ascii="Times New Roman" w:hAnsi="Times New Roman" w:cs="Times New Roman"/>
                <w:vertAlign w:val="superscript"/>
              </w:rPr>
              <w:t>th</w:t>
            </w:r>
            <w:r w:rsidR="00551F3F">
              <w:rPr>
                <w:rFonts w:ascii="Times New Roman" w:hAnsi="Times New Roman" w:cs="Times New Roman"/>
              </w:rPr>
              <w:t>,</w:t>
            </w:r>
            <w:r w:rsidR="0019785A">
              <w:rPr>
                <w:rFonts w:ascii="Times New Roman" w:hAnsi="Times New Roman" w:cs="Times New Roman"/>
              </w:rPr>
              <w:t xml:space="preserve"> Nov. 27</w:t>
            </w:r>
            <w:r w:rsidR="0019785A" w:rsidRPr="0019785A">
              <w:rPr>
                <w:rFonts w:ascii="Times New Roman" w:hAnsi="Times New Roman" w:cs="Times New Roman"/>
                <w:vertAlign w:val="superscript"/>
              </w:rPr>
              <w:t>th</w:t>
            </w:r>
            <w:r w:rsidR="0019785A">
              <w:rPr>
                <w:rFonts w:ascii="Times New Roman" w:hAnsi="Times New Roman" w:cs="Times New Roman"/>
              </w:rPr>
              <w:t>,</w:t>
            </w:r>
            <w:r w:rsidR="00E13F23">
              <w:rPr>
                <w:rFonts w:ascii="Times New Roman" w:hAnsi="Times New Roman" w:cs="Times New Roman"/>
              </w:rPr>
              <w:t xml:space="preserve"> 2024 - </w:t>
            </w:r>
            <w:r w:rsidR="0019785A">
              <w:rPr>
                <w:rFonts w:ascii="Times New Roman" w:hAnsi="Times New Roman" w:cs="Times New Roman"/>
              </w:rPr>
              <w:t>Jan 22</w:t>
            </w:r>
            <w:r w:rsidR="0019785A" w:rsidRPr="0019785A">
              <w:rPr>
                <w:rFonts w:ascii="Times New Roman" w:hAnsi="Times New Roman" w:cs="Times New Roman"/>
                <w:vertAlign w:val="superscript"/>
              </w:rPr>
              <w:t>nd</w:t>
            </w:r>
            <w:r w:rsidR="0019785A">
              <w:rPr>
                <w:rFonts w:ascii="Times New Roman" w:hAnsi="Times New Roman" w:cs="Times New Roman"/>
              </w:rPr>
              <w:t>,March 25</w:t>
            </w:r>
            <w:r w:rsidR="0019785A" w:rsidRPr="0019785A">
              <w:rPr>
                <w:rFonts w:ascii="Times New Roman" w:hAnsi="Times New Roman" w:cs="Times New Roman"/>
                <w:vertAlign w:val="superscript"/>
              </w:rPr>
              <w:t>th</w:t>
            </w:r>
            <w:r w:rsidR="0019785A">
              <w:rPr>
                <w:rFonts w:ascii="Times New Roman" w:hAnsi="Times New Roman" w:cs="Times New Roman"/>
              </w:rPr>
              <w:t>, Tuesday May 28</w:t>
            </w:r>
            <w:r w:rsidR="0019785A" w:rsidRPr="0019785A">
              <w:rPr>
                <w:rFonts w:ascii="Times New Roman" w:hAnsi="Times New Roman" w:cs="Times New Roman"/>
                <w:vertAlign w:val="superscript"/>
              </w:rPr>
              <w:t>th</w:t>
            </w:r>
            <w:r w:rsidR="0019785A">
              <w:rPr>
                <w:rFonts w:ascii="Times New Roman" w:hAnsi="Times New Roman" w:cs="Times New Roman"/>
              </w:rPr>
              <w:t>.</w:t>
            </w:r>
          </w:p>
          <w:p w14:paraId="2B103FC6" w14:textId="0AA35CDA" w:rsidR="005F1E4C" w:rsidRPr="00931623" w:rsidRDefault="005F1E4C" w:rsidP="005F1E4C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14:paraId="47826252" w14:textId="77777777" w:rsidR="005B3BCA" w:rsidRPr="0076781E" w:rsidRDefault="005B3BCA">
            <w:pPr>
              <w:rPr>
                <w:rFonts w:ascii="Times New Roman" w:hAnsi="Times New Roman" w:cs="Times New Roman"/>
              </w:rPr>
            </w:pPr>
          </w:p>
          <w:p w14:paraId="57154629" w14:textId="77777777" w:rsidR="00CC3FEA" w:rsidRPr="0076781E" w:rsidRDefault="00CC3FEA">
            <w:pPr>
              <w:rPr>
                <w:rFonts w:ascii="Times New Roman" w:hAnsi="Times New Roman" w:cs="Times New Roman"/>
              </w:rPr>
            </w:pPr>
          </w:p>
          <w:p w14:paraId="335FC49A" w14:textId="105D37E1" w:rsidR="00BA700C" w:rsidRPr="0076781E" w:rsidRDefault="00BA700C" w:rsidP="00BA700C">
            <w:pPr>
              <w:rPr>
                <w:rFonts w:ascii="Times New Roman" w:hAnsi="Times New Roman" w:cs="Times New Roman"/>
              </w:rPr>
            </w:pPr>
          </w:p>
          <w:p w14:paraId="296B5F8E" w14:textId="48E2574A" w:rsidR="0035236F" w:rsidRPr="0076781E" w:rsidRDefault="0035236F">
            <w:pPr>
              <w:rPr>
                <w:rFonts w:ascii="Times New Roman" w:hAnsi="Times New Roman" w:cs="Times New Roman"/>
              </w:rPr>
            </w:pPr>
            <w:r w:rsidRPr="0076781E">
              <w:rPr>
                <w:rFonts w:ascii="Times New Roman" w:hAnsi="Times New Roman" w:cs="Times New Roman"/>
              </w:rPr>
              <w:t>.</w:t>
            </w:r>
          </w:p>
        </w:tc>
      </w:tr>
    </w:tbl>
    <w:p w14:paraId="6504CA6E" w14:textId="25362CE6" w:rsidR="00006756" w:rsidRPr="00931623" w:rsidRDefault="00006756">
      <w:pPr>
        <w:rPr>
          <w:rFonts w:ascii="Times New Roman" w:hAnsi="Times New Roman" w:cs="Times New Roman"/>
        </w:rPr>
      </w:pPr>
    </w:p>
    <w:p w14:paraId="0B83F7ED" w14:textId="15CEE16B" w:rsidR="005C073D" w:rsidRDefault="005C073D">
      <w:r w:rsidRPr="00931623">
        <w:rPr>
          <w:rFonts w:ascii="Times New Roman" w:hAnsi="Times New Roman" w:cs="Times New Roman"/>
        </w:rPr>
        <w:tab/>
      </w:r>
      <w:r w:rsidRPr="00931623">
        <w:rPr>
          <w:rFonts w:ascii="Times New Roman" w:hAnsi="Times New Roman" w:cs="Times New Roman"/>
        </w:rPr>
        <w:tab/>
        <w:t xml:space="preserve">Signed &amp; dated by the Chairman: </w:t>
      </w:r>
      <w:r w:rsidRPr="00931623">
        <w:rPr>
          <w:rFonts w:ascii="Times New Roman" w:hAnsi="Times New Roman" w:cs="Times New Roman"/>
        </w:rPr>
        <w:tab/>
      </w:r>
      <w:r>
        <w:tab/>
      </w:r>
      <w:r>
        <w:tab/>
      </w:r>
    </w:p>
    <w:sectPr w:rsidR="005C0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C81D09"/>
    <w:multiLevelType w:val="hybridMultilevel"/>
    <w:tmpl w:val="71847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F91728E"/>
    <w:multiLevelType w:val="hybridMultilevel"/>
    <w:tmpl w:val="12EC4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4200FD"/>
    <w:multiLevelType w:val="hybridMultilevel"/>
    <w:tmpl w:val="1262B120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14146F51"/>
    <w:multiLevelType w:val="hybridMultilevel"/>
    <w:tmpl w:val="9648D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67370B"/>
    <w:multiLevelType w:val="hybridMultilevel"/>
    <w:tmpl w:val="B3426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9C2583"/>
    <w:multiLevelType w:val="hybridMultilevel"/>
    <w:tmpl w:val="F2427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125871"/>
    <w:multiLevelType w:val="hybridMultilevel"/>
    <w:tmpl w:val="6EDC8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E046A0"/>
    <w:multiLevelType w:val="hybridMultilevel"/>
    <w:tmpl w:val="72B4C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A7212D"/>
    <w:multiLevelType w:val="hybridMultilevel"/>
    <w:tmpl w:val="779AC534"/>
    <w:lvl w:ilvl="0" w:tplc="DCAAEF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9EF7660"/>
    <w:multiLevelType w:val="hybridMultilevel"/>
    <w:tmpl w:val="37D09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156779D"/>
    <w:multiLevelType w:val="hybridMultilevel"/>
    <w:tmpl w:val="5D96B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3DA81C81"/>
    <w:multiLevelType w:val="hybridMultilevel"/>
    <w:tmpl w:val="72AA5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9F01D8"/>
    <w:multiLevelType w:val="hybridMultilevel"/>
    <w:tmpl w:val="79308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52C7042"/>
    <w:multiLevelType w:val="hybridMultilevel"/>
    <w:tmpl w:val="EC061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4F4605DF"/>
    <w:multiLevelType w:val="hybridMultilevel"/>
    <w:tmpl w:val="D0F86E94"/>
    <w:lvl w:ilvl="0" w:tplc="FE7690FE">
      <w:start w:val="19"/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4FEF4A9C"/>
    <w:multiLevelType w:val="hybridMultilevel"/>
    <w:tmpl w:val="ADC4B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BE3794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9F2A98"/>
    <w:multiLevelType w:val="hybridMultilevel"/>
    <w:tmpl w:val="674EA98E"/>
    <w:lvl w:ilvl="0" w:tplc="F3687B36">
      <w:start w:val="19"/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6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595C75DE"/>
    <w:multiLevelType w:val="hybridMultilevel"/>
    <w:tmpl w:val="5322A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3F034E"/>
    <w:multiLevelType w:val="hybridMultilevel"/>
    <w:tmpl w:val="699E68FC"/>
    <w:lvl w:ilvl="0" w:tplc="DA86FECC">
      <w:start w:val="19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9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0" w15:restartNumberingAfterBreak="0">
    <w:nsid w:val="6DB80BBC"/>
    <w:multiLevelType w:val="hybridMultilevel"/>
    <w:tmpl w:val="C85A9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5D371A4"/>
    <w:multiLevelType w:val="hybridMultilevel"/>
    <w:tmpl w:val="C7F8F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552312"/>
    <w:multiLevelType w:val="hybridMultilevel"/>
    <w:tmpl w:val="4A7E3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796168"/>
    <w:multiLevelType w:val="hybridMultilevel"/>
    <w:tmpl w:val="19D0C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6" w15:restartNumberingAfterBreak="0">
    <w:nsid w:val="7F121DAD"/>
    <w:multiLevelType w:val="hybridMultilevel"/>
    <w:tmpl w:val="4E6C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929748">
    <w:abstractNumId w:val="36"/>
  </w:num>
  <w:num w:numId="2" w16cid:durableId="1452359927">
    <w:abstractNumId w:val="13"/>
  </w:num>
  <w:num w:numId="3" w16cid:durableId="164327381">
    <w:abstractNumId w:val="10"/>
  </w:num>
  <w:num w:numId="4" w16cid:durableId="218593170">
    <w:abstractNumId w:val="41"/>
  </w:num>
  <w:num w:numId="5" w16cid:durableId="1218472596">
    <w:abstractNumId w:val="18"/>
  </w:num>
  <w:num w:numId="6" w16cid:durableId="1645088064">
    <w:abstractNumId w:val="27"/>
  </w:num>
  <w:num w:numId="7" w16cid:durableId="1552419878">
    <w:abstractNumId w:val="32"/>
  </w:num>
  <w:num w:numId="8" w16cid:durableId="356810621">
    <w:abstractNumId w:val="9"/>
  </w:num>
  <w:num w:numId="9" w16cid:durableId="1978754070">
    <w:abstractNumId w:val="7"/>
  </w:num>
  <w:num w:numId="10" w16cid:durableId="2064866465">
    <w:abstractNumId w:val="6"/>
  </w:num>
  <w:num w:numId="11" w16cid:durableId="768544412">
    <w:abstractNumId w:val="5"/>
  </w:num>
  <w:num w:numId="12" w16cid:durableId="618994796">
    <w:abstractNumId w:val="4"/>
  </w:num>
  <w:num w:numId="13" w16cid:durableId="386952807">
    <w:abstractNumId w:val="8"/>
  </w:num>
  <w:num w:numId="14" w16cid:durableId="30156924">
    <w:abstractNumId w:val="3"/>
  </w:num>
  <w:num w:numId="15" w16cid:durableId="1165828529">
    <w:abstractNumId w:val="2"/>
  </w:num>
  <w:num w:numId="16" w16cid:durableId="1252853431">
    <w:abstractNumId w:val="1"/>
  </w:num>
  <w:num w:numId="17" w16cid:durableId="3674511">
    <w:abstractNumId w:val="0"/>
  </w:num>
  <w:num w:numId="18" w16cid:durableId="237986183">
    <w:abstractNumId w:val="23"/>
  </w:num>
  <w:num w:numId="19" w16cid:durableId="631250475">
    <w:abstractNumId w:val="25"/>
  </w:num>
  <w:num w:numId="20" w16cid:durableId="1438334592">
    <w:abstractNumId w:val="39"/>
  </w:num>
  <w:num w:numId="21" w16cid:durableId="1355301102">
    <w:abstractNumId w:val="30"/>
  </w:num>
  <w:num w:numId="22" w16cid:durableId="1814062635">
    <w:abstractNumId w:val="12"/>
  </w:num>
  <w:num w:numId="23" w16cid:durableId="969092675">
    <w:abstractNumId w:val="45"/>
  </w:num>
  <w:num w:numId="24" w16cid:durableId="1639728506">
    <w:abstractNumId w:val="28"/>
  </w:num>
  <w:num w:numId="25" w16cid:durableId="1611013089">
    <w:abstractNumId w:val="11"/>
  </w:num>
  <w:num w:numId="26" w16cid:durableId="1350640091">
    <w:abstractNumId w:val="40"/>
  </w:num>
  <w:num w:numId="27" w16cid:durableId="761343499">
    <w:abstractNumId w:val="34"/>
  </w:num>
  <w:num w:numId="28" w16cid:durableId="27023671">
    <w:abstractNumId w:val="15"/>
  </w:num>
  <w:num w:numId="29" w16cid:durableId="1000932009">
    <w:abstractNumId w:val="14"/>
  </w:num>
  <w:num w:numId="30" w16cid:durableId="1731928440">
    <w:abstractNumId w:val="26"/>
  </w:num>
  <w:num w:numId="31" w16cid:durableId="878903845">
    <w:abstractNumId w:val="46"/>
  </w:num>
  <w:num w:numId="32" w16cid:durableId="1660770138">
    <w:abstractNumId w:val="22"/>
  </w:num>
  <w:num w:numId="33" w16cid:durableId="1298756442">
    <w:abstractNumId w:val="19"/>
  </w:num>
  <w:num w:numId="34" w16cid:durableId="775296424">
    <w:abstractNumId w:val="43"/>
  </w:num>
  <w:num w:numId="35" w16cid:durableId="350032144">
    <w:abstractNumId w:val="29"/>
  </w:num>
  <w:num w:numId="36" w16cid:durableId="1152674162">
    <w:abstractNumId w:val="17"/>
  </w:num>
  <w:num w:numId="37" w16cid:durableId="848642322">
    <w:abstractNumId w:val="21"/>
  </w:num>
  <w:num w:numId="38" w16cid:durableId="1400447622">
    <w:abstractNumId w:val="16"/>
  </w:num>
  <w:num w:numId="39" w16cid:durableId="460198208">
    <w:abstractNumId w:val="42"/>
  </w:num>
  <w:num w:numId="40" w16cid:durableId="1927610967">
    <w:abstractNumId w:val="38"/>
  </w:num>
  <w:num w:numId="41" w16cid:durableId="1563901742">
    <w:abstractNumId w:val="33"/>
  </w:num>
  <w:num w:numId="42" w16cid:durableId="1202742394">
    <w:abstractNumId w:val="35"/>
  </w:num>
  <w:num w:numId="43" w16cid:durableId="2054032992">
    <w:abstractNumId w:val="24"/>
  </w:num>
  <w:num w:numId="44" w16cid:durableId="1613705156">
    <w:abstractNumId w:val="20"/>
  </w:num>
  <w:num w:numId="45" w16cid:durableId="1048183966">
    <w:abstractNumId w:val="31"/>
  </w:num>
  <w:num w:numId="46" w16cid:durableId="348532787">
    <w:abstractNumId w:val="37"/>
  </w:num>
  <w:num w:numId="47" w16cid:durableId="670528162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56"/>
    <w:rsid w:val="00001237"/>
    <w:rsid w:val="00006756"/>
    <w:rsid w:val="00012D82"/>
    <w:rsid w:val="0001712B"/>
    <w:rsid w:val="000207D7"/>
    <w:rsid w:val="00026418"/>
    <w:rsid w:val="00043854"/>
    <w:rsid w:val="0004554E"/>
    <w:rsid w:val="0005630D"/>
    <w:rsid w:val="00094FAE"/>
    <w:rsid w:val="000A1047"/>
    <w:rsid w:val="000B5DA2"/>
    <w:rsid w:val="000B64EC"/>
    <w:rsid w:val="000E0AD8"/>
    <w:rsid w:val="000E4D81"/>
    <w:rsid w:val="00110D4A"/>
    <w:rsid w:val="00110FC7"/>
    <w:rsid w:val="0011455C"/>
    <w:rsid w:val="00121978"/>
    <w:rsid w:val="00142DF7"/>
    <w:rsid w:val="00143528"/>
    <w:rsid w:val="00167709"/>
    <w:rsid w:val="001678BA"/>
    <w:rsid w:val="00171725"/>
    <w:rsid w:val="001735AB"/>
    <w:rsid w:val="001962F1"/>
    <w:rsid w:val="0019785A"/>
    <w:rsid w:val="001A0D10"/>
    <w:rsid w:val="001A3106"/>
    <w:rsid w:val="001B0364"/>
    <w:rsid w:val="0020151B"/>
    <w:rsid w:val="00213289"/>
    <w:rsid w:val="00217160"/>
    <w:rsid w:val="0022093B"/>
    <w:rsid w:val="002249E3"/>
    <w:rsid w:val="002353FD"/>
    <w:rsid w:val="002506CB"/>
    <w:rsid w:val="0027394B"/>
    <w:rsid w:val="00292EEA"/>
    <w:rsid w:val="002A131F"/>
    <w:rsid w:val="002B0E95"/>
    <w:rsid w:val="002D6121"/>
    <w:rsid w:val="002D6D71"/>
    <w:rsid w:val="002D7E4C"/>
    <w:rsid w:val="00307AC1"/>
    <w:rsid w:val="00310EA7"/>
    <w:rsid w:val="003244DE"/>
    <w:rsid w:val="00324FD8"/>
    <w:rsid w:val="00326E4C"/>
    <w:rsid w:val="0035236F"/>
    <w:rsid w:val="00354ADE"/>
    <w:rsid w:val="00397526"/>
    <w:rsid w:val="003D101A"/>
    <w:rsid w:val="003E5DB5"/>
    <w:rsid w:val="00402E27"/>
    <w:rsid w:val="004073B0"/>
    <w:rsid w:val="0041150E"/>
    <w:rsid w:val="0042443E"/>
    <w:rsid w:val="004250B7"/>
    <w:rsid w:val="00435AC4"/>
    <w:rsid w:val="00444629"/>
    <w:rsid w:val="00445A4D"/>
    <w:rsid w:val="00456538"/>
    <w:rsid w:val="004850AA"/>
    <w:rsid w:val="004923C8"/>
    <w:rsid w:val="00495F52"/>
    <w:rsid w:val="004C4FAD"/>
    <w:rsid w:val="004E5AF9"/>
    <w:rsid w:val="004E613F"/>
    <w:rsid w:val="004F7440"/>
    <w:rsid w:val="004F74D4"/>
    <w:rsid w:val="004F7551"/>
    <w:rsid w:val="0051632E"/>
    <w:rsid w:val="005410AE"/>
    <w:rsid w:val="00541AAC"/>
    <w:rsid w:val="00543BAE"/>
    <w:rsid w:val="00544208"/>
    <w:rsid w:val="00546B93"/>
    <w:rsid w:val="00550388"/>
    <w:rsid w:val="00551F3F"/>
    <w:rsid w:val="005665C4"/>
    <w:rsid w:val="00572BA1"/>
    <w:rsid w:val="00576737"/>
    <w:rsid w:val="00586424"/>
    <w:rsid w:val="00590F3A"/>
    <w:rsid w:val="00596C67"/>
    <w:rsid w:val="005B2D74"/>
    <w:rsid w:val="005B3BCA"/>
    <w:rsid w:val="005B3CAD"/>
    <w:rsid w:val="005C073D"/>
    <w:rsid w:val="005D576F"/>
    <w:rsid w:val="005E13B2"/>
    <w:rsid w:val="005F1547"/>
    <w:rsid w:val="005F1E4C"/>
    <w:rsid w:val="00606589"/>
    <w:rsid w:val="00623B12"/>
    <w:rsid w:val="00625917"/>
    <w:rsid w:val="00637F38"/>
    <w:rsid w:val="0064326B"/>
    <w:rsid w:val="00645252"/>
    <w:rsid w:val="00660A7C"/>
    <w:rsid w:val="0068137A"/>
    <w:rsid w:val="006814E5"/>
    <w:rsid w:val="00690694"/>
    <w:rsid w:val="00693633"/>
    <w:rsid w:val="00694C22"/>
    <w:rsid w:val="00696E13"/>
    <w:rsid w:val="006A4DAA"/>
    <w:rsid w:val="006A79AF"/>
    <w:rsid w:val="006C23F7"/>
    <w:rsid w:val="006C4CA4"/>
    <w:rsid w:val="006D3D74"/>
    <w:rsid w:val="006E139B"/>
    <w:rsid w:val="006E22B8"/>
    <w:rsid w:val="006E2781"/>
    <w:rsid w:val="007213E6"/>
    <w:rsid w:val="00731046"/>
    <w:rsid w:val="007442DC"/>
    <w:rsid w:val="00764F80"/>
    <w:rsid w:val="0076781E"/>
    <w:rsid w:val="007724C2"/>
    <w:rsid w:val="00773037"/>
    <w:rsid w:val="00781BF4"/>
    <w:rsid w:val="00796CB0"/>
    <w:rsid w:val="007C0F2C"/>
    <w:rsid w:val="007D4548"/>
    <w:rsid w:val="007F55A6"/>
    <w:rsid w:val="00820102"/>
    <w:rsid w:val="00826B71"/>
    <w:rsid w:val="0082757D"/>
    <w:rsid w:val="0083569A"/>
    <w:rsid w:val="00875B51"/>
    <w:rsid w:val="008803BD"/>
    <w:rsid w:val="0089154F"/>
    <w:rsid w:val="00893F6E"/>
    <w:rsid w:val="008A77AD"/>
    <w:rsid w:val="008B0434"/>
    <w:rsid w:val="008B3C8D"/>
    <w:rsid w:val="008E5A36"/>
    <w:rsid w:val="00931623"/>
    <w:rsid w:val="0093167B"/>
    <w:rsid w:val="00940C4F"/>
    <w:rsid w:val="0096032F"/>
    <w:rsid w:val="00973286"/>
    <w:rsid w:val="009912EC"/>
    <w:rsid w:val="009917C1"/>
    <w:rsid w:val="009A01DF"/>
    <w:rsid w:val="009E1222"/>
    <w:rsid w:val="009E44E5"/>
    <w:rsid w:val="00A02AFB"/>
    <w:rsid w:val="00A226EC"/>
    <w:rsid w:val="00A22F72"/>
    <w:rsid w:val="00A238ED"/>
    <w:rsid w:val="00A37F6C"/>
    <w:rsid w:val="00A513BF"/>
    <w:rsid w:val="00A53EB8"/>
    <w:rsid w:val="00A57A04"/>
    <w:rsid w:val="00A65CA1"/>
    <w:rsid w:val="00A82CF0"/>
    <w:rsid w:val="00A8493B"/>
    <w:rsid w:val="00A9204E"/>
    <w:rsid w:val="00AB00AB"/>
    <w:rsid w:val="00AB5001"/>
    <w:rsid w:val="00AB7539"/>
    <w:rsid w:val="00AC6831"/>
    <w:rsid w:val="00AF4527"/>
    <w:rsid w:val="00AF57EF"/>
    <w:rsid w:val="00AF77C6"/>
    <w:rsid w:val="00B15455"/>
    <w:rsid w:val="00B202B3"/>
    <w:rsid w:val="00B20D46"/>
    <w:rsid w:val="00B322A3"/>
    <w:rsid w:val="00B344AA"/>
    <w:rsid w:val="00B6249E"/>
    <w:rsid w:val="00B713FA"/>
    <w:rsid w:val="00B8471A"/>
    <w:rsid w:val="00B84C3F"/>
    <w:rsid w:val="00BA700C"/>
    <w:rsid w:val="00BC2A6E"/>
    <w:rsid w:val="00BD44CB"/>
    <w:rsid w:val="00BF0B34"/>
    <w:rsid w:val="00BF354C"/>
    <w:rsid w:val="00BF460E"/>
    <w:rsid w:val="00BF637E"/>
    <w:rsid w:val="00C00C2B"/>
    <w:rsid w:val="00C07E37"/>
    <w:rsid w:val="00C11D3F"/>
    <w:rsid w:val="00C13328"/>
    <w:rsid w:val="00C236B2"/>
    <w:rsid w:val="00C35613"/>
    <w:rsid w:val="00C536E0"/>
    <w:rsid w:val="00C716CD"/>
    <w:rsid w:val="00C80732"/>
    <w:rsid w:val="00CA457C"/>
    <w:rsid w:val="00CC3FEA"/>
    <w:rsid w:val="00CD3786"/>
    <w:rsid w:val="00CE7059"/>
    <w:rsid w:val="00CE78FC"/>
    <w:rsid w:val="00CF0790"/>
    <w:rsid w:val="00CF19C5"/>
    <w:rsid w:val="00CF72C4"/>
    <w:rsid w:val="00D27713"/>
    <w:rsid w:val="00D27B88"/>
    <w:rsid w:val="00D42FF9"/>
    <w:rsid w:val="00D552FB"/>
    <w:rsid w:val="00D577AB"/>
    <w:rsid w:val="00D57C2B"/>
    <w:rsid w:val="00D66BC3"/>
    <w:rsid w:val="00D74F83"/>
    <w:rsid w:val="00D82FFF"/>
    <w:rsid w:val="00DA6C90"/>
    <w:rsid w:val="00DB35CD"/>
    <w:rsid w:val="00DC6014"/>
    <w:rsid w:val="00E016D5"/>
    <w:rsid w:val="00E13F23"/>
    <w:rsid w:val="00E434AB"/>
    <w:rsid w:val="00E551AD"/>
    <w:rsid w:val="00E76E1F"/>
    <w:rsid w:val="00E77023"/>
    <w:rsid w:val="00E8095B"/>
    <w:rsid w:val="00E81277"/>
    <w:rsid w:val="00E82581"/>
    <w:rsid w:val="00E86BF3"/>
    <w:rsid w:val="00E971C9"/>
    <w:rsid w:val="00EA61C5"/>
    <w:rsid w:val="00EC4B2C"/>
    <w:rsid w:val="00EC69FC"/>
    <w:rsid w:val="00EE22BD"/>
    <w:rsid w:val="00F03310"/>
    <w:rsid w:val="00F106BB"/>
    <w:rsid w:val="00F41498"/>
    <w:rsid w:val="00F625D8"/>
    <w:rsid w:val="00F72866"/>
    <w:rsid w:val="00F81A4E"/>
    <w:rsid w:val="00F8460F"/>
    <w:rsid w:val="00F84CAD"/>
    <w:rsid w:val="00F91A62"/>
    <w:rsid w:val="00F9345F"/>
    <w:rsid w:val="00FA2A89"/>
    <w:rsid w:val="00FB1A8F"/>
    <w:rsid w:val="00FC2220"/>
    <w:rsid w:val="00FD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5B40E"/>
  <w15:chartTrackingRefBased/>
  <w15:docId w15:val="{D2840A48-11B2-494E-B035-D1C61E11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00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5B2D7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F77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F77C6"/>
  </w:style>
  <w:style w:type="character" w:customStyle="1" w:styleId="casenumber">
    <w:name w:val="casenumber"/>
    <w:basedOn w:val="DefaultParagraphFont"/>
    <w:rsid w:val="00D82FFF"/>
  </w:style>
  <w:style w:type="character" w:customStyle="1" w:styleId="divider1">
    <w:name w:val="divider1"/>
    <w:basedOn w:val="DefaultParagraphFont"/>
    <w:rsid w:val="00D82FFF"/>
  </w:style>
  <w:style w:type="character" w:customStyle="1" w:styleId="description">
    <w:name w:val="description"/>
    <w:basedOn w:val="DefaultParagraphFont"/>
    <w:rsid w:val="00D82FFF"/>
  </w:style>
  <w:style w:type="character" w:customStyle="1" w:styleId="divider2">
    <w:name w:val="divider2"/>
    <w:basedOn w:val="DefaultParagraphFont"/>
    <w:rsid w:val="00D82FFF"/>
  </w:style>
  <w:style w:type="character" w:customStyle="1" w:styleId="address">
    <w:name w:val="address"/>
    <w:basedOn w:val="DefaultParagraphFont"/>
    <w:rsid w:val="00D82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od3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O'Donoghue</dc:creator>
  <cp:keywords/>
  <dc:description/>
  <cp:lastModifiedBy>Clerk Bourton on the Hill PC</cp:lastModifiedBy>
  <cp:revision>2</cp:revision>
  <cp:lastPrinted>2023-05-15T11:35:00Z</cp:lastPrinted>
  <dcterms:created xsi:type="dcterms:W3CDTF">2023-08-01T11:17:00Z</dcterms:created>
  <dcterms:modified xsi:type="dcterms:W3CDTF">2023-08-01T11:17:00Z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