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8661" w14:textId="25EFCB81" w:rsidR="00006756" w:rsidRDefault="00006756" w:rsidP="00006756">
      <w:pPr>
        <w:pStyle w:val="Heading2"/>
        <w:tabs>
          <w:tab w:val="left" w:pos="1620"/>
        </w:tabs>
        <w:ind w:left="1418" w:hanging="1418"/>
        <w:jc w:val="both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 w:rsidRPr="00006756">
        <w:rPr>
          <w:rFonts w:ascii="Garamond" w:hAnsi="Garamond" w:cs="Arial"/>
          <w:b/>
          <w:sz w:val="22"/>
          <w:szCs w:val="22"/>
          <w:u w:val="single"/>
        </w:rPr>
        <w:t>EBRINGTON PARISH COUNCIL</w:t>
      </w:r>
    </w:p>
    <w:p w14:paraId="7B5ED413" w14:textId="76667119" w:rsidR="00006756" w:rsidRPr="00006756" w:rsidRDefault="00006756" w:rsidP="00006756">
      <w:r>
        <w:t>Minutes of the Parish Council meeting held o</w:t>
      </w:r>
      <w:r w:rsidR="00D82FFF">
        <w:t>n January 23</w:t>
      </w:r>
      <w:r w:rsidR="00D82FFF" w:rsidRPr="00D82FFF">
        <w:rPr>
          <w:vertAlign w:val="superscript"/>
        </w:rPr>
        <w:t>rd</w:t>
      </w:r>
      <w:r w:rsidR="00D82FFF">
        <w:t xml:space="preserve"> </w:t>
      </w:r>
      <w:r>
        <w:t xml:space="preserve"> 202</w:t>
      </w:r>
      <w:r w:rsidR="00D82FFF">
        <w:t>3</w:t>
      </w:r>
      <w:r>
        <w:t xml:space="preserve"> at 7.30pm in the Village Hall.</w:t>
      </w:r>
    </w:p>
    <w:p w14:paraId="61B0AE37" w14:textId="77777777" w:rsidR="00006756" w:rsidRDefault="00006756" w:rsidP="00006756">
      <w:pPr>
        <w:pStyle w:val="Heading2"/>
        <w:tabs>
          <w:tab w:val="left" w:pos="1620"/>
        </w:tabs>
        <w:ind w:left="1418" w:hanging="1418"/>
        <w:jc w:val="both"/>
        <w:rPr>
          <w:rFonts w:ascii="Garamond" w:hAnsi="Garamond" w:cs="Arial"/>
          <w:b/>
          <w:sz w:val="22"/>
          <w:szCs w:val="22"/>
        </w:rPr>
      </w:pPr>
    </w:p>
    <w:p w14:paraId="2E61C15A" w14:textId="796C7BDA" w:rsidR="00006756" w:rsidRDefault="00006756"/>
    <w:p w14:paraId="51D84245" w14:textId="77777777" w:rsidR="00AB5001" w:rsidRDefault="00AB5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7593"/>
        <w:gridCol w:w="1010"/>
      </w:tblGrid>
      <w:tr w:rsidR="002A131F" w14:paraId="2FE3745D" w14:textId="77777777" w:rsidTr="00006756">
        <w:tc>
          <w:tcPr>
            <w:tcW w:w="0" w:type="auto"/>
          </w:tcPr>
          <w:p w14:paraId="5A9DB19A" w14:textId="3D155136" w:rsidR="00006756" w:rsidRDefault="00006756">
            <w:r>
              <w:t>Ref.</w:t>
            </w:r>
          </w:p>
        </w:tc>
        <w:tc>
          <w:tcPr>
            <w:tcW w:w="0" w:type="auto"/>
          </w:tcPr>
          <w:p w14:paraId="6EB3571B" w14:textId="77777777" w:rsidR="00006756" w:rsidRPr="00006756" w:rsidRDefault="0000675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712191CE" w14:textId="7094CA67" w:rsidR="00006756" w:rsidRDefault="00006756">
            <w:r>
              <w:t>Action by</w:t>
            </w:r>
          </w:p>
        </w:tc>
      </w:tr>
      <w:tr w:rsidR="002A131F" w14:paraId="0B31C11F" w14:textId="77777777" w:rsidTr="00006756">
        <w:tc>
          <w:tcPr>
            <w:tcW w:w="0" w:type="auto"/>
          </w:tcPr>
          <w:p w14:paraId="15772ED6" w14:textId="77777777" w:rsidR="001A0D10" w:rsidRDefault="001A0D10"/>
          <w:p w14:paraId="7B6FEA12" w14:textId="729D32F7" w:rsidR="00B20D46" w:rsidRDefault="00F72866">
            <w:r>
              <w:t>2</w:t>
            </w:r>
            <w:r w:rsidR="00A82CF0">
              <w:t>3</w:t>
            </w:r>
            <w:r>
              <w:t>/</w:t>
            </w:r>
            <w:r w:rsidR="00A82CF0">
              <w:t>01</w:t>
            </w:r>
          </w:p>
        </w:tc>
        <w:tc>
          <w:tcPr>
            <w:tcW w:w="0" w:type="auto"/>
          </w:tcPr>
          <w:p w14:paraId="69DE1AEF" w14:textId="77777777" w:rsidR="001A0D10" w:rsidRPr="001A0D10" w:rsidRDefault="001A0D10">
            <w:pPr>
              <w:rPr>
                <w:b/>
                <w:bCs/>
                <w:u w:val="single"/>
              </w:rPr>
            </w:pPr>
            <w:r w:rsidRPr="001A0D10">
              <w:rPr>
                <w:b/>
                <w:bCs/>
                <w:u w:val="single"/>
              </w:rPr>
              <w:t>Present:</w:t>
            </w:r>
          </w:p>
          <w:p w14:paraId="17A2A860" w14:textId="0BA17702" w:rsidR="001A0D10" w:rsidRDefault="001A0D10">
            <w:r w:rsidRPr="001A0D10">
              <w:t xml:space="preserve">Cllrs. </w:t>
            </w:r>
            <w:proofErr w:type="spellStart"/>
            <w:r w:rsidRPr="001A0D10">
              <w:t>A.Warren</w:t>
            </w:r>
            <w:proofErr w:type="spellEnd"/>
            <w:r w:rsidRPr="001A0D10">
              <w:t xml:space="preserve"> (Chairman), </w:t>
            </w:r>
            <w:proofErr w:type="spellStart"/>
            <w:r w:rsidRPr="001A0D10">
              <w:t>M.Fisher</w:t>
            </w:r>
            <w:proofErr w:type="spellEnd"/>
            <w:r w:rsidRPr="001A0D10">
              <w:t xml:space="preserve">, </w:t>
            </w:r>
            <w:proofErr w:type="spellStart"/>
            <w:r w:rsidRPr="001A0D10">
              <w:t>P.Drinkwater</w:t>
            </w:r>
            <w:proofErr w:type="spellEnd"/>
            <w:r w:rsidRPr="001A0D10">
              <w:t xml:space="preserve">,  </w:t>
            </w:r>
            <w:proofErr w:type="spellStart"/>
            <w:r w:rsidRPr="001A0D10">
              <w:t>L.French</w:t>
            </w:r>
            <w:proofErr w:type="spellEnd"/>
            <w:r w:rsidRPr="001A0D10">
              <w:t xml:space="preserve">, </w:t>
            </w:r>
            <w:proofErr w:type="spellStart"/>
            <w:r w:rsidRPr="001A0D10">
              <w:t>B.Sabin</w:t>
            </w:r>
            <w:proofErr w:type="spellEnd"/>
            <w:r w:rsidRPr="001A0D10">
              <w:t>,</w:t>
            </w:r>
            <w:r w:rsidR="00690694">
              <w:t xml:space="preserve"> </w:t>
            </w:r>
            <w:proofErr w:type="spellStart"/>
            <w:r w:rsidR="00690694">
              <w:t>P.Chappel</w:t>
            </w:r>
            <w:r w:rsidR="00BF354C">
              <w:t>l</w:t>
            </w:r>
            <w:proofErr w:type="spellEnd"/>
            <w:r w:rsidR="00690694">
              <w:t xml:space="preserve">, </w:t>
            </w:r>
            <w:proofErr w:type="spellStart"/>
            <w:r w:rsidR="00690694">
              <w:t>J.Coombe</w:t>
            </w:r>
            <w:proofErr w:type="spellEnd"/>
            <w:r w:rsidR="00690694">
              <w:t>,</w:t>
            </w:r>
            <w:r w:rsidR="00A82CF0">
              <w:t xml:space="preserve"> </w:t>
            </w:r>
            <w:proofErr w:type="spellStart"/>
            <w:r w:rsidR="003E5DB5">
              <w:t>S.Jepson</w:t>
            </w:r>
            <w:proofErr w:type="spellEnd"/>
            <w:r w:rsidRPr="001A0D10">
              <w:t xml:space="preserve"> K. O’Donoghue (Clerk) &amp; </w:t>
            </w:r>
            <w:r w:rsidR="00A82CF0">
              <w:t xml:space="preserve">8 </w:t>
            </w:r>
            <w:r w:rsidRPr="001A0D10">
              <w:t>members of the public.</w:t>
            </w:r>
          </w:p>
          <w:p w14:paraId="0F73C1A2" w14:textId="70CD8636" w:rsidR="001A0D10" w:rsidRPr="001A0D10" w:rsidRDefault="001A0D10"/>
        </w:tc>
        <w:tc>
          <w:tcPr>
            <w:tcW w:w="0" w:type="auto"/>
          </w:tcPr>
          <w:p w14:paraId="66D81886" w14:textId="77777777" w:rsidR="001A0D10" w:rsidRDefault="001A0D10"/>
        </w:tc>
      </w:tr>
      <w:tr w:rsidR="002A131F" w14:paraId="26D970DE" w14:textId="77777777" w:rsidTr="00006756">
        <w:tc>
          <w:tcPr>
            <w:tcW w:w="0" w:type="auto"/>
          </w:tcPr>
          <w:p w14:paraId="008559A9" w14:textId="77777777" w:rsidR="00006756" w:rsidRDefault="00006756"/>
          <w:p w14:paraId="7721A81F" w14:textId="6E26C971" w:rsidR="00F72866" w:rsidRDefault="00F72866">
            <w:r>
              <w:t>2</w:t>
            </w:r>
            <w:r w:rsidR="00826B71">
              <w:t>3</w:t>
            </w:r>
            <w:r>
              <w:t>/</w:t>
            </w:r>
            <w:r w:rsidR="00826B71">
              <w:t>02</w:t>
            </w:r>
          </w:p>
        </w:tc>
        <w:tc>
          <w:tcPr>
            <w:tcW w:w="0" w:type="auto"/>
          </w:tcPr>
          <w:p w14:paraId="63A87BEA" w14:textId="77777777" w:rsidR="007213E6" w:rsidRDefault="00006756">
            <w:r w:rsidRPr="007213E6">
              <w:rPr>
                <w:b/>
                <w:bCs/>
                <w:u w:val="single"/>
              </w:rPr>
              <w:t>Welcome &amp; apologies for absence</w:t>
            </w:r>
            <w:r>
              <w:t xml:space="preserve">: </w:t>
            </w:r>
          </w:p>
          <w:p w14:paraId="1F9DC0A3" w14:textId="443D1920" w:rsidR="00006756" w:rsidRDefault="00006756">
            <w:r>
              <w:t>The chairman welcomed everyone</w:t>
            </w:r>
            <w:r w:rsidR="00690694">
              <w:t>.</w:t>
            </w:r>
            <w:r>
              <w:t xml:space="preserve"> </w:t>
            </w:r>
            <w:r w:rsidR="00A82CF0">
              <w:t xml:space="preserve">Apologies </w:t>
            </w:r>
            <w:r w:rsidR="009917C1">
              <w:t xml:space="preserve">were </w:t>
            </w:r>
            <w:r w:rsidR="00A82CF0">
              <w:t>received from Lynden Stowe.</w:t>
            </w:r>
          </w:p>
          <w:p w14:paraId="613BAE5D" w14:textId="70985910" w:rsidR="007442DC" w:rsidRDefault="007442DC"/>
        </w:tc>
        <w:tc>
          <w:tcPr>
            <w:tcW w:w="0" w:type="auto"/>
          </w:tcPr>
          <w:p w14:paraId="499CFE6D" w14:textId="0A89923D" w:rsidR="00006756" w:rsidRDefault="00006756"/>
        </w:tc>
      </w:tr>
      <w:tr w:rsidR="002A131F" w14:paraId="27C9EDA1" w14:textId="77777777" w:rsidTr="00006756">
        <w:tc>
          <w:tcPr>
            <w:tcW w:w="0" w:type="auto"/>
          </w:tcPr>
          <w:p w14:paraId="16C7E2AF" w14:textId="77777777" w:rsidR="00006756" w:rsidRDefault="00006756"/>
          <w:p w14:paraId="53C09D29" w14:textId="5700BA72" w:rsidR="00F72866" w:rsidRDefault="00F72866">
            <w:r>
              <w:t>2</w:t>
            </w:r>
            <w:r w:rsidR="00826B71">
              <w:t>3</w:t>
            </w:r>
            <w:r>
              <w:t>/</w:t>
            </w:r>
            <w:r w:rsidR="00826B71">
              <w:t>03</w:t>
            </w:r>
          </w:p>
          <w:p w14:paraId="7ECBC33F" w14:textId="0D50119E" w:rsidR="00F72866" w:rsidRDefault="00F72866"/>
        </w:tc>
        <w:tc>
          <w:tcPr>
            <w:tcW w:w="0" w:type="auto"/>
          </w:tcPr>
          <w:p w14:paraId="69609EA0" w14:textId="77777777" w:rsidR="007213E6" w:rsidRDefault="007442DC">
            <w:r w:rsidRPr="005B2D74">
              <w:rPr>
                <w:b/>
                <w:bCs/>
                <w:u w:val="single"/>
              </w:rPr>
              <w:t>Declarations of Interest</w:t>
            </w:r>
            <w:r>
              <w:t xml:space="preserve">: </w:t>
            </w:r>
          </w:p>
          <w:p w14:paraId="06611C8F" w14:textId="7B5D419A" w:rsidR="00006756" w:rsidRDefault="003E5DB5">
            <w:r>
              <w:t xml:space="preserve">Maintenance Contract </w:t>
            </w:r>
            <w:r w:rsidR="00A82CF0">
              <w:t>–</w:t>
            </w:r>
            <w:r>
              <w:t xml:space="preserve"> </w:t>
            </w:r>
            <w:r w:rsidR="00A82CF0">
              <w:t>P.C.</w:t>
            </w:r>
          </w:p>
          <w:p w14:paraId="6A0E367B" w14:textId="01F3F094" w:rsidR="007442DC" w:rsidRDefault="007442DC"/>
        </w:tc>
        <w:tc>
          <w:tcPr>
            <w:tcW w:w="0" w:type="auto"/>
          </w:tcPr>
          <w:p w14:paraId="3E4CEA6B" w14:textId="77777777" w:rsidR="00006756" w:rsidRDefault="00006756"/>
        </w:tc>
      </w:tr>
      <w:tr w:rsidR="002A131F" w14:paraId="6DB15E31" w14:textId="77777777" w:rsidTr="00006756">
        <w:tc>
          <w:tcPr>
            <w:tcW w:w="0" w:type="auto"/>
          </w:tcPr>
          <w:p w14:paraId="334B06DB" w14:textId="77777777" w:rsidR="00006756" w:rsidRDefault="00006756"/>
          <w:p w14:paraId="08ADFC67" w14:textId="5A41227E" w:rsidR="00F72866" w:rsidRDefault="00F72866">
            <w:r>
              <w:t>2</w:t>
            </w:r>
            <w:r w:rsidR="00826B71">
              <w:t>3</w:t>
            </w:r>
            <w:r>
              <w:t>/</w:t>
            </w:r>
            <w:r w:rsidR="00826B71">
              <w:t>04</w:t>
            </w:r>
          </w:p>
        </w:tc>
        <w:tc>
          <w:tcPr>
            <w:tcW w:w="0" w:type="auto"/>
          </w:tcPr>
          <w:p w14:paraId="031FBBD1" w14:textId="77777777" w:rsidR="007213E6" w:rsidRDefault="007442DC">
            <w:pPr>
              <w:rPr>
                <w:b/>
                <w:bCs/>
              </w:rPr>
            </w:pPr>
            <w:r w:rsidRPr="005B2D74">
              <w:rPr>
                <w:b/>
                <w:bCs/>
                <w:u w:val="single"/>
              </w:rPr>
              <w:t>Minutes of previous meetings</w:t>
            </w:r>
            <w:r w:rsidRPr="007442DC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56563001" w14:textId="4FB08A18" w:rsidR="009A01DF" w:rsidRDefault="009A01DF">
            <w:r>
              <w:rPr>
                <w:b/>
                <w:bCs/>
              </w:rPr>
              <w:t>T</w:t>
            </w:r>
            <w:r w:rsidR="007442DC" w:rsidRPr="009A01DF">
              <w:t xml:space="preserve">he minutes of meetings held on </w:t>
            </w:r>
            <w:r w:rsidR="00E82581">
              <w:t>November</w:t>
            </w:r>
            <w:r w:rsidR="003E5DB5">
              <w:t xml:space="preserve"> 2</w:t>
            </w:r>
            <w:r w:rsidR="00E82581">
              <w:t>8</w:t>
            </w:r>
            <w:r w:rsidR="003E5DB5" w:rsidRPr="003E5DB5">
              <w:rPr>
                <w:vertAlign w:val="superscript"/>
              </w:rPr>
              <w:t>th</w:t>
            </w:r>
            <w:r w:rsidR="003E5DB5">
              <w:t xml:space="preserve"> </w:t>
            </w:r>
            <w:r w:rsidR="00B20D46" w:rsidRPr="009A01DF">
              <w:t>were</w:t>
            </w:r>
            <w:r w:rsidRPr="009A01DF">
              <w:t xml:space="preserve"> </w:t>
            </w:r>
            <w:r w:rsidRPr="00012D82">
              <w:rPr>
                <w:b/>
                <w:bCs/>
                <w:color w:val="FF0000"/>
              </w:rPr>
              <w:t>approved</w:t>
            </w:r>
            <w:r w:rsidR="005B2D74">
              <w:t xml:space="preserve"> unanimously</w:t>
            </w:r>
            <w:r w:rsidRPr="009A01DF">
              <w:t xml:space="preserve"> and signed by the Chairman</w:t>
            </w:r>
            <w:r>
              <w:t>.</w:t>
            </w:r>
          </w:p>
          <w:p w14:paraId="15B8B6C4" w14:textId="51697910" w:rsidR="00006756" w:rsidRPr="007442DC" w:rsidRDefault="009A01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14:paraId="6A482B48" w14:textId="77777777" w:rsidR="00006756" w:rsidRDefault="00006756"/>
        </w:tc>
      </w:tr>
      <w:tr w:rsidR="002A131F" w14:paraId="1BB866B8" w14:textId="77777777" w:rsidTr="00006756">
        <w:tc>
          <w:tcPr>
            <w:tcW w:w="0" w:type="auto"/>
          </w:tcPr>
          <w:p w14:paraId="321C9E93" w14:textId="77777777" w:rsidR="00006756" w:rsidRDefault="00006756"/>
          <w:p w14:paraId="4877735D" w14:textId="00C428CA" w:rsidR="00F72866" w:rsidRDefault="00826B71">
            <w:r>
              <w:t>23/05</w:t>
            </w:r>
          </w:p>
        </w:tc>
        <w:tc>
          <w:tcPr>
            <w:tcW w:w="0" w:type="auto"/>
          </w:tcPr>
          <w:p w14:paraId="1447947B" w14:textId="718D2A1F" w:rsidR="00006756" w:rsidRPr="001A0D10" w:rsidRDefault="009A01DF">
            <w:pPr>
              <w:rPr>
                <w:b/>
                <w:bCs/>
                <w:u w:val="single"/>
              </w:rPr>
            </w:pPr>
            <w:r w:rsidRPr="001A0D10">
              <w:rPr>
                <w:b/>
                <w:bCs/>
                <w:u w:val="single"/>
              </w:rPr>
              <w:t>Matters arising from previous minutes:</w:t>
            </w:r>
          </w:p>
          <w:p w14:paraId="28D6F2DE" w14:textId="77777777" w:rsidR="00A82CF0" w:rsidRPr="00A82CF0" w:rsidRDefault="00A82CF0" w:rsidP="00A82CF0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>
              <w:t>None</w:t>
            </w:r>
          </w:p>
          <w:p w14:paraId="2991907A" w14:textId="3CD09452" w:rsidR="00E434AB" w:rsidRPr="009A01DF" w:rsidRDefault="003E5DB5" w:rsidP="00A82CF0">
            <w:pPr>
              <w:pStyle w:val="ListParagraph"/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0" w:type="auto"/>
          </w:tcPr>
          <w:p w14:paraId="50605C0E" w14:textId="77777777" w:rsidR="00006756" w:rsidRDefault="00006756"/>
        </w:tc>
      </w:tr>
      <w:tr w:rsidR="002A131F" w14:paraId="2D82A790" w14:textId="77777777" w:rsidTr="00006756">
        <w:tc>
          <w:tcPr>
            <w:tcW w:w="0" w:type="auto"/>
          </w:tcPr>
          <w:p w14:paraId="4C4E9BD9" w14:textId="087C9805" w:rsidR="00006756" w:rsidRDefault="00826B71">
            <w:r>
              <w:t>23/06</w:t>
            </w:r>
          </w:p>
          <w:p w14:paraId="504783D3" w14:textId="77777777" w:rsidR="00F72866" w:rsidRDefault="00F72866"/>
          <w:p w14:paraId="472A7445" w14:textId="77777777" w:rsidR="00F72866" w:rsidRDefault="00F72866">
            <w:r>
              <w:t>/1</w:t>
            </w:r>
          </w:p>
          <w:p w14:paraId="7A7480CC" w14:textId="77777777" w:rsidR="00826B71" w:rsidRDefault="00826B71"/>
          <w:p w14:paraId="26B82556" w14:textId="2EE0A05B" w:rsidR="00F72866" w:rsidRDefault="00F72866">
            <w:r>
              <w:t>/2</w:t>
            </w:r>
          </w:p>
          <w:p w14:paraId="17AE6E8A" w14:textId="77777777" w:rsidR="00826B71" w:rsidRDefault="00826B71"/>
          <w:p w14:paraId="71ACFB7B" w14:textId="19D35FEE" w:rsidR="00F72866" w:rsidRDefault="00F72866">
            <w:r>
              <w:t>/3</w:t>
            </w:r>
          </w:p>
          <w:p w14:paraId="676A9827" w14:textId="77777777" w:rsidR="00F72866" w:rsidRDefault="00F72866"/>
          <w:p w14:paraId="0C496E53" w14:textId="06B9A30C" w:rsidR="00826B71" w:rsidRDefault="00826B71">
            <w:r>
              <w:t>/4</w:t>
            </w:r>
          </w:p>
        </w:tc>
        <w:tc>
          <w:tcPr>
            <w:tcW w:w="0" w:type="auto"/>
          </w:tcPr>
          <w:p w14:paraId="19C84B3C" w14:textId="77777777" w:rsidR="007213E6" w:rsidRPr="001A0D10" w:rsidRDefault="0096032F">
            <w:pPr>
              <w:rPr>
                <w:u w:val="single"/>
              </w:rPr>
            </w:pPr>
            <w:r w:rsidRPr="001A0D10">
              <w:rPr>
                <w:b/>
                <w:bCs/>
                <w:u w:val="single"/>
              </w:rPr>
              <w:t xml:space="preserve">County &amp; District </w:t>
            </w:r>
            <w:proofErr w:type="spellStart"/>
            <w:r w:rsidRPr="001A0D10">
              <w:rPr>
                <w:b/>
                <w:bCs/>
                <w:u w:val="single"/>
              </w:rPr>
              <w:t>Councillors</w:t>
            </w:r>
            <w:proofErr w:type="spellEnd"/>
            <w:r w:rsidRPr="001A0D10">
              <w:rPr>
                <w:b/>
                <w:bCs/>
                <w:u w:val="single"/>
              </w:rPr>
              <w:t xml:space="preserve"> Reports</w:t>
            </w:r>
            <w:r w:rsidRPr="001A0D10">
              <w:rPr>
                <w:u w:val="single"/>
              </w:rPr>
              <w:t>:</w:t>
            </w:r>
          </w:p>
          <w:p w14:paraId="2B19F914" w14:textId="77777777" w:rsidR="00A82CF0" w:rsidRDefault="0096032F" w:rsidP="00A82CF0">
            <w:r>
              <w:t xml:space="preserve"> </w:t>
            </w:r>
            <w:r w:rsidR="00A82CF0">
              <w:t>S</w:t>
            </w:r>
            <w:r w:rsidR="00E434AB">
              <w:t>.</w:t>
            </w:r>
            <w:r w:rsidR="00A82CF0">
              <w:t>J. reported:</w:t>
            </w:r>
          </w:p>
          <w:p w14:paraId="1ED59764" w14:textId="77777777" w:rsidR="007213E6" w:rsidRDefault="00A82CF0" w:rsidP="00A82CF0">
            <w:pPr>
              <w:pStyle w:val="ListParagraph"/>
              <w:numPr>
                <w:ilvl w:val="0"/>
                <w:numId w:val="35"/>
              </w:numPr>
            </w:pPr>
            <w:r>
              <w:t>The CDC budget meeting is scheduled for 15</w:t>
            </w:r>
            <w:r w:rsidRPr="00A82CF0">
              <w:rPr>
                <w:vertAlign w:val="superscript"/>
              </w:rPr>
              <w:t>th</w:t>
            </w:r>
            <w:r>
              <w:t xml:space="preserve"> Feb. and it was likely all revenue sources would be increased by the maximum permissible.</w:t>
            </w:r>
          </w:p>
          <w:p w14:paraId="17DD1A0B" w14:textId="4176A666" w:rsidR="00A82CF0" w:rsidRDefault="00A82CF0" w:rsidP="00A82CF0">
            <w:pPr>
              <w:pStyle w:val="ListParagraph"/>
              <w:numPr>
                <w:ilvl w:val="0"/>
                <w:numId w:val="35"/>
              </w:numPr>
            </w:pPr>
            <w:r>
              <w:t xml:space="preserve">A recent peer review of CDC, available on the </w:t>
            </w:r>
            <w:r w:rsidR="00F9345F">
              <w:t>website, identified</w:t>
            </w:r>
            <w:r>
              <w:t xml:space="preserve"> very low staff morale as a major issue.</w:t>
            </w:r>
          </w:p>
          <w:p w14:paraId="528B47E4" w14:textId="42AEA9EA" w:rsidR="00D82FFF" w:rsidRDefault="00D82FFF" w:rsidP="00A82CF0">
            <w:pPr>
              <w:pStyle w:val="ListParagraph"/>
              <w:numPr>
                <w:ilvl w:val="0"/>
                <w:numId w:val="35"/>
              </w:numPr>
            </w:pPr>
            <w:r>
              <w:t>David Moran was providing temporary support to the planning team.</w:t>
            </w:r>
          </w:p>
          <w:p w14:paraId="061E5B8B" w14:textId="77777777" w:rsidR="00826B71" w:rsidRDefault="00826B71" w:rsidP="00E82581"/>
          <w:p w14:paraId="41B93EC3" w14:textId="40E896A5" w:rsidR="00E82581" w:rsidRDefault="00E82581" w:rsidP="00E82581">
            <w:r>
              <w:t xml:space="preserve">Cllrs. requested that updates from Planning </w:t>
            </w:r>
            <w:r w:rsidR="00826B71">
              <w:t xml:space="preserve">be obtained </w:t>
            </w:r>
            <w:r>
              <w:t xml:space="preserve">on Saxon Fields enforcement and the outstanding Hidcote Boyce application. </w:t>
            </w:r>
          </w:p>
          <w:p w14:paraId="781A1295" w14:textId="04CBC1F9" w:rsidR="00A82CF0" w:rsidRDefault="00A82CF0" w:rsidP="00A82CF0">
            <w:pPr>
              <w:pStyle w:val="ListParagraph"/>
            </w:pPr>
          </w:p>
        </w:tc>
        <w:tc>
          <w:tcPr>
            <w:tcW w:w="0" w:type="auto"/>
          </w:tcPr>
          <w:p w14:paraId="1FB2A5B2" w14:textId="77777777" w:rsidR="00006756" w:rsidRDefault="00006756"/>
          <w:p w14:paraId="34D10B70" w14:textId="77777777" w:rsidR="00E82581" w:rsidRDefault="00E82581"/>
          <w:p w14:paraId="5C00D76C" w14:textId="77777777" w:rsidR="00E82581" w:rsidRDefault="00E82581"/>
          <w:p w14:paraId="0A7DA5BF" w14:textId="77777777" w:rsidR="00E82581" w:rsidRDefault="00E82581"/>
          <w:p w14:paraId="37EAEEE7" w14:textId="77777777" w:rsidR="00E82581" w:rsidRDefault="00E82581"/>
          <w:p w14:paraId="72487CA1" w14:textId="77777777" w:rsidR="00E82581" w:rsidRDefault="00E82581"/>
          <w:p w14:paraId="3A4FB147" w14:textId="39E43103" w:rsidR="00E82581" w:rsidRDefault="00E82581"/>
          <w:p w14:paraId="02391763" w14:textId="77777777" w:rsidR="00E82581" w:rsidRDefault="00E82581"/>
          <w:p w14:paraId="1B47D352" w14:textId="194CFF20" w:rsidR="00E82581" w:rsidRDefault="00E82581">
            <w:r>
              <w:t>SJ</w:t>
            </w:r>
          </w:p>
        </w:tc>
      </w:tr>
      <w:tr w:rsidR="002A131F" w14:paraId="0638CA74" w14:textId="77777777" w:rsidTr="00006756">
        <w:tc>
          <w:tcPr>
            <w:tcW w:w="0" w:type="auto"/>
          </w:tcPr>
          <w:p w14:paraId="2E07E3C7" w14:textId="07C13CF9" w:rsidR="00006756" w:rsidRDefault="00F72866">
            <w:r>
              <w:t>2</w:t>
            </w:r>
            <w:r w:rsidR="00826B71">
              <w:t>3/07</w:t>
            </w:r>
          </w:p>
          <w:p w14:paraId="3843E9F9" w14:textId="77777777" w:rsidR="00F72866" w:rsidRDefault="00F72866">
            <w:r>
              <w:t>/1</w:t>
            </w:r>
          </w:p>
          <w:p w14:paraId="07CF5D7E" w14:textId="77777777" w:rsidR="00826B71" w:rsidRDefault="00826B71"/>
          <w:p w14:paraId="37B45578" w14:textId="501D1C31" w:rsidR="00F72866" w:rsidRDefault="00F72866">
            <w:r>
              <w:t>/2</w:t>
            </w:r>
          </w:p>
          <w:p w14:paraId="086310B0" w14:textId="0378E606" w:rsidR="00F72866" w:rsidRDefault="00F72866"/>
        </w:tc>
        <w:tc>
          <w:tcPr>
            <w:tcW w:w="0" w:type="auto"/>
          </w:tcPr>
          <w:p w14:paraId="3E506E8C" w14:textId="7A601234" w:rsidR="00006756" w:rsidRDefault="0096032F">
            <w:pPr>
              <w:rPr>
                <w:b/>
                <w:bCs/>
              </w:rPr>
            </w:pPr>
            <w:r w:rsidRPr="005B2D74">
              <w:rPr>
                <w:b/>
                <w:bCs/>
                <w:u w:val="single"/>
              </w:rPr>
              <w:t>Planning</w:t>
            </w:r>
            <w:r w:rsidRPr="0096032F">
              <w:rPr>
                <w:b/>
                <w:bCs/>
              </w:rPr>
              <w:t>:</w:t>
            </w:r>
          </w:p>
          <w:p w14:paraId="52A7504C" w14:textId="0C2803A9" w:rsidR="007213E6" w:rsidRDefault="007213E6">
            <w:pPr>
              <w:rPr>
                <w:rFonts w:cstheme="minorHAnsi"/>
              </w:rPr>
            </w:pPr>
            <w:r w:rsidRPr="00142DF7">
              <w:rPr>
                <w:rFonts w:cstheme="minorHAnsi"/>
                <w:b/>
                <w:bCs/>
              </w:rPr>
              <w:t>Current</w:t>
            </w:r>
            <w:r w:rsidR="00D82FFF">
              <w:rPr>
                <w:rFonts w:cstheme="minorHAnsi"/>
                <w:b/>
                <w:bCs/>
              </w:rPr>
              <w:t xml:space="preserve">: </w:t>
            </w:r>
            <w:r w:rsidR="00D82FFF" w:rsidRPr="00D82FFF">
              <w:rPr>
                <w:rFonts w:cstheme="minorHAnsi"/>
              </w:rPr>
              <w:t>None</w:t>
            </w:r>
          </w:p>
          <w:p w14:paraId="709BF781" w14:textId="77777777" w:rsidR="00D82FFF" w:rsidRDefault="00D82FFF">
            <w:pPr>
              <w:rPr>
                <w:rFonts w:cstheme="minorHAnsi"/>
              </w:rPr>
            </w:pPr>
            <w:r w:rsidRPr="00D82FFF">
              <w:rPr>
                <w:rFonts w:cstheme="minorHAnsi"/>
                <w:b/>
                <w:bCs/>
              </w:rPr>
              <w:t>Outstanding:</w:t>
            </w:r>
            <w:r w:rsidRPr="00D82FFF">
              <w:rPr>
                <w:rFonts w:cstheme="minorHAnsi"/>
              </w:rPr>
              <w:t xml:space="preserve"> </w:t>
            </w:r>
          </w:p>
          <w:p w14:paraId="762127E8" w14:textId="150D8D89" w:rsidR="00D82FFF" w:rsidRPr="00D82FFF" w:rsidRDefault="00D82FFF" w:rsidP="00D82FFF">
            <w:pPr>
              <w:pStyle w:val="ListParagraph"/>
              <w:numPr>
                <w:ilvl w:val="0"/>
                <w:numId w:val="36"/>
              </w:numPr>
              <w:rPr>
                <w:rStyle w:val="address"/>
                <w:rFonts w:cstheme="minorHAnsi"/>
                <w:b/>
                <w:bCs/>
              </w:rPr>
            </w:pPr>
            <w:r w:rsidRPr="00D82FFF">
              <w:rPr>
                <w:rStyle w:val="casenumber"/>
                <w:rFonts w:cstheme="minorHAnsi"/>
                <w:color w:val="333333"/>
                <w:shd w:val="clear" w:color="auto" w:fill="FFFFFF"/>
              </w:rPr>
              <w:t>22/00922/FUL </w:t>
            </w:r>
            <w:r w:rsidRPr="00D82FFF">
              <w:rPr>
                <w:rStyle w:val="divider1"/>
                <w:rFonts w:cstheme="minorHAnsi"/>
                <w:color w:val="333333"/>
                <w:shd w:val="clear" w:color="auto" w:fill="FFFFFF"/>
              </w:rPr>
              <w:t>|</w:t>
            </w:r>
            <w:r w:rsidRPr="00D82FFF">
              <w:rPr>
                <w:rFonts w:cstheme="minorHAnsi"/>
                <w:color w:val="333333"/>
                <w:shd w:val="clear" w:color="auto" w:fill="FFFFFF"/>
              </w:rPr>
              <w:t> </w:t>
            </w:r>
            <w:r w:rsidRPr="00D82FFF">
              <w:rPr>
                <w:rStyle w:val="description"/>
                <w:rFonts w:cstheme="minorHAnsi"/>
                <w:color w:val="333333"/>
                <w:shd w:val="clear" w:color="auto" w:fill="FFFFFF"/>
              </w:rPr>
              <w:t xml:space="preserve">Replacement of windows &amp; doors, </w:t>
            </w:r>
            <w:r w:rsidRPr="00D82FFF">
              <w:rPr>
                <w:rStyle w:val="address"/>
                <w:rFonts w:cstheme="minorHAnsi"/>
                <w:color w:val="333333"/>
                <w:shd w:val="clear" w:color="auto" w:fill="FFFFFF"/>
              </w:rPr>
              <w:t>Crabtree Cottage Hidcote Boyce</w:t>
            </w:r>
            <w:r w:rsidR="00397526">
              <w:rPr>
                <w:rStyle w:val="address"/>
                <w:rFonts w:cstheme="minorHAnsi"/>
                <w:color w:val="333333"/>
                <w:shd w:val="clear" w:color="auto" w:fill="FFFFFF"/>
              </w:rPr>
              <w:t xml:space="preserve"> – waiting since 1/4/22</w:t>
            </w:r>
          </w:p>
          <w:p w14:paraId="5B83ED74" w14:textId="1B1A6A1D" w:rsidR="00A65CA1" w:rsidRPr="00043854" w:rsidRDefault="00A65CA1" w:rsidP="0022093B">
            <w:pPr>
              <w:pStyle w:val="ListParagraph"/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14:paraId="087891D1" w14:textId="68936902" w:rsidR="005B2D74" w:rsidRPr="00043854" w:rsidRDefault="007213E6">
            <w:pPr>
              <w:rPr>
                <w:lang w:val="en-GB"/>
              </w:rPr>
            </w:pPr>
            <w:r w:rsidRPr="00043854">
              <w:rPr>
                <w:lang w:val="en-GB"/>
              </w:rPr>
              <w:t xml:space="preserve">               </w:t>
            </w:r>
          </w:p>
          <w:p w14:paraId="5958A491" w14:textId="77777777" w:rsidR="005B2D74" w:rsidRPr="00043854" w:rsidRDefault="005B2D74">
            <w:pPr>
              <w:rPr>
                <w:lang w:val="en-GB"/>
              </w:rPr>
            </w:pPr>
          </w:p>
          <w:p w14:paraId="7A00AB8D" w14:textId="2818F05C" w:rsidR="00B20D46" w:rsidRDefault="007213E6">
            <w:r>
              <w:t xml:space="preserve"> </w:t>
            </w:r>
          </w:p>
          <w:p w14:paraId="63C157B1" w14:textId="77777777" w:rsidR="00B20D46" w:rsidRDefault="00B20D46"/>
          <w:p w14:paraId="6F3959D9" w14:textId="7949A869" w:rsidR="00006756" w:rsidRDefault="00006756"/>
        </w:tc>
      </w:tr>
      <w:tr w:rsidR="00A65CA1" w14:paraId="5DB53F4F" w14:textId="77777777" w:rsidTr="00006756">
        <w:tc>
          <w:tcPr>
            <w:tcW w:w="0" w:type="auto"/>
          </w:tcPr>
          <w:p w14:paraId="636A60A0" w14:textId="77777777" w:rsidR="00A65CA1" w:rsidRDefault="00F72866">
            <w:r>
              <w:t>2</w:t>
            </w:r>
            <w:r w:rsidR="00826B71">
              <w:t>3/08</w:t>
            </w:r>
          </w:p>
          <w:p w14:paraId="11A22FC2" w14:textId="77777777" w:rsidR="00826B71" w:rsidRDefault="00826B71">
            <w:r>
              <w:t>/1</w:t>
            </w:r>
          </w:p>
          <w:p w14:paraId="54916432" w14:textId="77777777" w:rsidR="00826B71" w:rsidRDefault="00826B71"/>
          <w:p w14:paraId="530BAB0A" w14:textId="77777777" w:rsidR="00826B71" w:rsidRDefault="00826B71"/>
          <w:p w14:paraId="42341F96" w14:textId="608220C8" w:rsidR="00826B71" w:rsidRDefault="00826B71">
            <w:r>
              <w:t>/2</w:t>
            </w:r>
          </w:p>
          <w:p w14:paraId="7B308260" w14:textId="77777777" w:rsidR="00826B71" w:rsidRDefault="00826B71"/>
          <w:p w14:paraId="77794DF9" w14:textId="4BE30D4D" w:rsidR="00826B71" w:rsidRDefault="00826B71">
            <w:r>
              <w:lastRenderedPageBreak/>
              <w:t>/3</w:t>
            </w:r>
          </w:p>
        </w:tc>
        <w:tc>
          <w:tcPr>
            <w:tcW w:w="0" w:type="auto"/>
          </w:tcPr>
          <w:p w14:paraId="79D83D2D" w14:textId="47D74B8B" w:rsidR="00A65CA1" w:rsidRDefault="00F91A6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Report from Recreation Facilities Group</w:t>
            </w:r>
          </w:p>
          <w:p w14:paraId="20248064" w14:textId="10A4AEBC" w:rsidR="00A65CA1" w:rsidRDefault="00F91A62" w:rsidP="00F91A62">
            <w:pPr>
              <w:pStyle w:val="ListParagraph"/>
              <w:numPr>
                <w:ilvl w:val="0"/>
                <w:numId w:val="37"/>
              </w:numPr>
            </w:pPr>
            <w:r>
              <w:t>The playing field was not considered to be an appropriate location for new facilities.</w:t>
            </w:r>
            <w:r w:rsidR="00B713FA">
              <w:t xml:space="preserve"> Recommended that ongoing maintenance should be the minimum necessary.</w:t>
            </w:r>
          </w:p>
          <w:p w14:paraId="3BFF9784" w14:textId="412CD27D" w:rsidR="00B713FA" w:rsidRDefault="00F91A62" w:rsidP="00F91A62">
            <w:pPr>
              <w:pStyle w:val="ListParagraph"/>
              <w:numPr>
                <w:ilvl w:val="0"/>
                <w:numId w:val="37"/>
              </w:numPr>
            </w:pPr>
            <w:r>
              <w:t>C. Ryton to be approached to discuss the lease on the field</w:t>
            </w:r>
            <w:r w:rsidR="00B713FA">
              <w:t>.</w:t>
            </w:r>
          </w:p>
          <w:p w14:paraId="6F93DE59" w14:textId="77777777" w:rsidR="00826B71" w:rsidRDefault="00826B71" w:rsidP="00826B71">
            <w:pPr>
              <w:pStyle w:val="ListParagraph"/>
            </w:pPr>
          </w:p>
          <w:p w14:paraId="1D6133BB" w14:textId="10F55A10" w:rsidR="00F91A62" w:rsidRDefault="00B713FA" w:rsidP="00F91A62">
            <w:pPr>
              <w:pStyle w:val="ListParagraph"/>
              <w:numPr>
                <w:ilvl w:val="0"/>
                <w:numId w:val="37"/>
              </w:numPr>
            </w:pPr>
            <w:r>
              <w:lastRenderedPageBreak/>
              <w:t xml:space="preserve">Discussions </w:t>
            </w:r>
            <w:r w:rsidR="00F9345F">
              <w:t>will be held</w:t>
            </w:r>
            <w:r>
              <w:t xml:space="preserve"> with relevant landowners to identify better locations</w:t>
            </w:r>
            <w:r w:rsidR="00E82581">
              <w:t xml:space="preserve"> for new infrastructure.</w:t>
            </w:r>
          </w:p>
          <w:p w14:paraId="03B14445" w14:textId="452E4E31" w:rsidR="0022093B" w:rsidRPr="00A65CA1" w:rsidRDefault="0022093B"/>
        </w:tc>
        <w:tc>
          <w:tcPr>
            <w:tcW w:w="0" w:type="auto"/>
          </w:tcPr>
          <w:p w14:paraId="4294B374" w14:textId="77777777" w:rsidR="00A65CA1" w:rsidRDefault="00A65CA1"/>
        </w:tc>
      </w:tr>
      <w:tr w:rsidR="002A131F" w14:paraId="4FA92241" w14:textId="77777777" w:rsidTr="00006756">
        <w:tc>
          <w:tcPr>
            <w:tcW w:w="0" w:type="auto"/>
          </w:tcPr>
          <w:p w14:paraId="4913E22B" w14:textId="4B75FA08" w:rsidR="00006756" w:rsidRDefault="00F72866">
            <w:r>
              <w:t>2</w:t>
            </w:r>
            <w:r w:rsidR="00826B71">
              <w:t>3/09</w:t>
            </w:r>
          </w:p>
          <w:p w14:paraId="3975491A" w14:textId="77777777" w:rsidR="00F72866" w:rsidRDefault="00F72866">
            <w:r>
              <w:t>/1</w:t>
            </w:r>
          </w:p>
          <w:p w14:paraId="1BB4B6FB" w14:textId="77777777" w:rsidR="00F72866" w:rsidRDefault="00F72866">
            <w:r>
              <w:t>/2</w:t>
            </w:r>
          </w:p>
          <w:p w14:paraId="6E2B85E9" w14:textId="09E54127" w:rsidR="00F72866" w:rsidRDefault="00826B71">
            <w:r>
              <w:t>/3</w:t>
            </w:r>
          </w:p>
          <w:p w14:paraId="3B013622" w14:textId="38869354" w:rsidR="00826B71" w:rsidRDefault="00826B71"/>
          <w:p w14:paraId="1DCED808" w14:textId="65265A33" w:rsidR="00826B71" w:rsidRDefault="00826B71">
            <w:r>
              <w:t>/4</w:t>
            </w:r>
          </w:p>
          <w:p w14:paraId="0B5F4F51" w14:textId="62728268" w:rsidR="00826B71" w:rsidRDefault="00826B71"/>
          <w:p w14:paraId="5E01C185" w14:textId="56DEB463" w:rsidR="00826B71" w:rsidRDefault="00826B71">
            <w:r>
              <w:t>/5</w:t>
            </w:r>
          </w:p>
          <w:p w14:paraId="38BB214B" w14:textId="7DF9003A" w:rsidR="00826B71" w:rsidRDefault="00826B71"/>
          <w:p w14:paraId="548AA3EF" w14:textId="5F4A07C4" w:rsidR="00826B71" w:rsidRDefault="00826B71">
            <w:r>
              <w:t>/6</w:t>
            </w:r>
          </w:p>
          <w:p w14:paraId="3618C35E" w14:textId="6F0BCCD4" w:rsidR="00826B71" w:rsidRDefault="00826B71"/>
          <w:p w14:paraId="32BDDF7F" w14:textId="3933D5FE" w:rsidR="00826B71" w:rsidRDefault="00826B71"/>
          <w:p w14:paraId="14A5365C" w14:textId="5D835BEE" w:rsidR="00826B71" w:rsidRDefault="00826B71">
            <w:r>
              <w:t>/7</w:t>
            </w:r>
          </w:p>
          <w:p w14:paraId="1DA628E4" w14:textId="02120F65" w:rsidR="00F72866" w:rsidRDefault="00F72866"/>
        </w:tc>
        <w:tc>
          <w:tcPr>
            <w:tcW w:w="0" w:type="auto"/>
          </w:tcPr>
          <w:p w14:paraId="2F7103ED" w14:textId="77777777" w:rsidR="00B713FA" w:rsidRDefault="00B713FA" w:rsidP="00B713FA">
            <w:pPr>
              <w:rPr>
                <w:b/>
                <w:bCs/>
                <w:u w:val="single"/>
              </w:rPr>
            </w:pPr>
            <w:r w:rsidRPr="00637F38">
              <w:rPr>
                <w:b/>
                <w:bCs/>
                <w:u w:val="single"/>
              </w:rPr>
              <w:t xml:space="preserve">Parish </w:t>
            </w:r>
            <w:r>
              <w:rPr>
                <w:b/>
                <w:bCs/>
                <w:u w:val="single"/>
              </w:rPr>
              <w:t>Infrastructure</w:t>
            </w:r>
          </w:p>
          <w:p w14:paraId="1DB05FF6" w14:textId="77777777" w:rsidR="00B713FA" w:rsidRDefault="00B713FA" w:rsidP="00B713FA">
            <w:r>
              <w:t>Snow Warden &amp; plough operator</w:t>
            </w:r>
          </w:p>
          <w:p w14:paraId="125E1113" w14:textId="77777777" w:rsidR="00B713FA" w:rsidRDefault="00B713FA" w:rsidP="00B713FA">
            <w:pPr>
              <w:pStyle w:val="ListParagraph"/>
              <w:numPr>
                <w:ilvl w:val="0"/>
                <w:numId w:val="27"/>
              </w:numPr>
            </w:pPr>
            <w:r>
              <w:t>P.D. to investigate status of the plough operator.</w:t>
            </w:r>
          </w:p>
          <w:p w14:paraId="3DC1BBED" w14:textId="68C37562" w:rsidR="00B713FA" w:rsidRDefault="00B713FA" w:rsidP="00B713FA">
            <w:pPr>
              <w:pStyle w:val="ListParagraph"/>
              <w:numPr>
                <w:ilvl w:val="0"/>
                <w:numId w:val="27"/>
              </w:numPr>
            </w:pPr>
            <w:r>
              <w:t xml:space="preserve">Clerk to chase replacement grit bags, P.D. </w:t>
            </w:r>
            <w:r w:rsidR="005F1E4C">
              <w:t>to</w:t>
            </w:r>
            <w:r>
              <w:t xml:space="preserve"> receive.</w:t>
            </w:r>
          </w:p>
          <w:p w14:paraId="3AED9F36" w14:textId="77777777" w:rsidR="00A37F6C" w:rsidRDefault="00893F6E" w:rsidP="00B713FA">
            <w:proofErr w:type="spellStart"/>
            <w:r>
              <w:t>Charington</w:t>
            </w:r>
            <w:proofErr w:type="spellEnd"/>
            <w:r>
              <w:t xml:space="preserve"> Bench</w:t>
            </w:r>
          </w:p>
          <w:p w14:paraId="435CE839" w14:textId="5EAFD488" w:rsidR="00893F6E" w:rsidRDefault="00893F6E" w:rsidP="00893F6E">
            <w:pPr>
              <w:pStyle w:val="ListParagraph"/>
              <w:numPr>
                <w:ilvl w:val="0"/>
                <w:numId w:val="38"/>
              </w:numPr>
            </w:pPr>
            <w:r>
              <w:t>A.W. had ordered the bench and would arrange installation</w:t>
            </w:r>
          </w:p>
          <w:p w14:paraId="20A21960" w14:textId="77777777" w:rsidR="00893F6E" w:rsidRDefault="00893F6E" w:rsidP="00893F6E">
            <w:r>
              <w:t>Village Car Park EV</w:t>
            </w:r>
          </w:p>
          <w:p w14:paraId="55886DD2" w14:textId="6D67CBBA" w:rsidR="00893F6E" w:rsidRDefault="00893F6E" w:rsidP="00893F6E">
            <w:pPr>
              <w:pStyle w:val="ListParagraph"/>
              <w:numPr>
                <w:ilvl w:val="0"/>
                <w:numId w:val="38"/>
              </w:numPr>
            </w:pPr>
            <w:r>
              <w:t xml:space="preserve">L.F. was in contact with the pub M.D. who were </w:t>
            </w:r>
            <w:r w:rsidR="00E82581">
              <w:t xml:space="preserve">still </w:t>
            </w:r>
            <w:r>
              <w:t>looking at options</w:t>
            </w:r>
          </w:p>
          <w:p w14:paraId="69A01AE9" w14:textId="77777777" w:rsidR="00893F6E" w:rsidRDefault="00893F6E" w:rsidP="00893F6E">
            <w:r>
              <w:t>Village Maintenance Contract</w:t>
            </w:r>
          </w:p>
          <w:p w14:paraId="57AC86D0" w14:textId="125BE35A" w:rsidR="00893F6E" w:rsidRDefault="00456538" w:rsidP="00893F6E">
            <w:pPr>
              <w:pStyle w:val="ListParagraph"/>
              <w:numPr>
                <w:ilvl w:val="0"/>
                <w:numId w:val="38"/>
              </w:numPr>
            </w:pPr>
            <w:r w:rsidRPr="00456538">
              <w:rPr>
                <w:b/>
                <w:bCs/>
                <w:color w:val="FF0000"/>
              </w:rPr>
              <w:t xml:space="preserve">Resolved </w:t>
            </w:r>
            <w:r>
              <w:t xml:space="preserve">unanimously in closed session: </w:t>
            </w:r>
            <w:r w:rsidR="00893F6E">
              <w:t xml:space="preserve">The contract </w:t>
            </w:r>
            <w:r>
              <w:t>to be</w:t>
            </w:r>
            <w:r w:rsidR="00893F6E">
              <w:t xml:space="preserve"> awarded to Swift Mixer Hire. Clerk to advise all bidders with thanks for their time.</w:t>
            </w:r>
          </w:p>
          <w:p w14:paraId="0F84D41A" w14:textId="77777777" w:rsidR="00893F6E" w:rsidRDefault="00893F6E" w:rsidP="00893F6E">
            <w:r>
              <w:t>Website Improvements</w:t>
            </w:r>
          </w:p>
          <w:p w14:paraId="2FEB0BCC" w14:textId="77777777" w:rsidR="00893F6E" w:rsidRDefault="00893F6E" w:rsidP="00893F6E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893F6E">
              <w:rPr>
                <w:lang w:val="en-GB"/>
              </w:rPr>
              <w:t xml:space="preserve">J.C. was </w:t>
            </w:r>
            <w:r w:rsidR="00F9345F">
              <w:rPr>
                <w:lang w:val="en-GB"/>
              </w:rPr>
              <w:t xml:space="preserve">continuing to </w:t>
            </w:r>
            <w:r w:rsidRPr="00893F6E">
              <w:rPr>
                <w:lang w:val="en-GB"/>
              </w:rPr>
              <w:t>evaluat</w:t>
            </w:r>
            <w:r w:rsidR="00F9345F">
              <w:rPr>
                <w:lang w:val="en-GB"/>
              </w:rPr>
              <w:t>e</w:t>
            </w:r>
            <w:r w:rsidRPr="00893F6E">
              <w:rPr>
                <w:lang w:val="en-GB"/>
              </w:rPr>
              <w:t xml:space="preserve"> options </w:t>
            </w:r>
            <w:r w:rsidR="00F9345F">
              <w:rPr>
                <w:lang w:val="en-GB"/>
              </w:rPr>
              <w:t>including</w:t>
            </w:r>
            <w:r>
              <w:rPr>
                <w:lang w:val="en-GB"/>
              </w:rPr>
              <w:t xml:space="preserve"> an upgrade from the current supplier </w:t>
            </w:r>
            <w:r w:rsidR="00E82581">
              <w:rPr>
                <w:lang w:val="en-GB"/>
              </w:rPr>
              <w:t xml:space="preserve">at a cost of </w:t>
            </w:r>
            <w:r>
              <w:rPr>
                <w:lang w:val="en-GB"/>
              </w:rPr>
              <w:t>£500</w:t>
            </w:r>
            <w:r w:rsidR="00E82581">
              <w:rPr>
                <w:lang w:val="en-GB"/>
              </w:rPr>
              <w:t>.</w:t>
            </w:r>
          </w:p>
          <w:p w14:paraId="0A7B7EE2" w14:textId="442DE65B" w:rsidR="00167709" w:rsidRPr="00893F6E" w:rsidRDefault="00167709" w:rsidP="00167709">
            <w:pPr>
              <w:pStyle w:val="ListParagraph"/>
              <w:rPr>
                <w:lang w:val="en-GB"/>
              </w:rPr>
            </w:pPr>
          </w:p>
        </w:tc>
        <w:tc>
          <w:tcPr>
            <w:tcW w:w="0" w:type="auto"/>
          </w:tcPr>
          <w:p w14:paraId="5CBBC799" w14:textId="77777777" w:rsidR="00006756" w:rsidRPr="00893F6E" w:rsidRDefault="00006756">
            <w:pPr>
              <w:rPr>
                <w:lang w:val="en-GB"/>
              </w:rPr>
            </w:pPr>
          </w:p>
          <w:p w14:paraId="3931E3C6" w14:textId="77777777" w:rsidR="005665C4" w:rsidRPr="00893F6E" w:rsidRDefault="005665C4">
            <w:pPr>
              <w:rPr>
                <w:lang w:val="en-GB"/>
              </w:rPr>
            </w:pPr>
            <w:r w:rsidRPr="00893F6E">
              <w:rPr>
                <w:lang w:val="en-GB"/>
              </w:rPr>
              <w:t xml:space="preserve">  </w:t>
            </w:r>
          </w:p>
          <w:p w14:paraId="628FB076" w14:textId="31F2F123" w:rsidR="00E551AD" w:rsidRDefault="00E551AD">
            <w:r w:rsidRPr="00893F6E">
              <w:rPr>
                <w:lang w:val="en-GB"/>
              </w:rPr>
              <w:t xml:space="preserve">   </w:t>
            </w:r>
            <w:r w:rsidR="00F9345F">
              <w:rPr>
                <w:lang w:val="en-GB"/>
              </w:rPr>
              <w:t>P.D.</w:t>
            </w:r>
          </w:p>
          <w:p w14:paraId="49217C08" w14:textId="0FD7B90C" w:rsidR="00893F6E" w:rsidRDefault="00D42FF9">
            <w:r>
              <w:t xml:space="preserve">   Clerk</w:t>
            </w:r>
          </w:p>
          <w:p w14:paraId="2E82F64F" w14:textId="77777777" w:rsidR="00893F6E" w:rsidRDefault="00893F6E"/>
          <w:p w14:paraId="6C365D4E" w14:textId="77777777" w:rsidR="00893F6E" w:rsidRDefault="00893F6E">
            <w:r>
              <w:t xml:space="preserve">   A.W.</w:t>
            </w:r>
          </w:p>
          <w:p w14:paraId="152207E4" w14:textId="77777777" w:rsidR="00893F6E" w:rsidRDefault="00893F6E"/>
          <w:p w14:paraId="14B57EE7" w14:textId="77777777" w:rsidR="00893F6E" w:rsidRDefault="00893F6E">
            <w:r>
              <w:t xml:space="preserve">    L.F.</w:t>
            </w:r>
          </w:p>
          <w:p w14:paraId="425720B1" w14:textId="77777777" w:rsidR="00893F6E" w:rsidRDefault="00893F6E"/>
          <w:p w14:paraId="7F0E7700" w14:textId="77777777" w:rsidR="00F9345F" w:rsidRDefault="00893F6E">
            <w:r>
              <w:t xml:space="preserve">  </w:t>
            </w:r>
          </w:p>
          <w:p w14:paraId="61F5F069" w14:textId="77777777" w:rsidR="00893F6E" w:rsidRDefault="00893F6E">
            <w:r>
              <w:t xml:space="preserve"> Clerk</w:t>
            </w:r>
          </w:p>
          <w:p w14:paraId="41800940" w14:textId="77777777" w:rsidR="00F9345F" w:rsidRDefault="00F9345F"/>
          <w:p w14:paraId="71BC26F0" w14:textId="77777777" w:rsidR="00F9345F" w:rsidRDefault="00F9345F"/>
          <w:p w14:paraId="3EBF6597" w14:textId="4C3FD1C0" w:rsidR="00F9345F" w:rsidRDefault="00F9345F">
            <w:r>
              <w:t xml:space="preserve">    J.C.</w:t>
            </w:r>
          </w:p>
        </w:tc>
      </w:tr>
      <w:tr w:rsidR="002A131F" w14:paraId="057654D9" w14:textId="77777777" w:rsidTr="00006756">
        <w:tc>
          <w:tcPr>
            <w:tcW w:w="0" w:type="auto"/>
          </w:tcPr>
          <w:p w14:paraId="708202CE" w14:textId="1C97E37F" w:rsidR="00006756" w:rsidRDefault="00F72866">
            <w:r>
              <w:t>2</w:t>
            </w:r>
            <w:r w:rsidR="00826B71">
              <w:t>3/10</w:t>
            </w:r>
          </w:p>
          <w:p w14:paraId="48FFB07C" w14:textId="14226901" w:rsidR="00F72866" w:rsidRDefault="00F72866"/>
          <w:p w14:paraId="07230AAE" w14:textId="7942ADD5" w:rsidR="00F72866" w:rsidRDefault="00F72866">
            <w:r>
              <w:t>/1</w:t>
            </w:r>
          </w:p>
          <w:p w14:paraId="7DD11383" w14:textId="0D4D5604" w:rsidR="00F72866" w:rsidRDefault="00F72866">
            <w:r>
              <w:t>/2</w:t>
            </w:r>
          </w:p>
          <w:p w14:paraId="6AE981C9" w14:textId="1B24EDEA" w:rsidR="00F72866" w:rsidRDefault="00F72866"/>
          <w:p w14:paraId="72C7E114" w14:textId="7912A982" w:rsidR="00F72866" w:rsidRDefault="00F72866"/>
          <w:p w14:paraId="67D51A4B" w14:textId="09FF3324" w:rsidR="00F72866" w:rsidRDefault="00F72866">
            <w:r>
              <w:t>/3</w:t>
            </w:r>
          </w:p>
          <w:p w14:paraId="1E59A1CE" w14:textId="77777777" w:rsidR="00826B71" w:rsidRDefault="00826B71"/>
          <w:p w14:paraId="14B488EC" w14:textId="1FCE0841" w:rsidR="00F72866" w:rsidRDefault="00F72866">
            <w:r>
              <w:t>/4</w:t>
            </w:r>
          </w:p>
          <w:p w14:paraId="3E1F59EA" w14:textId="53C9379B" w:rsidR="00F72866" w:rsidRDefault="00F72866"/>
          <w:p w14:paraId="696707BA" w14:textId="30A06348" w:rsidR="00F72866" w:rsidRDefault="00F72866"/>
          <w:p w14:paraId="1C1CAD31" w14:textId="6FA11860" w:rsidR="00F72866" w:rsidRDefault="00F72866">
            <w:r>
              <w:t>/5</w:t>
            </w:r>
          </w:p>
          <w:p w14:paraId="464DD091" w14:textId="77777777" w:rsidR="00826B71" w:rsidRDefault="00826B71"/>
          <w:p w14:paraId="3FEC4369" w14:textId="0C0EDCC1" w:rsidR="00F72866" w:rsidRDefault="00F72866">
            <w:r>
              <w:t>/6</w:t>
            </w:r>
          </w:p>
          <w:p w14:paraId="31379B53" w14:textId="3D4E965F" w:rsidR="00F72866" w:rsidRDefault="00F72866"/>
          <w:p w14:paraId="1BB73296" w14:textId="2C1303B5" w:rsidR="00F72866" w:rsidRDefault="00F72866"/>
        </w:tc>
        <w:tc>
          <w:tcPr>
            <w:tcW w:w="0" w:type="auto"/>
          </w:tcPr>
          <w:p w14:paraId="03CC03EC" w14:textId="1E41D89E" w:rsidR="00893F6E" w:rsidRPr="00893F6E" w:rsidRDefault="00893F6E" w:rsidP="00893F6E">
            <w:pPr>
              <w:rPr>
                <w:b/>
                <w:bCs/>
                <w:u w:val="single"/>
              </w:rPr>
            </w:pPr>
            <w:r w:rsidRPr="00893F6E">
              <w:rPr>
                <w:b/>
                <w:bCs/>
                <w:u w:val="single"/>
              </w:rPr>
              <w:t>Parish Matters</w:t>
            </w:r>
          </w:p>
          <w:p w14:paraId="304300F3" w14:textId="77777777" w:rsidR="0022093B" w:rsidRDefault="005410AE" w:rsidP="0022093B">
            <w:r>
              <w:t>Coronation</w:t>
            </w:r>
          </w:p>
          <w:p w14:paraId="7553C754" w14:textId="3BC69C1A" w:rsidR="00893F6E" w:rsidRDefault="005410AE" w:rsidP="0022093B">
            <w:pPr>
              <w:pStyle w:val="ListParagraph"/>
              <w:numPr>
                <w:ilvl w:val="0"/>
                <w:numId w:val="33"/>
              </w:numPr>
            </w:pPr>
            <w:r w:rsidRPr="0022093B">
              <w:rPr>
                <w:b/>
                <w:bCs/>
                <w:color w:val="FF0000"/>
              </w:rPr>
              <w:t>resolved</w:t>
            </w:r>
            <w:r>
              <w:t xml:space="preserve"> that arrangements would be organized by the PC.</w:t>
            </w:r>
          </w:p>
          <w:p w14:paraId="79CFC80B" w14:textId="6B20390B" w:rsidR="005410AE" w:rsidRDefault="005410AE" w:rsidP="0022093B">
            <w:pPr>
              <w:pStyle w:val="ListParagraph"/>
              <w:numPr>
                <w:ilvl w:val="0"/>
                <w:numId w:val="33"/>
              </w:numPr>
            </w:pPr>
            <w:proofErr w:type="spellStart"/>
            <w:r>
              <w:t>Councillors</w:t>
            </w:r>
            <w:proofErr w:type="spellEnd"/>
            <w:r>
              <w:t xml:space="preserve"> </w:t>
            </w:r>
            <w:r w:rsidR="0022093B">
              <w:t xml:space="preserve">will </w:t>
            </w:r>
            <w:r>
              <w:t>liaise with village chairs</w:t>
            </w:r>
            <w:r w:rsidR="0022093B">
              <w:t xml:space="preserve"> to make </w:t>
            </w:r>
            <w:r w:rsidR="00E82581">
              <w:t xml:space="preserve">provisional </w:t>
            </w:r>
            <w:r w:rsidR="0022093B">
              <w:t xml:space="preserve">arrangements </w:t>
            </w:r>
            <w:r>
              <w:t xml:space="preserve"> before the next meeting.</w:t>
            </w:r>
          </w:p>
          <w:p w14:paraId="70EB705E" w14:textId="04B8FBB6" w:rsidR="00637F38" w:rsidRDefault="002353FD" w:rsidP="00637F38">
            <w:r>
              <w:t>Footpaths</w:t>
            </w:r>
          </w:p>
          <w:p w14:paraId="456E13C2" w14:textId="1C54670F" w:rsidR="00445A4D" w:rsidRDefault="005410AE" w:rsidP="0022093B">
            <w:pPr>
              <w:pStyle w:val="ListParagraph"/>
              <w:numPr>
                <w:ilvl w:val="0"/>
                <w:numId w:val="33"/>
              </w:numPr>
            </w:pPr>
            <w:proofErr w:type="spellStart"/>
            <w:r>
              <w:t>Elm</w:t>
            </w:r>
            <w:proofErr w:type="spellEnd"/>
            <w:r>
              <w:t xml:space="preserve"> Grove hedge</w:t>
            </w:r>
            <w:r w:rsidR="00F9345F">
              <w:t xml:space="preserve"> cutting back</w:t>
            </w:r>
            <w:r>
              <w:t xml:space="preserve"> – B.S. to pursue</w:t>
            </w:r>
          </w:p>
          <w:p w14:paraId="7B308C1B" w14:textId="71DD1808" w:rsidR="00445A4D" w:rsidRDefault="00445A4D" w:rsidP="00445A4D">
            <w:r>
              <w:t>Maintenance</w:t>
            </w:r>
          </w:p>
          <w:p w14:paraId="4F4083C7" w14:textId="0B93B646" w:rsidR="005410AE" w:rsidRDefault="0022093B" w:rsidP="0022093B">
            <w:pPr>
              <w:pStyle w:val="ListParagraph"/>
              <w:numPr>
                <w:ilvl w:val="0"/>
                <w:numId w:val="33"/>
              </w:numPr>
            </w:pPr>
            <w:r w:rsidRPr="0022093B">
              <w:rPr>
                <w:b/>
                <w:bCs/>
                <w:color w:val="FF0000"/>
              </w:rPr>
              <w:t xml:space="preserve">Resolved </w:t>
            </w:r>
            <w:r>
              <w:t>-i</w:t>
            </w:r>
            <w:r w:rsidR="005410AE">
              <w:t>f appropriate, cones would be installed on the path between Elm Grove &amp; Saxon Field to prevent vehicle passage.</w:t>
            </w:r>
          </w:p>
          <w:p w14:paraId="1DD21B70" w14:textId="282B5A1E" w:rsidR="00001237" w:rsidRDefault="0022093B" w:rsidP="0022093B">
            <w:r>
              <w:t>Post Box</w:t>
            </w:r>
          </w:p>
          <w:p w14:paraId="5EE5152C" w14:textId="0F46B122" w:rsidR="00001237" w:rsidRDefault="0022093B" w:rsidP="0022093B">
            <w:pPr>
              <w:pStyle w:val="ListParagraph"/>
              <w:numPr>
                <w:ilvl w:val="0"/>
                <w:numId w:val="33"/>
              </w:numPr>
            </w:pPr>
            <w:r w:rsidRPr="0022093B">
              <w:rPr>
                <w:b/>
                <w:bCs/>
                <w:color w:val="FF0000"/>
              </w:rPr>
              <w:t>Resolved</w:t>
            </w:r>
            <w:r>
              <w:t>: an extra step to be installed.</w:t>
            </w:r>
          </w:p>
          <w:p w14:paraId="7F010425" w14:textId="2B2C0E65" w:rsidR="00F03310" w:rsidRDefault="0022093B" w:rsidP="00F03310">
            <w:r>
              <w:t>Saxon Fields</w:t>
            </w:r>
          </w:p>
          <w:p w14:paraId="5E1C592A" w14:textId="12A7E7B7" w:rsidR="0022093B" w:rsidRPr="00637F38" w:rsidRDefault="0022093B" w:rsidP="00167709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cstheme="minorHAnsi"/>
                <w:lang w:val="en-GB"/>
              </w:rPr>
              <w:t>Photos of current problems to be provided</w:t>
            </w:r>
            <w:r w:rsidR="002B0E95">
              <w:rPr>
                <w:rFonts w:cstheme="minorHAnsi"/>
                <w:lang w:val="en-GB"/>
              </w:rPr>
              <w:t xml:space="preserve"> to Clerk</w:t>
            </w:r>
            <w:r>
              <w:rPr>
                <w:rFonts w:cstheme="minorHAnsi"/>
                <w:lang w:val="en-GB"/>
              </w:rPr>
              <w:t xml:space="preserve"> by P.C. and sent to Enforcement. </w:t>
            </w:r>
          </w:p>
        </w:tc>
        <w:tc>
          <w:tcPr>
            <w:tcW w:w="0" w:type="auto"/>
          </w:tcPr>
          <w:p w14:paraId="27DC60C8" w14:textId="77777777" w:rsidR="00006756" w:rsidRDefault="00006756"/>
          <w:p w14:paraId="70570F75" w14:textId="77777777" w:rsidR="00DB35CD" w:rsidRDefault="00637F38">
            <w:r>
              <w:t xml:space="preserve"> </w:t>
            </w:r>
          </w:p>
          <w:p w14:paraId="19474B8E" w14:textId="77777777" w:rsidR="00E82581" w:rsidRDefault="00E82581"/>
          <w:p w14:paraId="205113D8" w14:textId="0A6329CD" w:rsidR="00D74F83" w:rsidRDefault="00F9345F">
            <w:r>
              <w:t>All Cllrs.</w:t>
            </w:r>
          </w:p>
          <w:p w14:paraId="1EFC2430" w14:textId="386A4AC7" w:rsidR="00445A4D" w:rsidRDefault="00445A4D"/>
          <w:p w14:paraId="3C077818" w14:textId="31FE7F3D" w:rsidR="00D74F83" w:rsidRDefault="00D74F83"/>
          <w:p w14:paraId="0B642845" w14:textId="6B47103A" w:rsidR="00F9345F" w:rsidRDefault="00F9345F">
            <w:r>
              <w:t xml:space="preserve">  B.S.</w:t>
            </w:r>
          </w:p>
          <w:p w14:paraId="4BCB77C4" w14:textId="4AF3EAFB" w:rsidR="00D74F83" w:rsidRDefault="00D74F83"/>
          <w:p w14:paraId="01B8B8C0" w14:textId="4FB7A830" w:rsidR="002353FD" w:rsidRDefault="002353FD"/>
          <w:p w14:paraId="709883D5" w14:textId="77777777" w:rsidR="005410AE" w:rsidRDefault="005410AE" w:rsidP="005410AE">
            <w:r>
              <w:t>P.D.</w:t>
            </w:r>
          </w:p>
          <w:p w14:paraId="53BC0F01" w14:textId="77777777" w:rsidR="005410AE" w:rsidRDefault="005410AE"/>
          <w:p w14:paraId="430D11CE" w14:textId="77777777" w:rsidR="00F9345F" w:rsidRDefault="00F9345F" w:rsidP="0022093B">
            <w:r>
              <w:t>P.D</w:t>
            </w:r>
            <w:r w:rsidR="004F74D4">
              <w:t xml:space="preserve"> </w:t>
            </w:r>
          </w:p>
          <w:p w14:paraId="6ED20A6B" w14:textId="77777777" w:rsidR="00F9345F" w:rsidRDefault="00F9345F" w:rsidP="0022093B"/>
          <w:p w14:paraId="4A66B5E1" w14:textId="77777777" w:rsidR="00F9345F" w:rsidRDefault="00F9345F" w:rsidP="0022093B"/>
          <w:p w14:paraId="07E0C7A8" w14:textId="0AE69174" w:rsidR="0022093B" w:rsidRDefault="0022093B" w:rsidP="0022093B">
            <w:r>
              <w:t>PC/Clerk</w:t>
            </w:r>
          </w:p>
          <w:p w14:paraId="1442E256" w14:textId="06E5BB30" w:rsidR="00326E4C" w:rsidRDefault="00326E4C"/>
          <w:p w14:paraId="009594B3" w14:textId="237DF5E6" w:rsidR="0022093B" w:rsidRDefault="0022093B"/>
        </w:tc>
      </w:tr>
      <w:tr w:rsidR="002A131F" w14:paraId="0188AF91" w14:textId="77777777" w:rsidTr="00006756">
        <w:tc>
          <w:tcPr>
            <w:tcW w:w="0" w:type="auto"/>
          </w:tcPr>
          <w:p w14:paraId="2264A940" w14:textId="2FE5A6FF" w:rsidR="00006756" w:rsidRDefault="00F72866">
            <w:r>
              <w:t>2</w:t>
            </w:r>
            <w:r w:rsidR="00826B71">
              <w:t>3/11</w:t>
            </w:r>
          </w:p>
          <w:p w14:paraId="76029B8A" w14:textId="77777777" w:rsidR="00F72866" w:rsidRDefault="00F72866">
            <w:r>
              <w:t>/1</w:t>
            </w:r>
          </w:p>
          <w:p w14:paraId="11314846" w14:textId="77777777" w:rsidR="00F72866" w:rsidRDefault="00F72866">
            <w:r>
              <w:t>/2</w:t>
            </w:r>
          </w:p>
          <w:p w14:paraId="27A1B6B1" w14:textId="7CCC5701" w:rsidR="00826B71" w:rsidRDefault="00826B71">
            <w:r>
              <w:t>/3</w:t>
            </w:r>
          </w:p>
        </w:tc>
        <w:tc>
          <w:tcPr>
            <w:tcW w:w="0" w:type="auto"/>
          </w:tcPr>
          <w:p w14:paraId="77FD0946" w14:textId="77777777" w:rsidR="00006756" w:rsidRDefault="00D74F83">
            <w:pPr>
              <w:rPr>
                <w:b/>
                <w:bCs/>
                <w:u w:val="single"/>
              </w:rPr>
            </w:pPr>
            <w:r w:rsidRPr="00D74F83">
              <w:rPr>
                <w:b/>
                <w:bCs/>
                <w:u w:val="single"/>
              </w:rPr>
              <w:t>Clerks Report</w:t>
            </w:r>
          </w:p>
          <w:p w14:paraId="0FD4A683" w14:textId="0132A32D" w:rsidR="00F9345F" w:rsidRPr="00D74F83" w:rsidRDefault="00586424" w:rsidP="00F9345F">
            <w:pPr>
              <w:pStyle w:val="ListParagraph"/>
              <w:numPr>
                <w:ilvl w:val="0"/>
                <w:numId w:val="30"/>
              </w:numPr>
            </w:pPr>
            <w:r w:rsidRPr="00586424">
              <w:rPr>
                <w:b/>
                <w:bCs/>
                <w:color w:val="FF0000"/>
              </w:rPr>
              <w:t>Noted</w:t>
            </w:r>
            <w:r>
              <w:t>: a</w:t>
            </w:r>
            <w:r w:rsidR="00F9345F">
              <w:t xml:space="preserve"> new banking mandate change had been submitted</w:t>
            </w:r>
          </w:p>
          <w:p w14:paraId="20D32543" w14:textId="77777777" w:rsidR="005B3BCA" w:rsidRDefault="00F9345F" w:rsidP="00D74F83">
            <w:pPr>
              <w:pStyle w:val="ListParagraph"/>
              <w:numPr>
                <w:ilvl w:val="0"/>
                <w:numId w:val="30"/>
              </w:numPr>
            </w:pPr>
            <w:r w:rsidRPr="00F9345F">
              <w:rPr>
                <w:b/>
                <w:bCs/>
                <w:color w:val="FF0000"/>
              </w:rPr>
              <w:t>Resolved:</w:t>
            </w:r>
            <w:r w:rsidRPr="00F9345F">
              <w:rPr>
                <w:color w:val="FF0000"/>
              </w:rPr>
              <w:t xml:space="preserve"> </w:t>
            </w:r>
            <w:r>
              <w:t>the annual Parish Meeting would be on May 9</w:t>
            </w:r>
            <w:r w:rsidRPr="00F9345F">
              <w:rPr>
                <w:vertAlign w:val="superscript"/>
              </w:rPr>
              <w:t>th</w:t>
            </w:r>
            <w:r>
              <w:t>.</w:t>
            </w:r>
          </w:p>
          <w:p w14:paraId="098943FC" w14:textId="235A6FF9" w:rsidR="00F9345F" w:rsidRDefault="00F9345F" w:rsidP="00D74F83">
            <w:pPr>
              <w:pStyle w:val="ListParagraph"/>
              <w:numPr>
                <w:ilvl w:val="0"/>
                <w:numId w:val="30"/>
              </w:numPr>
            </w:pPr>
            <w:r w:rsidRPr="00F9345F">
              <w:rPr>
                <w:b/>
                <w:bCs/>
                <w:color w:val="FF0000"/>
              </w:rPr>
              <w:t>Resolved:</w:t>
            </w:r>
            <w:r w:rsidRPr="00F9345F">
              <w:rPr>
                <w:color w:val="FF0000"/>
              </w:rPr>
              <w:t xml:space="preserve"> </w:t>
            </w:r>
            <w:r>
              <w:t xml:space="preserve">no </w:t>
            </w:r>
            <w:r w:rsidR="00E82581">
              <w:t xml:space="preserve">website </w:t>
            </w:r>
            <w:r>
              <w:t xml:space="preserve">technical assistance agreement was </w:t>
            </w:r>
            <w:r w:rsidR="00E82581">
              <w:t xml:space="preserve">currently </w:t>
            </w:r>
            <w:r>
              <w:t>required.</w:t>
            </w:r>
          </w:p>
          <w:p w14:paraId="01EA6992" w14:textId="4E395BF2" w:rsidR="00E82581" w:rsidRPr="00D74F83" w:rsidRDefault="00E82581" w:rsidP="00E82581">
            <w:pPr>
              <w:pStyle w:val="ListParagraph"/>
            </w:pPr>
          </w:p>
        </w:tc>
        <w:tc>
          <w:tcPr>
            <w:tcW w:w="0" w:type="auto"/>
          </w:tcPr>
          <w:p w14:paraId="63FB629F" w14:textId="77777777" w:rsidR="00006756" w:rsidRDefault="00006756"/>
          <w:p w14:paraId="18E0C23F" w14:textId="78DAFE5E" w:rsidR="005B3BCA" w:rsidRDefault="005B3BCA"/>
        </w:tc>
      </w:tr>
      <w:tr w:rsidR="006E139B" w14:paraId="5340EC8F" w14:textId="77777777" w:rsidTr="00006756">
        <w:tc>
          <w:tcPr>
            <w:tcW w:w="0" w:type="auto"/>
          </w:tcPr>
          <w:p w14:paraId="7C2CD7C8" w14:textId="031128D4" w:rsidR="006E139B" w:rsidRDefault="006E139B">
            <w:r>
              <w:t>2</w:t>
            </w:r>
            <w:r w:rsidR="00402E27">
              <w:t>3/12</w:t>
            </w:r>
          </w:p>
        </w:tc>
        <w:tc>
          <w:tcPr>
            <w:tcW w:w="0" w:type="auto"/>
          </w:tcPr>
          <w:p w14:paraId="7FACAAB0" w14:textId="6F81A534" w:rsidR="006E139B" w:rsidRPr="001735AB" w:rsidRDefault="006E139B" w:rsidP="009912EC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 xml:space="preserve">The following payments were </w:t>
            </w:r>
            <w:r w:rsidRPr="001735AB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approved</w:t>
            </w: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14:paraId="7968A7DF" w14:textId="5125198C" w:rsidR="001735AB" w:rsidRPr="001735AB" w:rsidRDefault="001735AB" w:rsidP="009912EC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>156            2 Commune                                582.00  Website</w:t>
            </w:r>
          </w:p>
          <w:p w14:paraId="3EFD0402" w14:textId="11F5940C" w:rsidR="001735AB" w:rsidRPr="001735AB" w:rsidRDefault="001735AB" w:rsidP="009912EC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 xml:space="preserve">157 </w:t>
            </w: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Jubilee Committee                    800.00  Village Hall</w:t>
            </w:r>
          </w:p>
          <w:p w14:paraId="0B8F8D15" w14:textId="6C03E788" w:rsidR="001735AB" w:rsidRPr="001735AB" w:rsidRDefault="001735AB" w:rsidP="009912EC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 xml:space="preserve">158 </w:t>
            </w: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Jubilee Committee                    100.00  Cricket Club</w:t>
            </w:r>
          </w:p>
          <w:p w14:paraId="1D2415A1" w14:textId="70467C75" w:rsidR="001735AB" w:rsidRPr="001735AB" w:rsidRDefault="001735AB" w:rsidP="009912EC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 xml:space="preserve">159 </w:t>
            </w: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Jubilee Committee                    100.00  Hedgehog Bus</w:t>
            </w:r>
          </w:p>
          <w:p w14:paraId="0C5E8168" w14:textId="2EF45C4D" w:rsidR="001735AB" w:rsidRPr="001735AB" w:rsidRDefault="001735AB" w:rsidP="009912EC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 xml:space="preserve">160 </w:t>
            </w: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Jubilee Committee                     60.00   </w:t>
            </w:r>
            <w:proofErr w:type="spellStart"/>
            <w:r w:rsidRPr="001735AB">
              <w:rPr>
                <w:rFonts w:ascii="Times New Roman" w:hAnsi="Times New Roman" w:cs="Times New Roman"/>
                <w:sz w:val="19"/>
                <w:szCs w:val="19"/>
              </w:rPr>
              <w:t>Forwist</w:t>
            </w:r>
            <w:proofErr w:type="spellEnd"/>
            <w:r w:rsidRPr="001735AB">
              <w:rPr>
                <w:rFonts w:ascii="Times New Roman" w:hAnsi="Times New Roman" w:cs="Times New Roman"/>
                <w:sz w:val="19"/>
                <w:szCs w:val="19"/>
              </w:rPr>
              <w:t xml:space="preserve"> Picture Framers</w:t>
            </w:r>
          </w:p>
          <w:p w14:paraId="209723F0" w14:textId="7809F831" w:rsidR="001735AB" w:rsidRPr="001735AB" w:rsidRDefault="001735AB" w:rsidP="009912EC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 xml:space="preserve">161 </w:t>
            </w: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Jubilee Committee                    200.00  Senior Lunch Club &amp; Keyte Cow Club, cash</w:t>
            </w:r>
          </w:p>
          <w:p w14:paraId="614A67A8" w14:textId="29790917" w:rsidR="001735AB" w:rsidRPr="001735AB" w:rsidRDefault="001735AB" w:rsidP="009912EC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 xml:space="preserve">162     </w:t>
            </w: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</w:t>
            </w:r>
            <w:bookmarkStart w:id="0" w:name="_Hlk125211570"/>
            <w:r w:rsidRPr="001735AB">
              <w:rPr>
                <w:rFonts w:ascii="Times New Roman" w:hAnsi="Times New Roman" w:cs="Times New Roman"/>
                <w:sz w:val="19"/>
                <w:szCs w:val="19"/>
              </w:rPr>
              <w:t xml:space="preserve">Jubilee Committee                    </w:t>
            </w:r>
            <w:bookmarkEnd w:id="0"/>
            <w:r w:rsidRPr="001735AB">
              <w:rPr>
                <w:rFonts w:ascii="Times New Roman" w:hAnsi="Times New Roman" w:cs="Times New Roman"/>
                <w:sz w:val="19"/>
                <w:szCs w:val="19"/>
              </w:rPr>
              <w:t xml:space="preserve">  261.00  Hidcote Tree</w:t>
            </w:r>
          </w:p>
          <w:p w14:paraId="7E777E15" w14:textId="4DE79303" w:rsidR="001735AB" w:rsidRPr="001735AB" w:rsidRDefault="001735AB" w:rsidP="009912EC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163            Glasdon                                      868.39  Grit bins</w:t>
            </w:r>
          </w:p>
          <w:p w14:paraId="492CD49A" w14:textId="26EC723A" w:rsidR="001735AB" w:rsidRPr="001735AB" w:rsidRDefault="001735AB" w:rsidP="009912EC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>164            Swift Mixer Hire                      1000.00  Maintenance</w:t>
            </w:r>
          </w:p>
          <w:p w14:paraId="57E50437" w14:textId="08B46915" w:rsidR="001735AB" w:rsidRPr="001735AB" w:rsidRDefault="001735AB" w:rsidP="009912EC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 xml:space="preserve">165            </w:t>
            </w:r>
            <w:proofErr w:type="spellStart"/>
            <w:r w:rsidRPr="001735AB">
              <w:rPr>
                <w:rFonts w:ascii="Times New Roman" w:hAnsi="Times New Roman" w:cs="Times New Roman"/>
                <w:sz w:val="19"/>
                <w:szCs w:val="19"/>
              </w:rPr>
              <w:t>K.O’Donoghue</w:t>
            </w:r>
            <w:proofErr w:type="spellEnd"/>
            <w:r w:rsidRPr="001735AB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857.46  Clerk Salary November &amp; December</w:t>
            </w:r>
          </w:p>
          <w:p w14:paraId="07DF9DE2" w14:textId="03A51F0E" w:rsidR="001735AB" w:rsidRPr="001735AB" w:rsidRDefault="001735AB" w:rsidP="009912EC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>166</w:t>
            </w:r>
            <w:r w:rsidR="009912EC">
              <w:rPr>
                <w:rFonts w:ascii="Times New Roman" w:hAnsi="Times New Roman" w:cs="Times New Roman"/>
                <w:sz w:val="19"/>
                <w:szCs w:val="19"/>
              </w:rPr>
              <w:t xml:space="preserve">      </w:t>
            </w: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="00324FD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>Swift Mixer Hire                          73.61   Sundry building works inc. defib. installation</w:t>
            </w:r>
          </w:p>
          <w:p w14:paraId="28B889CC" w14:textId="3BB362F4" w:rsidR="001735AB" w:rsidRPr="001735AB" w:rsidRDefault="001735AB" w:rsidP="009912EC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>167            K O’Donoghue                           303.40  PAYE</w:t>
            </w:r>
          </w:p>
          <w:p w14:paraId="4A8B0E68" w14:textId="7478070D" w:rsidR="001735AB" w:rsidRPr="001735AB" w:rsidRDefault="001735AB" w:rsidP="009912EC">
            <w:pPr>
              <w:pStyle w:val="BodyText"/>
              <w:tabs>
                <w:tab w:val="left" w:pos="142"/>
                <w:tab w:val="decimal" w:pos="284"/>
              </w:tabs>
              <w:spacing w:after="0"/>
              <w:ind w:left="851" w:hanging="851"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>168</w:t>
            </w: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ab/>
              <w:t>PATA                                           28.85   Payroll services</w:t>
            </w:r>
          </w:p>
          <w:p w14:paraId="53B48791" w14:textId="31D28654" w:rsidR="001735AB" w:rsidRPr="001735AB" w:rsidRDefault="001735AB" w:rsidP="009912EC">
            <w:pPr>
              <w:pStyle w:val="BodyText"/>
              <w:tabs>
                <w:tab w:val="left" w:pos="142"/>
                <w:tab w:val="decimal" w:pos="284"/>
              </w:tabs>
              <w:spacing w:after="0"/>
              <w:ind w:left="851" w:hanging="851"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 xml:space="preserve">169            M. Fisher                                      25.00   </w:t>
            </w:r>
            <w:proofErr w:type="spellStart"/>
            <w:r w:rsidRPr="001735AB">
              <w:rPr>
                <w:rFonts w:ascii="Times New Roman" w:hAnsi="Times New Roman" w:cs="Times New Roman"/>
                <w:sz w:val="19"/>
                <w:szCs w:val="19"/>
              </w:rPr>
              <w:t>British.Legion</w:t>
            </w:r>
            <w:proofErr w:type="spellEnd"/>
            <w:r w:rsidRPr="001735AB">
              <w:rPr>
                <w:rFonts w:ascii="Times New Roman" w:hAnsi="Times New Roman" w:cs="Times New Roman"/>
                <w:sz w:val="19"/>
                <w:szCs w:val="19"/>
              </w:rPr>
              <w:t xml:space="preserve"> wreath</w:t>
            </w:r>
          </w:p>
          <w:p w14:paraId="4FC1B312" w14:textId="278EF179" w:rsidR="001735AB" w:rsidRPr="001735AB" w:rsidRDefault="001735AB" w:rsidP="009912EC">
            <w:pPr>
              <w:pStyle w:val="BodyText"/>
              <w:tabs>
                <w:tab w:val="left" w:pos="142"/>
                <w:tab w:val="decimal" w:pos="284"/>
              </w:tabs>
              <w:spacing w:after="0"/>
              <w:ind w:left="851" w:hanging="851"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ab/>
              <w:t>2 Commune                                  10.00   Technical support</w:t>
            </w:r>
          </w:p>
          <w:p w14:paraId="54FF9ADF" w14:textId="02BCFEFD" w:rsidR="001735AB" w:rsidRPr="001735AB" w:rsidRDefault="001735AB" w:rsidP="009912EC">
            <w:pPr>
              <w:pStyle w:val="BodyText"/>
              <w:tabs>
                <w:tab w:val="left" w:pos="142"/>
                <w:tab w:val="decimal" w:pos="284"/>
              </w:tabs>
              <w:spacing w:after="0"/>
              <w:ind w:left="851" w:hanging="851"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>171            Office expenses                            42.89   MS Office, AV antivirus &amp; flash drive</w:t>
            </w:r>
          </w:p>
          <w:p w14:paraId="6CE534FA" w14:textId="4A772A65" w:rsidR="001735AB" w:rsidRPr="001735AB" w:rsidRDefault="001735AB" w:rsidP="009912EC">
            <w:pPr>
              <w:pStyle w:val="BodyText"/>
              <w:tabs>
                <w:tab w:val="left" w:pos="142"/>
                <w:tab w:val="decimal" w:pos="284"/>
              </w:tabs>
              <w:spacing w:after="0"/>
              <w:ind w:left="851" w:hanging="851"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>172</w:t>
            </w: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ab/>
              <w:t>Hydro Clean Exterior                 235.20  3 Oaks bench</w:t>
            </w:r>
          </w:p>
          <w:p w14:paraId="316BDBD3" w14:textId="32CBAB4B" w:rsidR="00E82581" w:rsidRPr="001735AB" w:rsidRDefault="001735AB" w:rsidP="009912EC">
            <w:pPr>
              <w:pStyle w:val="BodyText"/>
              <w:tabs>
                <w:tab w:val="decimal" w:pos="284"/>
              </w:tabs>
              <w:spacing w:after="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>173</w:t>
            </w:r>
            <w:r w:rsidRPr="001735AB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Hillier Nurseries                         141.96  Elm Grove tree</w:t>
            </w:r>
          </w:p>
          <w:p w14:paraId="5F5F0D0A" w14:textId="5F866A6A" w:rsidR="006E139B" w:rsidRPr="001735AB" w:rsidRDefault="006E139B" w:rsidP="009912EC">
            <w:pPr>
              <w:pStyle w:val="BodyText"/>
              <w:tabs>
                <w:tab w:val="decimal" w:pos="2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14:paraId="5C841C5C" w14:textId="77777777" w:rsidR="006E139B" w:rsidRDefault="006E139B"/>
        </w:tc>
      </w:tr>
      <w:tr w:rsidR="002A131F" w14:paraId="173D8F26" w14:textId="77777777" w:rsidTr="00006756">
        <w:tc>
          <w:tcPr>
            <w:tcW w:w="0" w:type="auto"/>
          </w:tcPr>
          <w:p w14:paraId="5B1A5F5D" w14:textId="77777777" w:rsidR="005B3BCA" w:rsidRDefault="00F72866">
            <w:r>
              <w:t>2</w:t>
            </w:r>
            <w:r w:rsidR="00402E27">
              <w:t>3/13</w:t>
            </w:r>
          </w:p>
          <w:p w14:paraId="71B03B97" w14:textId="77777777" w:rsidR="00402E27" w:rsidRDefault="00402E27">
            <w:r>
              <w:t>/1</w:t>
            </w:r>
          </w:p>
          <w:p w14:paraId="756D5B17" w14:textId="77777777" w:rsidR="00402E27" w:rsidRDefault="00402E27">
            <w:r>
              <w:t>/2</w:t>
            </w:r>
          </w:p>
          <w:p w14:paraId="4002B4AB" w14:textId="77777777" w:rsidR="00402E27" w:rsidRDefault="00402E27">
            <w:r>
              <w:t>/3</w:t>
            </w:r>
          </w:p>
          <w:p w14:paraId="6A03B3A9" w14:textId="399849E3" w:rsidR="00402E27" w:rsidRDefault="00402E27">
            <w:r>
              <w:t>/4</w:t>
            </w:r>
          </w:p>
        </w:tc>
        <w:tc>
          <w:tcPr>
            <w:tcW w:w="0" w:type="auto"/>
          </w:tcPr>
          <w:p w14:paraId="19063934" w14:textId="77777777" w:rsidR="005B3BCA" w:rsidRDefault="005B3BC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AOB</w:t>
            </w:r>
          </w:p>
          <w:p w14:paraId="38EA39DD" w14:textId="3DAE2C37" w:rsidR="005B3BCA" w:rsidRDefault="00167709" w:rsidP="005B3BCA">
            <w:pPr>
              <w:pStyle w:val="ListParagraph"/>
              <w:numPr>
                <w:ilvl w:val="0"/>
                <w:numId w:val="31"/>
              </w:numPr>
            </w:pPr>
            <w:r>
              <w:t>Hidcote lane potholes to be reported</w:t>
            </w:r>
          </w:p>
          <w:p w14:paraId="5DE30D26" w14:textId="4DD02DD9" w:rsidR="00402E27" w:rsidRDefault="006814E5" w:rsidP="005B3BCA">
            <w:pPr>
              <w:pStyle w:val="ListParagraph"/>
              <w:numPr>
                <w:ilvl w:val="0"/>
                <w:numId w:val="31"/>
              </w:numPr>
            </w:pPr>
            <w:r>
              <w:t xml:space="preserve">Information on </w:t>
            </w:r>
            <w:r w:rsidR="00402E27">
              <w:t>forthcoming election process to be obtained</w:t>
            </w:r>
          </w:p>
          <w:p w14:paraId="5306C577" w14:textId="7673422C" w:rsidR="00FC2220" w:rsidRDefault="00FC2220" w:rsidP="005B3BCA">
            <w:pPr>
              <w:pStyle w:val="ListParagraph"/>
              <w:numPr>
                <w:ilvl w:val="0"/>
                <w:numId w:val="31"/>
              </w:numPr>
            </w:pPr>
            <w:r>
              <w:t>The meeting closed at 9.2</w:t>
            </w:r>
            <w:r w:rsidR="00167709">
              <w:t>7</w:t>
            </w:r>
            <w:r>
              <w:t>pm.</w:t>
            </w:r>
          </w:p>
          <w:p w14:paraId="382DBC49" w14:textId="77777777" w:rsidR="005B3BCA" w:rsidRDefault="00A02AFB" w:rsidP="005B3BCA">
            <w:pPr>
              <w:pStyle w:val="ListParagraph"/>
              <w:numPr>
                <w:ilvl w:val="0"/>
                <w:numId w:val="31"/>
              </w:numPr>
            </w:pPr>
            <w:r>
              <w:t>Next full meeting Monday 2</w:t>
            </w:r>
            <w:r w:rsidR="004E613F">
              <w:t>7</w:t>
            </w:r>
            <w:r w:rsidRPr="00A02AFB">
              <w:rPr>
                <w:vertAlign w:val="superscript"/>
              </w:rPr>
              <w:t>th</w:t>
            </w:r>
            <w:r>
              <w:t xml:space="preserve"> </w:t>
            </w:r>
            <w:r w:rsidR="004E613F">
              <w:t>March</w:t>
            </w:r>
          </w:p>
          <w:p w14:paraId="2B103FC6" w14:textId="0AA35CDA" w:rsidR="005F1E4C" w:rsidRPr="005B3BCA" w:rsidRDefault="005F1E4C" w:rsidP="005F1E4C">
            <w:pPr>
              <w:pStyle w:val="ListParagraph"/>
            </w:pPr>
          </w:p>
        </w:tc>
        <w:tc>
          <w:tcPr>
            <w:tcW w:w="0" w:type="auto"/>
          </w:tcPr>
          <w:p w14:paraId="47826252" w14:textId="77777777" w:rsidR="005B3BCA" w:rsidRDefault="005B3BCA"/>
          <w:p w14:paraId="335FC49A" w14:textId="6CCF37A3" w:rsidR="002D6121" w:rsidRDefault="00167709">
            <w:r>
              <w:t>L.F.</w:t>
            </w:r>
          </w:p>
          <w:p w14:paraId="296B5F8E" w14:textId="64F64337" w:rsidR="002D6121" w:rsidRDefault="00402E27">
            <w:r>
              <w:t>Clerk</w:t>
            </w:r>
          </w:p>
        </w:tc>
      </w:tr>
    </w:tbl>
    <w:p w14:paraId="6504CA6E" w14:textId="25362CE6" w:rsidR="00006756" w:rsidRDefault="00006756"/>
    <w:p w14:paraId="0B83F7ED" w14:textId="15CEE16B" w:rsidR="005C073D" w:rsidRDefault="005C073D">
      <w:r>
        <w:tab/>
      </w:r>
      <w:r>
        <w:tab/>
        <w:t xml:space="preserve">Signed &amp; dated by the Chairman: </w:t>
      </w:r>
      <w:r>
        <w:tab/>
      </w:r>
      <w:r>
        <w:tab/>
      </w:r>
      <w:r>
        <w:tab/>
      </w:r>
    </w:p>
    <w:sectPr w:rsidR="005C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C81D09"/>
    <w:multiLevelType w:val="hybridMultilevel"/>
    <w:tmpl w:val="71847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91728E"/>
    <w:multiLevelType w:val="hybridMultilevel"/>
    <w:tmpl w:val="12EC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200FD"/>
    <w:multiLevelType w:val="hybridMultilevel"/>
    <w:tmpl w:val="1262B12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4146F51"/>
    <w:multiLevelType w:val="hybridMultilevel"/>
    <w:tmpl w:val="9648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7370B"/>
    <w:multiLevelType w:val="hybridMultilevel"/>
    <w:tmpl w:val="CE72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9C2583"/>
    <w:multiLevelType w:val="hybridMultilevel"/>
    <w:tmpl w:val="F242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E046A0"/>
    <w:multiLevelType w:val="hybridMultilevel"/>
    <w:tmpl w:val="72B4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7212D"/>
    <w:multiLevelType w:val="hybridMultilevel"/>
    <w:tmpl w:val="779AC534"/>
    <w:lvl w:ilvl="0" w:tplc="DCAAEF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156779D"/>
    <w:multiLevelType w:val="hybridMultilevel"/>
    <w:tmpl w:val="0B4E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DA81C81"/>
    <w:multiLevelType w:val="hybridMultilevel"/>
    <w:tmpl w:val="72AA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F01D8"/>
    <w:multiLevelType w:val="hybridMultilevel"/>
    <w:tmpl w:val="7930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FEF4A9C"/>
    <w:multiLevelType w:val="hybridMultilevel"/>
    <w:tmpl w:val="ADC4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E379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DB80BBC"/>
    <w:multiLevelType w:val="hybridMultilevel"/>
    <w:tmpl w:val="C85A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552312"/>
    <w:multiLevelType w:val="hybridMultilevel"/>
    <w:tmpl w:val="4A7E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F121DAD"/>
    <w:multiLevelType w:val="hybridMultilevel"/>
    <w:tmpl w:val="4E6C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29748">
    <w:abstractNumId w:val="31"/>
  </w:num>
  <w:num w:numId="2" w16cid:durableId="1452359927">
    <w:abstractNumId w:val="13"/>
  </w:num>
  <w:num w:numId="3" w16cid:durableId="164327381">
    <w:abstractNumId w:val="10"/>
  </w:num>
  <w:num w:numId="4" w16cid:durableId="218593170">
    <w:abstractNumId w:val="34"/>
  </w:num>
  <w:num w:numId="5" w16cid:durableId="1218472596">
    <w:abstractNumId w:val="18"/>
  </w:num>
  <w:num w:numId="6" w16cid:durableId="1645088064">
    <w:abstractNumId w:val="25"/>
  </w:num>
  <w:num w:numId="7" w16cid:durableId="1552419878">
    <w:abstractNumId w:val="29"/>
  </w:num>
  <w:num w:numId="8" w16cid:durableId="356810621">
    <w:abstractNumId w:val="9"/>
  </w:num>
  <w:num w:numId="9" w16cid:durableId="1978754070">
    <w:abstractNumId w:val="7"/>
  </w:num>
  <w:num w:numId="10" w16cid:durableId="2064866465">
    <w:abstractNumId w:val="6"/>
  </w:num>
  <w:num w:numId="11" w16cid:durableId="768544412">
    <w:abstractNumId w:val="5"/>
  </w:num>
  <w:num w:numId="12" w16cid:durableId="618994796">
    <w:abstractNumId w:val="4"/>
  </w:num>
  <w:num w:numId="13" w16cid:durableId="386952807">
    <w:abstractNumId w:val="8"/>
  </w:num>
  <w:num w:numId="14" w16cid:durableId="30156924">
    <w:abstractNumId w:val="3"/>
  </w:num>
  <w:num w:numId="15" w16cid:durableId="1165828529">
    <w:abstractNumId w:val="2"/>
  </w:num>
  <w:num w:numId="16" w16cid:durableId="1252853431">
    <w:abstractNumId w:val="1"/>
  </w:num>
  <w:num w:numId="17" w16cid:durableId="3674511">
    <w:abstractNumId w:val="0"/>
  </w:num>
  <w:num w:numId="18" w16cid:durableId="237986183">
    <w:abstractNumId w:val="22"/>
  </w:num>
  <w:num w:numId="19" w16cid:durableId="631250475">
    <w:abstractNumId w:val="23"/>
  </w:num>
  <w:num w:numId="20" w16cid:durableId="1438334592">
    <w:abstractNumId w:val="32"/>
  </w:num>
  <w:num w:numId="21" w16cid:durableId="1355301102">
    <w:abstractNumId w:val="28"/>
  </w:num>
  <w:num w:numId="22" w16cid:durableId="1814062635">
    <w:abstractNumId w:val="12"/>
  </w:num>
  <w:num w:numId="23" w16cid:durableId="969092675">
    <w:abstractNumId w:val="36"/>
  </w:num>
  <w:num w:numId="24" w16cid:durableId="1639728506">
    <w:abstractNumId w:val="26"/>
  </w:num>
  <w:num w:numId="25" w16cid:durableId="1611013089">
    <w:abstractNumId w:val="11"/>
  </w:num>
  <w:num w:numId="26" w16cid:durableId="1350640091">
    <w:abstractNumId w:val="33"/>
  </w:num>
  <w:num w:numId="27" w16cid:durableId="761343499">
    <w:abstractNumId w:val="30"/>
  </w:num>
  <w:num w:numId="28" w16cid:durableId="27023671">
    <w:abstractNumId w:val="15"/>
  </w:num>
  <w:num w:numId="29" w16cid:durableId="1000932009">
    <w:abstractNumId w:val="14"/>
  </w:num>
  <w:num w:numId="30" w16cid:durableId="1731928440">
    <w:abstractNumId w:val="24"/>
  </w:num>
  <w:num w:numId="31" w16cid:durableId="878903845">
    <w:abstractNumId w:val="37"/>
  </w:num>
  <w:num w:numId="32" w16cid:durableId="1660770138">
    <w:abstractNumId w:val="21"/>
  </w:num>
  <w:num w:numId="33" w16cid:durableId="1298756442">
    <w:abstractNumId w:val="19"/>
  </w:num>
  <w:num w:numId="34" w16cid:durableId="775296424">
    <w:abstractNumId w:val="35"/>
  </w:num>
  <w:num w:numId="35" w16cid:durableId="350032144">
    <w:abstractNumId w:val="27"/>
  </w:num>
  <w:num w:numId="36" w16cid:durableId="1152674162">
    <w:abstractNumId w:val="17"/>
  </w:num>
  <w:num w:numId="37" w16cid:durableId="848642322">
    <w:abstractNumId w:val="20"/>
  </w:num>
  <w:num w:numId="38" w16cid:durableId="14004476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56"/>
    <w:rsid w:val="00001237"/>
    <w:rsid w:val="00006756"/>
    <w:rsid w:val="00012D82"/>
    <w:rsid w:val="000207D7"/>
    <w:rsid w:val="00043854"/>
    <w:rsid w:val="0004554E"/>
    <w:rsid w:val="000A1047"/>
    <w:rsid w:val="000B5DA2"/>
    <w:rsid w:val="00110D4A"/>
    <w:rsid w:val="00110FC7"/>
    <w:rsid w:val="0011455C"/>
    <w:rsid w:val="00142DF7"/>
    <w:rsid w:val="00143528"/>
    <w:rsid w:val="00167709"/>
    <w:rsid w:val="001678BA"/>
    <w:rsid w:val="00171725"/>
    <w:rsid w:val="001735AB"/>
    <w:rsid w:val="001962F1"/>
    <w:rsid w:val="001A0D10"/>
    <w:rsid w:val="001B0364"/>
    <w:rsid w:val="0020151B"/>
    <w:rsid w:val="00213289"/>
    <w:rsid w:val="00217160"/>
    <w:rsid w:val="0022093B"/>
    <w:rsid w:val="002249E3"/>
    <w:rsid w:val="002353FD"/>
    <w:rsid w:val="002A131F"/>
    <w:rsid w:val="002B0E95"/>
    <w:rsid w:val="002D6121"/>
    <w:rsid w:val="002D6D71"/>
    <w:rsid w:val="00307AC1"/>
    <w:rsid w:val="00324FD8"/>
    <w:rsid w:val="00326E4C"/>
    <w:rsid w:val="00354ADE"/>
    <w:rsid w:val="00397526"/>
    <w:rsid w:val="003E5DB5"/>
    <w:rsid w:val="00402E27"/>
    <w:rsid w:val="00435AC4"/>
    <w:rsid w:val="00445A4D"/>
    <w:rsid w:val="00456538"/>
    <w:rsid w:val="00495F52"/>
    <w:rsid w:val="004E613F"/>
    <w:rsid w:val="004F74D4"/>
    <w:rsid w:val="005410AE"/>
    <w:rsid w:val="00550388"/>
    <w:rsid w:val="005601D2"/>
    <w:rsid w:val="005665C4"/>
    <w:rsid w:val="00572BA1"/>
    <w:rsid w:val="00576737"/>
    <w:rsid w:val="00586424"/>
    <w:rsid w:val="00596C67"/>
    <w:rsid w:val="005B2D74"/>
    <w:rsid w:val="005B3BCA"/>
    <w:rsid w:val="005B3CAD"/>
    <w:rsid w:val="005C073D"/>
    <w:rsid w:val="005F1E4C"/>
    <w:rsid w:val="00623B12"/>
    <w:rsid w:val="00637F38"/>
    <w:rsid w:val="00645252"/>
    <w:rsid w:val="00660A7C"/>
    <w:rsid w:val="006814E5"/>
    <w:rsid w:val="00690694"/>
    <w:rsid w:val="006C4CA4"/>
    <w:rsid w:val="006D3D74"/>
    <w:rsid w:val="006E139B"/>
    <w:rsid w:val="006E22B8"/>
    <w:rsid w:val="007213E6"/>
    <w:rsid w:val="007442DC"/>
    <w:rsid w:val="00764F80"/>
    <w:rsid w:val="00796CB0"/>
    <w:rsid w:val="007D4548"/>
    <w:rsid w:val="00826B71"/>
    <w:rsid w:val="0082757D"/>
    <w:rsid w:val="0083569A"/>
    <w:rsid w:val="008803BD"/>
    <w:rsid w:val="0089154F"/>
    <w:rsid w:val="00893F6E"/>
    <w:rsid w:val="008B3C8D"/>
    <w:rsid w:val="008E5A36"/>
    <w:rsid w:val="0093167B"/>
    <w:rsid w:val="0096032F"/>
    <w:rsid w:val="009912EC"/>
    <w:rsid w:val="009917C1"/>
    <w:rsid w:val="009A01DF"/>
    <w:rsid w:val="009E1222"/>
    <w:rsid w:val="00A02AFB"/>
    <w:rsid w:val="00A37F6C"/>
    <w:rsid w:val="00A53EB8"/>
    <w:rsid w:val="00A65CA1"/>
    <w:rsid w:val="00A82CF0"/>
    <w:rsid w:val="00A9204E"/>
    <w:rsid w:val="00AB5001"/>
    <w:rsid w:val="00AF77C6"/>
    <w:rsid w:val="00B202B3"/>
    <w:rsid w:val="00B20D46"/>
    <w:rsid w:val="00B713FA"/>
    <w:rsid w:val="00B8471A"/>
    <w:rsid w:val="00BF354C"/>
    <w:rsid w:val="00C07E37"/>
    <w:rsid w:val="00C35613"/>
    <w:rsid w:val="00C536E0"/>
    <w:rsid w:val="00C716CD"/>
    <w:rsid w:val="00CE78FC"/>
    <w:rsid w:val="00D42FF9"/>
    <w:rsid w:val="00D66BC3"/>
    <w:rsid w:val="00D74F83"/>
    <w:rsid w:val="00D82FFF"/>
    <w:rsid w:val="00DB35CD"/>
    <w:rsid w:val="00E434AB"/>
    <w:rsid w:val="00E551AD"/>
    <w:rsid w:val="00E76E1F"/>
    <w:rsid w:val="00E81277"/>
    <w:rsid w:val="00E82581"/>
    <w:rsid w:val="00E86BF3"/>
    <w:rsid w:val="00EA61C5"/>
    <w:rsid w:val="00EC4B2C"/>
    <w:rsid w:val="00EC69FC"/>
    <w:rsid w:val="00EE22BD"/>
    <w:rsid w:val="00F03310"/>
    <w:rsid w:val="00F625D8"/>
    <w:rsid w:val="00F72866"/>
    <w:rsid w:val="00F81A4E"/>
    <w:rsid w:val="00F91A62"/>
    <w:rsid w:val="00F9345F"/>
    <w:rsid w:val="00FC2220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B40E"/>
  <w15:chartTrackingRefBased/>
  <w15:docId w15:val="{D2840A48-11B2-494E-B035-D1C61E11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00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B2D7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F77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77C6"/>
  </w:style>
  <w:style w:type="character" w:customStyle="1" w:styleId="casenumber">
    <w:name w:val="casenumber"/>
    <w:basedOn w:val="DefaultParagraphFont"/>
    <w:rsid w:val="00D82FFF"/>
  </w:style>
  <w:style w:type="character" w:customStyle="1" w:styleId="divider1">
    <w:name w:val="divider1"/>
    <w:basedOn w:val="DefaultParagraphFont"/>
    <w:rsid w:val="00D82FFF"/>
  </w:style>
  <w:style w:type="character" w:customStyle="1" w:styleId="description">
    <w:name w:val="description"/>
    <w:basedOn w:val="DefaultParagraphFont"/>
    <w:rsid w:val="00D82FFF"/>
  </w:style>
  <w:style w:type="character" w:customStyle="1" w:styleId="divider2">
    <w:name w:val="divider2"/>
    <w:basedOn w:val="DefaultParagraphFont"/>
    <w:rsid w:val="00D82FFF"/>
  </w:style>
  <w:style w:type="character" w:customStyle="1" w:styleId="address">
    <w:name w:val="address"/>
    <w:basedOn w:val="DefaultParagraphFont"/>
    <w:rsid w:val="00D8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d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O'Donoghue</dc:creator>
  <cp:keywords/>
  <dc:description/>
  <cp:lastModifiedBy>EbringtonPC Clerk</cp:lastModifiedBy>
  <cp:revision>2</cp:revision>
  <dcterms:created xsi:type="dcterms:W3CDTF">2023-03-30T10:27:00Z</dcterms:created>
  <dcterms:modified xsi:type="dcterms:W3CDTF">2023-03-30T10:27:00Z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