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8661" w14:textId="7BAC0AA3" w:rsidR="00006756" w:rsidRPr="00931623" w:rsidRDefault="00006756" w:rsidP="00875B51">
      <w:pPr>
        <w:pStyle w:val="Heading2"/>
        <w:tabs>
          <w:tab w:val="left" w:pos="1620"/>
        </w:tabs>
        <w:ind w:left="1418" w:hanging="1418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31623">
        <w:rPr>
          <w:rFonts w:ascii="Times New Roman" w:hAnsi="Times New Roman" w:cs="Times New Roman"/>
          <w:b/>
          <w:sz w:val="22"/>
          <w:szCs w:val="22"/>
          <w:u w:val="single"/>
        </w:rPr>
        <w:t>EBRINGTON PARISH COUNCIL</w:t>
      </w:r>
    </w:p>
    <w:p w14:paraId="7B5ED413" w14:textId="22B82DCE" w:rsidR="00006756" w:rsidRPr="00931623" w:rsidRDefault="00006756" w:rsidP="00875B51">
      <w:pPr>
        <w:jc w:val="center"/>
        <w:rPr>
          <w:rFonts w:ascii="Times New Roman" w:hAnsi="Times New Roman" w:cs="Times New Roman"/>
        </w:rPr>
      </w:pPr>
      <w:r w:rsidRPr="00931623">
        <w:rPr>
          <w:rFonts w:ascii="Times New Roman" w:hAnsi="Times New Roman" w:cs="Times New Roman"/>
        </w:rPr>
        <w:t>Minutes of the Parish Council meeting held o</w:t>
      </w:r>
      <w:r w:rsidR="00D82FFF" w:rsidRPr="00931623">
        <w:rPr>
          <w:rFonts w:ascii="Times New Roman" w:hAnsi="Times New Roman" w:cs="Times New Roman"/>
        </w:rPr>
        <w:t xml:space="preserve">n </w:t>
      </w:r>
      <w:r w:rsidR="000D264E">
        <w:rPr>
          <w:rFonts w:ascii="Times New Roman" w:hAnsi="Times New Roman" w:cs="Times New Roman"/>
        </w:rPr>
        <w:t>January</w:t>
      </w:r>
      <w:r w:rsidR="00990E9D">
        <w:rPr>
          <w:rFonts w:ascii="Times New Roman" w:hAnsi="Times New Roman" w:cs="Times New Roman"/>
        </w:rPr>
        <w:t xml:space="preserve"> 2</w:t>
      </w:r>
      <w:r w:rsidR="000D264E">
        <w:rPr>
          <w:rFonts w:ascii="Times New Roman" w:hAnsi="Times New Roman" w:cs="Times New Roman"/>
        </w:rPr>
        <w:t>2nd</w:t>
      </w:r>
      <w:proofErr w:type="gramStart"/>
      <w:r w:rsidR="00990E9D">
        <w:rPr>
          <w:rFonts w:ascii="Times New Roman" w:hAnsi="Times New Roman" w:cs="Times New Roman"/>
        </w:rPr>
        <w:t xml:space="preserve"> </w:t>
      </w:r>
      <w:r w:rsidRPr="00931623">
        <w:rPr>
          <w:rFonts w:ascii="Times New Roman" w:hAnsi="Times New Roman" w:cs="Times New Roman"/>
        </w:rPr>
        <w:t>202</w:t>
      </w:r>
      <w:r w:rsidR="000D264E">
        <w:rPr>
          <w:rFonts w:ascii="Times New Roman" w:hAnsi="Times New Roman" w:cs="Times New Roman"/>
        </w:rPr>
        <w:t>4</w:t>
      </w:r>
      <w:proofErr w:type="gramEnd"/>
      <w:r w:rsidRPr="00931623">
        <w:rPr>
          <w:rFonts w:ascii="Times New Roman" w:hAnsi="Times New Roman" w:cs="Times New Roman"/>
        </w:rPr>
        <w:t xml:space="preserve"> at 7.30pm in the Village Hall.</w:t>
      </w:r>
    </w:p>
    <w:p w14:paraId="2E61C15A" w14:textId="796C7BDA" w:rsidR="00006756" w:rsidRPr="00931623" w:rsidRDefault="00006756">
      <w:pPr>
        <w:rPr>
          <w:rFonts w:ascii="Times New Roman" w:hAnsi="Times New Roman" w:cs="Times New Roman"/>
        </w:rPr>
      </w:pPr>
    </w:p>
    <w:p w14:paraId="51D84245" w14:textId="77777777" w:rsidR="00AB5001" w:rsidRPr="00931623" w:rsidRDefault="00AB5001">
      <w:pPr>
        <w:rPr>
          <w:rFonts w:ascii="Times New Roman" w:hAnsi="Times New Roman" w:cs="Times New Roman"/>
        </w:rPr>
      </w:pPr>
    </w:p>
    <w:tbl>
      <w:tblPr>
        <w:tblStyle w:val="TableGrid"/>
        <w:tblW w:w="9184" w:type="dxa"/>
        <w:tblInd w:w="279" w:type="dxa"/>
        <w:tblLook w:val="04A0" w:firstRow="1" w:lastRow="0" w:firstColumn="1" w:lastColumn="0" w:noHBand="0" w:noVBand="1"/>
      </w:tblPr>
      <w:tblGrid>
        <w:gridCol w:w="779"/>
        <w:gridCol w:w="7272"/>
        <w:gridCol w:w="1133"/>
      </w:tblGrid>
      <w:tr w:rsidR="002A131F" w:rsidRPr="00931623" w14:paraId="2FE3745D" w14:textId="77777777" w:rsidTr="00043841">
        <w:tc>
          <w:tcPr>
            <w:tcW w:w="779" w:type="dxa"/>
          </w:tcPr>
          <w:p w14:paraId="5A9DB19A" w14:textId="3D155136" w:rsidR="00006756" w:rsidRPr="00931623" w:rsidRDefault="00006756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7276" w:type="dxa"/>
          </w:tcPr>
          <w:p w14:paraId="6EB3571B" w14:textId="77777777" w:rsidR="00006756" w:rsidRPr="00931623" w:rsidRDefault="000067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9" w:type="dxa"/>
          </w:tcPr>
          <w:p w14:paraId="712191CE" w14:textId="7094CA67" w:rsidR="00006756" w:rsidRPr="00931623" w:rsidRDefault="00006756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Action by</w:t>
            </w:r>
          </w:p>
        </w:tc>
      </w:tr>
      <w:tr w:rsidR="002A131F" w:rsidRPr="00931623" w14:paraId="0B31C11F" w14:textId="77777777" w:rsidTr="00043841">
        <w:tc>
          <w:tcPr>
            <w:tcW w:w="779" w:type="dxa"/>
          </w:tcPr>
          <w:p w14:paraId="15772ED6" w14:textId="77777777" w:rsidR="001A0D10" w:rsidRPr="00931623" w:rsidRDefault="001A0D10">
            <w:pPr>
              <w:rPr>
                <w:rFonts w:ascii="Times New Roman" w:hAnsi="Times New Roman" w:cs="Times New Roman"/>
              </w:rPr>
            </w:pPr>
          </w:p>
          <w:p w14:paraId="7B6FEA12" w14:textId="49365FB0" w:rsidR="00B20D46" w:rsidRPr="00931623" w:rsidRDefault="00F72866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2</w:t>
            </w:r>
            <w:r w:rsidR="00043841">
              <w:rPr>
                <w:rFonts w:ascii="Times New Roman" w:hAnsi="Times New Roman" w:cs="Times New Roman"/>
              </w:rPr>
              <w:t>4</w:t>
            </w:r>
            <w:r w:rsidRPr="00931623">
              <w:rPr>
                <w:rFonts w:ascii="Times New Roman" w:hAnsi="Times New Roman" w:cs="Times New Roman"/>
              </w:rPr>
              <w:t>/</w:t>
            </w:r>
            <w:r w:rsidR="000438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6" w:type="dxa"/>
          </w:tcPr>
          <w:p w14:paraId="69DE1AEF" w14:textId="77777777" w:rsidR="001A0D10" w:rsidRPr="00931623" w:rsidRDefault="001A0D1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31623">
              <w:rPr>
                <w:rFonts w:ascii="Times New Roman" w:hAnsi="Times New Roman" w:cs="Times New Roman"/>
                <w:b/>
                <w:bCs/>
                <w:u w:val="single"/>
              </w:rPr>
              <w:t>Present:</w:t>
            </w:r>
          </w:p>
          <w:p w14:paraId="17A2A860" w14:textId="258F1515" w:rsidR="001A0D10" w:rsidRPr="00931623" w:rsidRDefault="001A0D10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 xml:space="preserve">Cllrs. </w:t>
            </w:r>
            <w:proofErr w:type="spellStart"/>
            <w:r w:rsidRPr="00931623">
              <w:rPr>
                <w:rFonts w:ascii="Times New Roman" w:hAnsi="Times New Roman" w:cs="Times New Roman"/>
              </w:rPr>
              <w:t>A.Warren</w:t>
            </w:r>
            <w:proofErr w:type="spellEnd"/>
            <w:r w:rsidRPr="00931623">
              <w:rPr>
                <w:rFonts w:ascii="Times New Roman" w:hAnsi="Times New Roman" w:cs="Times New Roman"/>
              </w:rPr>
              <w:t xml:space="preserve"> (Chairman), </w:t>
            </w:r>
            <w:proofErr w:type="spellStart"/>
            <w:r w:rsidRPr="00931623">
              <w:rPr>
                <w:rFonts w:ascii="Times New Roman" w:hAnsi="Times New Roman" w:cs="Times New Roman"/>
              </w:rPr>
              <w:t>M.Fisher</w:t>
            </w:r>
            <w:proofErr w:type="spellEnd"/>
            <w:r w:rsidR="00F41498">
              <w:rPr>
                <w:rFonts w:ascii="Times New Roman" w:hAnsi="Times New Roman" w:cs="Times New Roman"/>
              </w:rPr>
              <w:t>,</w:t>
            </w:r>
            <w:r w:rsidRPr="009316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6A05">
              <w:rPr>
                <w:rFonts w:ascii="Times New Roman" w:hAnsi="Times New Roman" w:cs="Times New Roman"/>
              </w:rPr>
              <w:t>L.French</w:t>
            </w:r>
            <w:proofErr w:type="spellEnd"/>
            <w:r w:rsidR="00426A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44629">
              <w:rPr>
                <w:rFonts w:ascii="Times New Roman" w:hAnsi="Times New Roman" w:cs="Times New Roman"/>
              </w:rPr>
              <w:t>J.Macdonald</w:t>
            </w:r>
            <w:proofErr w:type="spellEnd"/>
            <w:r w:rsidRPr="00931623">
              <w:rPr>
                <w:rFonts w:ascii="Times New Roman" w:hAnsi="Times New Roman" w:cs="Times New Roman"/>
              </w:rPr>
              <w:t xml:space="preserve"> </w:t>
            </w:r>
            <w:r w:rsidR="00AB00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59C3">
              <w:rPr>
                <w:rFonts w:ascii="Times New Roman" w:hAnsi="Times New Roman" w:cs="Times New Roman"/>
              </w:rPr>
              <w:t>P.Drinkwater</w:t>
            </w:r>
            <w:proofErr w:type="spellEnd"/>
            <w:r w:rsidR="00F459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459C3">
              <w:rPr>
                <w:rFonts w:ascii="Times New Roman" w:hAnsi="Times New Roman" w:cs="Times New Roman"/>
              </w:rPr>
              <w:t>B.Sabin</w:t>
            </w:r>
            <w:proofErr w:type="spellEnd"/>
            <w:r w:rsidR="00F459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444CD">
              <w:rPr>
                <w:rFonts w:ascii="Times New Roman" w:hAnsi="Times New Roman" w:cs="Times New Roman"/>
              </w:rPr>
              <w:t>J.Coombe,</w:t>
            </w:r>
            <w:r w:rsidR="00F459C3">
              <w:rPr>
                <w:rFonts w:ascii="Times New Roman" w:hAnsi="Times New Roman" w:cs="Times New Roman"/>
              </w:rPr>
              <w:t>.</w:t>
            </w:r>
            <w:r w:rsidR="00AB00AB">
              <w:rPr>
                <w:rFonts w:ascii="Times New Roman" w:hAnsi="Times New Roman" w:cs="Times New Roman"/>
              </w:rPr>
              <w:t>C</w:t>
            </w:r>
            <w:proofErr w:type="spellEnd"/>
            <w:r w:rsidR="00AB00AB">
              <w:rPr>
                <w:rFonts w:ascii="Times New Roman" w:hAnsi="Times New Roman" w:cs="Times New Roman"/>
              </w:rPr>
              <w:t xml:space="preserve">. Turner, </w:t>
            </w:r>
            <w:r w:rsidRPr="00931623">
              <w:rPr>
                <w:rFonts w:ascii="Times New Roman" w:hAnsi="Times New Roman" w:cs="Times New Roman"/>
              </w:rPr>
              <w:t xml:space="preserve">K. O’Donoghue (Clerk) &amp; </w:t>
            </w:r>
            <w:r w:rsidR="00E444CD">
              <w:rPr>
                <w:rFonts w:ascii="Times New Roman" w:hAnsi="Times New Roman" w:cs="Times New Roman"/>
              </w:rPr>
              <w:t>7</w:t>
            </w:r>
            <w:r w:rsidR="00A82CF0" w:rsidRPr="00931623">
              <w:rPr>
                <w:rFonts w:ascii="Times New Roman" w:hAnsi="Times New Roman" w:cs="Times New Roman"/>
              </w:rPr>
              <w:t xml:space="preserve"> </w:t>
            </w:r>
            <w:r w:rsidRPr="00931623">
              <w:rPr>
                <w:rFonts w:ascii="Times New Roman" w:hAnsi="Times New Roman" w:cs="Times New Roman"/>
              </w:rPr>
              <w:t>members of the public</w:t>
            </w:r>
            <w:r w:rsidR="00E35197">
              <w:rPr>
                <w:rFonts w:ascii="Times New Roman" w:hAnsi="Times New Roman" w:cs="Times New Roman"/>
              </w:rPr>
              <w:t xml:space="preserve"> including </w:t>
            </w:r>
            <w:proofErr w:type="spellStart"/>
            <w:r w:rsidR="00E35197">
              <w:rPr>
                <w:rFonts w:ascii="Times New Roman" w:hAnsi="Times New Roman" w:cs="Times New Roman"/>
              </w:rPr>
              <w:t>P.Banton</w:t>
            </w:r>
            <w:proofErr w:type="spellEnd"/>
            <w:r w:rsidR="00E35197">
              <w:rPr>
                <w:rFonts w:ascii="Times New Roman" w:hAnsi="Times New Roman" w:cs="Times New Roman"/>
              </w:rPr>
              <w:t>.</w:t>
            </w:r>
          </w:p>
          <w:p w14:paraId="0F73C1A2" w14:textId="70CD8636" w:rsidR="001A0D10" w:rsidRPr="00931623" w:rsidRDefault="001A0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02BD737A" w14:textId="77777777" w:rsidR="001A0D10" w:rsidRDefault="001A0D10">
            <w:pPr>
              <w:rPr>
                <w:rFonts w:ascii="Times New Roman" w:hAnsi="Times New Roman" w:cs="Times New Roman"/>
              </w:rPr>
            </w:pPr>
          </w:p>
          <w:p w14:paraId="5E9D1192" w14:textId="77777777" w:rsidR="00DC6014" w:rsidRDefault="00DC6014">
            <w:pPr>
              <w:rPr>
                <w:rFonts w:ascii="Times New Roman" w:hAnsi="Times New Roman" w:cs="Times New Roman"/>
              </w:rPr>
            </w:pPr>
          </w:p>
          <w:p w14:paraId="66D81886" w14:textId="3903B755" w:rsidR="00DC6014" w:rsidRPr="00931623" w:rsidRDefault="00DC6014">
            <w:pPr>
              <w:rPr>
                <w:rFonts w:ascii="Times New Roman" w:hAnsi="Times New Roman" w:cs="Times New Roman"/>
              </w:rPr>
            </w:pPr>
          </w:p>
        </w:tc>
      </w:tr>
      <w:tr w:rsidR="002A131F" w:rsidRPr="00931623" w14:paraId="26D970DE" w14:textId="77777777" w:rsidTr="00043841">
        <w:tc>
          <w:tcPr>
            <w:tcW w:w="779" w:type="dxa"/>
          </w:tcPr>
          <w:p w14:paraId="7F67310C" w14:textId="56A43A3D" w:rsidR="00F72866" w:rsidRDefault="00F72866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2</w:t>
            </w:r>
            <w:r w:rsidR="00043841">
              <w:rPr>
                <w:rFonts w:ascii="Times New Roman" w:hAnsi="Times New Roman" w:cs="Times New Roman"/>
              </w:rPr>
              <w:t>4</w:t>
            </w:r>
            <w:r w:rsidRPr="00931623">
              <w:rPr>
                <w:rFonts w:ascii="Times New Roman" w:hAnsi="Times New Roman" w:cs="Times New Roman"/>
              </w:rPr>
              <w:t>/</w:t>
            </w:r>
            <w:r w:rsidR="00043841">
              <w:rPr>
                <w:rFonts w:ascii="Times New Roman" w:hAnsi="Times New Roman" w:cs="Times New Roman"/>
              </w:rPr>
              <w:t>02</w:t>
            </w:r>
          </w:p>
          <w:p w14:paraId="6F83CE9A" w14:textId="77777777" w:rsidR="00DD696D" w:rsidRDefault="00DD6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</w:t>
            </w:r>
          </w:p>
          <w:p w14:paraId="73732E04" w14:textId="77777777" w:rsidR="00DD696D" w:rsidRDefault="00DD6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/2</w:t>
            </w:r>
          </w:p>
          <w:p w14:paraId="7721A81F" w14:textId="4B90A5A5" w:rsidR="00DD696D" w:rsidRPr="00931623" w:rsidRDefault="00DD69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</w:tcPr>
          <w:p w14:paraId="63A87BEA" w14:textId="77777777" w:rsidR="007213E6" w:rsidRPr="00931623" w:rsidRDefault="00006756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  <w:b/>
                <w:bCs/>
                <w:u w:val="single"/>
              </w:rPr>
              <w:t>Welcome &amp; apologies for absence</w:t>
            </w:r>
            <w:r w:rsidRPr="00931623">
              <w:rPr>
                <w:rFonts w:ascii="Times New Roman" w:hAnsi="Times New Roman" w:cs="Times New Roman"/>
              </w:rPr>
              <w:t xml:space="preserve">: </w:t>
            </w:r>
          </w:p>
          <w:p w14:paraId="658B90B7" w14:textId="4EFC8CBB" w:rsidR="00DD696D" w:rsidRDefault="00006756" w:rsidP="007F55A6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The chairman welcomed everyone</w:t>
            </w:r>
            <w:r w:rsidR="00E444CD">
              <w:rPr>
                <w:rFonts w:ascii="Times New Roman" w:hAnsi="Times New Roman" w:cs="Times New Roman"/>
              </w:rPr>
              <w:t>.</w:t>
            </w:r>
          </w:p>
          <w:p w14:paraId="4952337B" w14:textId="16D207DD" w:rsidR="007442DC" w:rsidRDefault="000D264E" w:rsidP="007F5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Apologies were received from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L.Stowe</w:t>
            </w:r>
            <w:proofErr w:type="spellEnd"/>
            <w:proofErr w:type="gramEnd"/>
          </w:p>
          <w:p w14:paraId="613BAE5D" w14:textId="46836030" w:rsidR="00BD44CB" w:rsidRPr="00931623" w:rsidRDefault="00BD44CB" w:rsidP="007F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499CFE6D" w14:textId="0A89923D" w:rsidR="00006756" w:rsidRPr="00931623" w:rsidRDefault="00006756">
            <w:pPr>
              <w:rPr>
                <w:rFonts w:ascii="Times New Roman" w:hAnsi="Times New Roman" w:cs="Times New Roman"/>
              </w:rPr>
            </w:pPr>
          </w:p>
        </w:tc>
      </w:tr>
      <w:tr w:rsidR="002A131F" w:rsidRPr="00F41498" w14:paraId="27C9EDA1" w14:textId="77777777" w:rsidTr="00043841">
        <w:tc>
          <w:tcPr>
            <w:tcW w:w="779" w:type="dxa"/>
          </w:tcPr>
          <w:p w14:paraId="53C09D29" w14:textId="6266C17B" w:rsidR="00F72866" w:rsidRPr="00931623" w:rsidRDefault="00F72866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2</w:t>
            </w:r>
            <w:r w:rsidR="00043841">
              <w:rPr>
                <w:rFonts w:ascii="Times New Roman" w:hAnsi="Times New Roman" w:cs="Times New Roman"/>
              </w:rPr>
              <w:t>4</w:t>
            </w:r>
            <w:r w:rsidR="00121978">
              <w:rPr>
                <w:rFonts w:ascii="Times New Roman" w:hAnsi="Times New Roman" w:cs="Times New Roman"/>
              </w:rPr>
              <w:t>/</w:t>
            </w:r>
            <w:r w:rsidR="00043841">
              <w:rPr>
                <w:rFonts w:ascii="Times New Roman" w:hAnsi="Times New Roman" w:cs="Times New Roman"/>
              </w:rPr>
              <w:t>03</w:t>
            </w:r>
          </w:p>
          <w:p w14:paraId="7ECBC33F" w14:textId="0D50119E" w:rsidR="00F72866" w:rsidRPr="00931623" w:rsidRDefault="00F72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</w:tcPr>
          <w:p w14:paraId="69609EA0" w14:textId="77777777" w:rsidR="007213E6" w:rsidRPr="00931623" w:rsidRDefault="007442DC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  <w:b/>
                <w:bCs/>
                <w:u w:val="single"/>
              </w:rPr>
              <w:t>Declarations of Interest</w:t>
            </w:r>
            <w:r w:rsidRPr="00931623">
              <w:rPr>
                <w:rFonts w:ascii="Times New Roman" w:hAnsi="Times New Roman" w:cs="Times New Roman"/>
              </w:rPr>
              <w:t xml:space="preserve">: </w:t>
            </w:r>
          </w:p>
          <w:p w14:paraId="06611C8F" w14:textId="5E7E1A00" w:rsidR="00006756" w:rsidRPr="00F41498" w:rsidRDefault="00F459C3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None</w:t>
            </w:r>
          </w:p>
          <w:p w14:paraId="6A0E367B" w14:textId="01F3F094" w:rsidR="007442DC" w:rsidRPr="00F41498" w:rsidRDefault="007442DC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29" w:type="dxa"/>
          </w:tcPr>
          <w:p w14:paraId="3E4CEA6B" w14:textId="77777777" w:rsidR="00006756" w:rsidRPr="00F41498" w:rsidRDefault="00006756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2A131F" w:rsidRPr="00931623" w14:paraId="6DB15E31" w14:textId="77777777" w:rsidTr="00043841">
        <w:tc>
          <w:tcPr>
            <w:tcW w:w="779" w:type="dxa"/>
          </w:tcPr>
          <w:p w14:paraId="08ADFC67" w14:textId="3AE5B622" w:rsidR="00F72866" w:rsidRPr="00931623" w:rsidRDefault="00F72866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2</w:t>
            </w:r>
            <w:r w:rsidR="00043841">
              <w:rPr>
                <w:rFonts w:ascii="Times New Roman" w:hAnsi="Times New Roman" w:cs="Times New Roman"/>
              </w:rPr>
              <w:t>4</w:t>
            </w:r>
            <w:r w:rsidRPr="00931623">
              <w:rPr>
                <w:rFonts w:ascii="Times New Roman" w:hAnsi="Times New Roman" w:cs="Times New Roman"/>
              </w:rPr>
              <w:t>/</w:t>
            </w:r>
            <w:r w:rsidR="0004384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76" w:type="dxa"/>
          </w:tcPr>
          <w:p w14:paraId="031FBBD1" w14:textId="77777777" w:rsidR="007213E6" w:rsidRPr="00931623" w:rsidRDefault="007442DC">
            <w:pPr>
              <w:rPr>
                <w:rFonts w:ascii="Times New Roman" w:hAnsi="Times New Roman" w:cs="Times New Roman"/>
                <w:b/>
                <w:bCs/>
              </w:rPr>
            </w:pPr>
            <w:r w:rsidRPr="00931623">
              <w:rPr>
                <w:rFonts w:ascii="Times New Roman" w:hAnsi="Times New Roman" w:cs="Times New Roman"/>
                <w:b/>
                <w:bCs/>
                <w:u w:val="single"/>
              </w:rPr>
              <w:t>Minutes of previous meetings</w:t>
            </w:r>
            <w:r w:rsidRPr="00931623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56563001" w14:textId="6FDF579B" w:rsidR="009A01DF" w:rsidRPr="00931623" w:rsidRDefault="009A01DF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  <w:b/>
                <w:bCs/>
              </w:rPr>
              <w:t>T</w:t>
            </w:r>
            <w:r w:rsidR="007442DC" w:rsidRPr="00931623">
              <w:rPr>
                <w:rFonts w:ascii="Times New Roman" w:hAnsi="Times New Roman" w:cs="Times New Roman"/>
              </w:rPr>
              <w:t xml:space="preserve">he minutes of </w:t>
            </w:r>
            <w:r w:rsidR="00541AAC">
              <w:rPr>
                <w:rFonts w:ascii="Times New Roman" w:hAnsi="Times New Roman" w:cs="Times New Roman"/>
              </w:rPr>
              <w:t xml:space="preserve">the </w:t>
            </w:r>
            <w:r w:rsidR="007442DC" w:rsidRPr="00931623">
              <w:rPr>
                <w:rFonts w:ascii="Times New Roman" w:hAnsi="Times New Roman" w:cs="Times New Roman"/>
              </w:rPr>
              <w:t xml:space="preserve">meeting held on </w:t>
            </w:r>
            <w:r w:rsidR="000D264E">
              <w:rPr>
                <w:rFonts w:ascii="Times New Roman" w:hAnsi="Times New Roman" w:cs="Times New Roman"/>
              </w:rPr>
              <w:t>Nov.27</w:t>
            </w:r>
            <w:r w:rsidR="000D264E" w:rsidRPr="000D264E">
              <w:rPr>
                <w:rFonts w:ascii="Times New Roman" w:hAnsi="Times New Roman" w:cs="Times New Roman"/>
                <w:vertAlign w:val="superscript"/>
              </w:rPr>
              <w:t>th</w:t>
            </w:r>
            <w:r w:rsidR="000D26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D264E">
              <w:rPr>
                <w:rFonts w:ascii="Times New Roman" w:hAnsi="Times New Roman" w:cs="Times New Roman"/>
              </w:rPr>
              <w:t xml:space="preserve">2023 </w:t>
            </w:r>
            <w:r w:rsidR="003E5DB5" w:rsidRPr="00931623">
              <w:rPr>
                <w:rFonts w:ascii="Times New Roman" w:hAnsi="Times New Roman" w:cs="Times New Roman"/>
              </w:rPr>
              <w:t xml:space="preserve"> </w:t>
            </w:r>
            <w:r w:rsidR="00B20D46" w:rsidRPr="00931623">
              <w:rPr>
                <w:rFonts w:ascii="Times New Roman" w:hAnsi="Times New Roman" w:cs="Times New Roman"/>
              </w:rPr>
              <w:t>were</w:t>
            </w:r>
            <w:proofErr w:type="gramEnd"/>
            <w:r w:rsidRPr="00931623">
              <w:rPr>
                <w:rFonts w:ascii="Times New Roman" w:hAnsi="Times New Roman" w:cs="Times New Roman"/>
              </w:rPr>
              <w:t xml:space="preserve"> </w:t>
            </w:r>
            <w:r w:rsidRPr="00931623">
              <w:rPr>
                <w:rFonts w:ascii="Times New Roman" w:hAnsi="Times New Roman" w:cs="Times New Roman"/>
                <w:b/>
                <w:bCs/>
                <w:color w:val="FF0000"/>
              </w:rPr>
              <w:t>approved</w:t>
            </w:r>
            <w:r w:rsidR="005B2D74" w:rsidRPr="00931623">
              <w:rPr>
                <w:rFonts w:ascii="Times New Roman" w:hAnsi="Times New Roman" w:cs="Times New Roman"/>
              </w:rPr>
              <w:t xml:space="preserve"> unanimously</w:t>
            </w:r>
            <w:r w:rsidRPr="00931623">
              <w:rPr>
                <w:rFonts w:ascii="Times New Roman" w:hAnsi="Times New Roman" w:cs="Times New Roman"/>
              </w:rPr>
              <w:t xml:space="preserve"> and signed by the Chairman.</w:t>
            </w:r>
          </w:p>
          <w:p w14:paraId="15B8B6C4" w14:textId="51697910" w:rsidR="00006756" w:rsidRPr="00931623" w:rsidRDefault="009A01DF">
            <w:pPr>
              <w:rPr>
                <w:rFonts w:ascii="Times New Roman" w:hAnsi="Times New Roman" w:cs="Times New Roman"/>
                <w:b/>
                <w:bCs/>
              </w:rPr>
            </w:pPr>
            <w:r w:rsidRPr="0093162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129" w:type="dxa"/>
          </w:tcPr>
          <w:p w14:paraId="6A482B48" w14:textId="77777777" w:rsidR="00006756" w:rsidRPr="00931623" w:rsidRDefault="00006756">
            <w:pPr>
              <w:rPr>
                <w:rFonts w:ascii="Times New Roman" w:hAnsi="Times New Roman" w:cs="Times New Roman"/>
              </w:rPr>
            </w:pPr>
          </w:p>
        </w:tc>
      </w:tr>
      <w:tr w:rsidR="002A131F" w:rsidRPr="00931623" w14:paraId="1BB866B8" w14:textId="77777777" w:rsidTr="00043841">
        <w:tc>
          <w:tcPr>
            <w:tcW w:w="779" w:type="dxa"/>
          </w:tcPr>
          <w:p w14:paraId="6E74D1F2" w14:textId="0EA9915D" w:rsidR="00F72866" w:rsidRDefault="00826B71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2</w:t>
            </w:r>
            <w:r w:rsidR="00043841">
              <w:rPr>
                <w:rFonts w:ascii="Times New Roman" w:hAnsi="Times New Roman" w:cs="Times New Roman"/>
              </w:rPr>
              <w:t>4</w:t>
            </w:r>
            <w:r w:rsidRPr="00931623">
              <w:rPr>
                <w:rFonts w:ascii="Times New Roman" w:hAnsi="Times New Roman" w:cs="Times New Roman"/>
              </w:rPr>
              <w:t>/</w:t>
            </w:r>
            <w:r w:rsidR="00043841">
              <w:rPr>
                <w:rFonts w:ascii="Times New Roman" w:hAnsi="Times New Roman" w:cs="Times New Roman"/>
              </w:rPr>
              <w:t>05</w:t>
            </w:r>
          </w:p>
          <w:p w14:paraId="45F34776" w14:textId="77777777" w:rsidR="00E8095B" w:rsidRDefault="00E80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/1</w:t>
            </w:r>
          </w:p>
          <w:p w14:paraId="4877735D" w14:textId="6E1381D8" w:rsidR="00E8095B" w:rsidRPr="00931623" w:rsidRDefault="00E80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D264E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7276" w:type="dxa"/>
          </w:tcPr>
          <w:p w14:paraId="1447947B" w14:textId="718D2A1F" w:rsidR="00006756" w:rsidRPr="00931623" w:rsidRDefault="009A01DF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31623">
              <w:rPr>
                <w:rFonts w:ascii="Times New Roman" w:hAnsi="Times New Roman" w:cs="Times New Roman"/>
                <w:b/>
                <w:bCs/>
                <w:u w:val="single"/>
              </w:rPr>
              <w:t>Matters arising from previous minutes:</w:t>
            </w:r>
          </w:p>
          <w:p w14:paraId="4437424B" w14:textId="67442ED2" w:rsidR="004762E3" w:rsidRPr="000D264E" w:rsidRDefault="000D264E" w:rsidP="00156E3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D264E">
              <w:rPr>
                <w:rFonts w:ascii="Times New Roman" w:hAnsi="Times New Roman" w:cs="Times New Roman"/>
              </w:rPr>
              <w:t xml:space="preserve">Cllr. </w:t>
            </w:r>
            <w:proofErr w:type="spellStart"/>
            <w:proofErr w:type="gramStart"/>
            <w:r w:rsidRPr="000D264E">
              <w:rPr>
                <w:rFonts w:ascii="Times New Roman" w:hAnsi="Times New Roman" w:cs="Times New Roman"/>
              </w:rPr>
              <w:t>J.Macdonald</w:t>
            </w:r>
            <w:proofErr w:type="spellEnd"/>
            <w:proofErr w:type="gramEnd"/>
            <w:r w:rsidRPr="000D264E">
              <w:rPr>
                <w:rFonts w:ascii="Times New Roman" w:hAnsi="Times New Roman" w:cs="Times New Roman"/>
              </w:rPr>
              <w:t xml:space="preserve"> had responsibility for PC assets.</w:t>
            </w:r>
          </w:p>
          <w:p w14:paraId="4C179D2D" w14:textId="519E65F2" w:rsidR="000D264E" w:rsidRPr="000D264E" w:rsidRDefault="000D264E" w:rsidP="00156E3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t xml:space="preserve">The offer of an allocation of £4k from the Safer Street Funding by the CSP had been </w:t>
            </w:r>
            <w:proofErr w:type="gramStart"/>
            <w:r>
              <w:t>accepted</w:t>
            </w:r>
            <w:proofErr w:type="gramEnd"/>
          </w:p>
          <w:p w14:paraId="4C6DC6A1" w14:textId="4143190B" w:rsidR="000D264E" w:rsidRPr="000D264E" w:rsidRDefault="000D264E" w:rsidP="00156E3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t>Arrangement of a date for a meeting with the Police &amp; Commissioner was awaited.</w:t>
            </w:r>
          </w:p>
          <w:p w14:paraId="2991907A" w14:textId="3CD09452" w:rsidR="00E434AB" w:rsidRPr="00931623" w:rsidRDefault="003E5DB5" w:rsidP="00A82CF0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  <w:r w:rsidRPr="009316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9" w:type="dxa"/>
          </w:tcPr>
          <w:p w14:paraId="019A49CA" w14:textId="77777777" w:rsidR="00006756" w:rsidRDefault="00006756">
            <w:pPr>
              <w:rPr>
                <w:rFonts w:ascii="Times New Roman" w:hAnsi="Times New Roman" w:cs="Times New Roman"/>
              </w:rPr>
            </w:pPr>
          </w:p>
          <w:p w14:paraId="50605C0E" w14:textId="079A785C" w:rsidR="006A4DAA" w:rsidRPr="00931623" w:rsidRDefault="006A4DAA">
            <w:pPr>
              <w:rPr>
                <w:rFonts w:ascii="Times New Roman" w:hAnsi="Times New Roman" w:cs="Times New Roman"/>
              </w:rPr>
            </w:pPr>
          </w:p>
        </w:tc>
      </w:tr>
      <w:tr w:rsidR="002A131F" w:rsidRPr="00931623" w14:paraId="2D82A790" w14:textId="77777777" w:rsidTr="00043841">
        <w:tc>
          <w:tcPr>
            <w:tcW w:w="779" w:type="dxa"/>
          </w:tcPr>
          <w:p w14:paraId="4C4E9BD9" w14:textId="1F59FD94" w:rsidR="00006756" w:rsidRPr="00931623" w:rsidRDefault="00043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24//06</w:t>
            </w:r>
          </w:p>
          <w:p w14:paraId="685FE282" w14:textId="789817F6" w:rsidR="00121978" w:rsidRDefault="00132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/1</w:t>
            </w:r>
          </w:p>
          <w:p w14:paraId="7A7480CC" w14:textId="20DBCAD4" w:rsidR="00826B71" w:rsidRPr="00931623" w:rsidRDefault="00826B71">
            <w:pPr>
              <w:rPr>
                <w:rFonts w:ascii="Times New Roman" w:hAnsi="Times New Roman" w:cs="Times New Roman"/>
              </w:rPr>
            </w:pPr>
          </w:p>
          <w:p w14:paraId="35A6EF35" w14:textId="77777777" w:rsidR="00826B71" w:rsidRDefault="00826B71">
            <w:pPr>
              <w:rPr>
                <w:rFonts w:ascii="Times New Roman" w:hAnsi="Times New Roman" w:cs="Times New Roman"/>
              </w:rPr>
            </w:pPr>
          </w:p>
          <w:p w14:paraId="36D1D591" w14:textId="77777777" w:rsidR="00132AD4" w:rsidRDefault="00132AD4">
            <w:pPr>
              <w:rPr>
                <w:rFonts w:ascii="Times New Roman" w:hAnsi="Times New Roman" w:cs="Times New Roman"/>
              </w:rPr>
            </w:pPr>
          </w:p>
          <w:p w14:paraId="748D89F5" w14:textId="77777777" w:rsidR="00132AD4" w:rsidRDefault="00132AD4">
            <w:pPr>
              <w:rPr>
                <w:rFonts w:ascii="Times New Roman" w:hAnsi="Times New Roman" w:cs="Times New Roman"/>
              </w:rPr>
            </w:pPr>
          </w:p>
          <w:p w14:paraId="11947D0B" w14:textId="77777777" w:rsidR="00132AD4" w:rsidRDefault="00132AD4">
            <w:pPr>
              <w:rPr>
                <w:rFonts w:ascii="Times New Roman" w:hAnsi="Times New Roman" w:cs="Times New Roman"/>
              </w:rPr>
            </w:pPr>
          </w:p>
          <w:p w14:paraId="43CBD236" w14:textId="77777777" w:rsidR="00132AD4" w:rsidRDefault="00132AD4">
            <w:pPr>
              <w:rPr>
                <w:rFonts w:ascii="Times New Roman" w:hAnsi="Times New Roman" w:cs="Times New Roman"/>
              </w:rPr>
            </w:pPr>
          </w:p>
          <w:p w14:paraId="015615ED" w14:textId="77777777" w:rsidR="00132AD4" w:rsidRDefault="00132AD4">
            <w:pPr>
              <w:rPr>
                <w:rFonts w:ascii="Times New Roman" w:hAnsi="Times New Roman" w:cs="Times New Roman"/>
              </w:rPr>
            </w:pPr>
          </w:p>
          <w:p w14:paraId="0C496E53" w14:textId="19F918F7" w:rsidR="00132AD4" w:rsidRPr="00931623" w:rsidRDefault="00132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</w:tcPr>
          <w:p w14:paraId="19C84B3C" w14:textId="5185DB9F" w:rsidR="007213E6" w:rsidRPr="00931623" w:rsidRDefault="0096032F">
            <w:pPr>
              <w:rPr>
                <w:rFonts w:ascii="Times New Roman" w:hAnsi="Times New Roman" w:cs="Times New Roman"/>
                <w:u w:val="single"/>
              </w:rPr>
            </w:pPr>
            <w:r w:rsidRPr="00931623">
              <w:rPr>
                <w:rFonts w:ascii="Times New Roman" w:hAnsi="Times New Roman" w:cs="Times New Roman"/>
                <w:b/>
                <w:bCs/>
                <w:u w:val="single"/>
              </w:rPr>
              <w:t xml:space="preserve">District </w:t>
            </w:r>
            <w:proofErr w:type="spellStart"/>
            <w:r w:rsidRPr="00931623">
              <w:rPr>
                <w:rFonts w:ascii="Times New Roman" w:hAnsi="Times New Roman" w:cs="Times New Roman"/>
                <w:b/>
                <w:bCs/>
                <w:u w:val="single"/>
              </w:rPr>
              <w:t>Councillors</w:t>
            </w:r>
            <w:proofErr w:type="spellEnd"/>
            <w:r w:rsidRPr="00931623">
              <w:rPr>
                <w:rFonts w:ascii="Times New Roman" w:hAnsi="Times New Roman" w:cs="Times New Roman"/>
                <w:b/>
                <w:bCs/>
                <w:u w:val="single"/>
              </w:rPr>
              <w:t xml:space="preserve"> Reports</w:t>
            </w:r>
            <w:r w:rsidRPr="00931623">
              <w:rPr>
                <w:rFonts w:ascii="Times New Roman" w:hAnsi="Times New Roman" w:cs="Times New Roman"/>
                <w:u w:val="single"/>
              </w:rPr>
              <w:t>:</w:t>
            </w:r>
          </w:p>
          <w:p w14:paraId="057053CE" w14:textId="70424115" w:rsidR="00A82CF0" w:rsidRDefault="004E5AF9" w:rsidP="004E5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CDC Cllr. C. Turner reported:</w:t>
            </w:r>
          </w:p>
          <w:p w14:paraId="392A6412" w14:textId="5615039A" w:rsidR="004E5AF9" w:rsidRDefault="004E5AF9" w:rsidP="00156E3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D264E">
              <w:rPr>
                <w:rFonts w:ascii="Times New Roman" w:hAnsi="Times New Roman" w:cs="Times New Roman"/>
              </w:rPr>
              <w:t xml:space="preserve">The Local Plan was being updated with </w:t>
            </w:r>
            <w:proofErr w:type="gramStart"/>
            <w:r w:rsidR="000D264E">
              <w:rPr>
                <w:rFonts w:ascii="Times New Roman" w:hAnsi="Times New Roman" w:cs="Times New Roman"/>
              </w:rPr>
              <w:t>a  public</w:t>
            </w:r>
            <w:proofErr w:type="gramEnd"/>
            <w:r w:rsidR="000D264E">
              <w:rPr>
                <w:rFonts w:ascii="Times New Roman" w:hAnsi="Times New Roman" w:cs="Times New Roman"/>
              </w:rPr>
              <w:t xml:space="preserve"> consultation scheduled for February</w:t>
            </w:r>
          </w:p>
          <w:p w14:paraId="23849366" w14:textId="512397AA" w:rsidR="002D491E" w:rsidRDefault="000D264E" w:rsidP="00156E3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Planning Enforcement were </w:t>
            </w:r>
            <w:proofErr w:type="gramStart"/>
            <w:r>
              <w:rPr>
                <w:rFonts w:ascii="Times New Roman" w:hAnsi="Times New Roman" w:cs="Times New Roman"/>
              </w:rPr>
              <w:t>recruiting</w:t>
            </w:r>
            <w:proofErr w:type="gramEnd"/>
          </w:p>
          <w:p w14:paraId="7D0E075F" w14:textId="77777777" w:rsidR="00BD44CB" w:rsidRDefault="002D491E" w:rsidP="00156E3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="00685085">
              <w:rPr>
                <w:rFonts w:ascii="Times New Roman" w:hAnsi="Times New Roman" w:cs="Times New Roman"/>
              </w:rPr>
              <w:t>consultation on parking provision was current.</w:t>
            </w:r>
          </w:p>
          <w:p w14:paraId="36ACBA84" w14:textId="77777777" w:rsidR="00685085" w:rsidRDefault="00685085" w:rsidP="00156E3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Insp. Simon Ellson was keen to engage with rural communities.</w:t>
            </w:r>
          </w:p>
          <w:p w14:paraId="781A1295" w14:textId="01FC650F" w:rsidR="00504BAF" w:rsidRPr="002D491E" w:rsidRDefault="00504BAF" w:rsidP="00156E3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replanting of only 2 trees instead of 3 at </w:t>
            </w:r>
            <w:proofErr w:type="spellStart"/>
            <w:r>
              <w:rPr>
                <w:rFonts w:ascii="Times New Roman" w:hAnsi="Times New Roman" w:cs="Times New Roman"/>
              </w:rPr>
              <w:t>Coldicott</w:t>
            </w:r>
            <w:proofErr w:type="spellEnd"/>
            <w:r>
              <w:rPr>
                <w:rFonts w:ascii="Times New Roman" w:hAnsi="Times New Roman" w:cs="Times New Roman"/>
              </w:rPr>
              <w:t xml:space="preserve"> Leys would be investigated.</w:t>
            </w:r>
          </w:p>
        </w:tc>
        <w:tc>
          <w:tcPr>
            <w:tcW w:w="1129" w:type="dxa"/>
          </w:tcPr>
          <w:p w14:paraId="1FB2A5B2" w14:textId="77777777" w:rsidR="00006756" w:rsidRPr="0076781E" w:rsidRDefault="00006756">
            <w:pPr>
              <w:rPr>
                <w:rFonts w:ascii="Times New Roman" w:hAnsi="Times New Roman" w:cs="Times New Roman"/>
              </w:rPr>
            </w:pPr>
          </w:p>
          <w:p w14:paraId="34D10B70" w14:textId="77777777" w:rsidR="00E82581" w:rsidRPr="0076781E" w:rsidRDefault="00E82581">
            <w:pPr>
              <w:rPr>
                <w:rFonts w:ascii="Times New Roman" w:hAnsi="Times New Roman" w:cs="Times New Roman"/>
              </w:rPr>
            </w:pPr>
          </w:p>
          <w:p w14:paraId="1B47D352" w14:textId="68238654" w:rsidR="00DD43D6" w:rsidRPr="00FC7605" w:rsidRDefault="00DD43D6" w:rsidP="00043841">
            <w:pPr>
              <w:rPr>
                <w:rFonts w:ascii="Times New Roman" w:hAnsi="Times New Roman" w:cs="Times New Roman"/>
              </w:rPr>
            </w:pPr>
          </w:p>
        </w:tc>
      </w:tr>
      <w:tr w:rsidR="00A65CA1" w:rsidRPr="00931623" w14:paraId="5DB53F4F" w14:textId="77777777" w:rsidTr="00043841">
        <w:tc>
          <w:tcPr>
            <w:tcW w:w="779" w:type="dxa"/>
          </w:tcPr>
          <w:p w14:paraId="636A60A0" w14:textId="6EA747A6" w:rsidR="00A65CA1" w:rsidRPr="00931623" w:rsidRDefault="00F72866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2</w:t>
            </w:r>
            <w:r w:rsidR="00043841">
              <w:rPr>
                <w:rFonts w:ascii="Times New Roman" w:hAnsi="Times New Roman" w:cs="Times New Roman"/>
              </w:rPr>
              <w:t>4/07</w:t>
            </w:r>
          </w:p>
          <w:p w14:paraId="11A22FC2" w14:textId="77777777" w:rsidR="00826B71" w:rsidRDefault="00826B71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/1</w:t>
            </w:r>
          </w:p>
          <w:p w14:paraId="10280A0D" w14:textId="77777777" w:rsidR="00132AD4" w:rsidRDefault="00132AD4">
            <w:pPr>
              <w:rPr>
                <w:rFonts w:ascii="Times New Roman" w:hAnsi="Times New Roman" w:cs="Times New Roman"/>
              </w:rPr>
            </w:pPr>
          </w:p>
          <w:p w14:paraId="4FCB8A7C" w14:textId="02BE9935" w:rsidR="00132AD4" w:rsidRPr="00931623" w:rsidRDefault="00132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/2</w:t>
            </w:r>
          </w:p>
          <w:p w14:paraId="77794DF9" w14:textId="26042899" w:rsidR="00094FAE" w:rsidRPr="00931623" w:rsidRDefault="00094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</w:tcPr>
          <w:p w14:paraId="79D83D2D" w14:textId="2095D15F" w:rsidR="00A65CA1" w:rsidRPr="00931623" w:rsidRDefault="00F454C4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Planning</w:t>
            </w:r>
          </w:p>
          <w:p w14:paraId="61CA5A49" w14:textId="644D2453" w:rsidR="0022093B" w:rsidRPr="00553861" w:rsidRDefault="00043841" w:rsidP="00156E36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553861">
              <w:rPr>
                <w:rFonts w:ascii="Times New Roman" w:eastAsia="Times New Roman" w:hAnsi="Times New Roman" w:cs="Times New Roman"/>
                <w:color w:val="666666"/>
                <w:lang w:val="en-GB" w:eastAsia="en-GB"/>
              </w:rPr>
              <w:t>24/00136/TCONR</w:t>
            </w:r>
            <w:r w:rsidRPr="0055386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60 Rose Bank Hidcote Road </w:t>
            </w:r>
            <w:proofErr w:type="spellStart"/>
            <w:proofErr w:type="gramStart"/>
            <w:r w:rsidRPr="0055386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Ebrington</w:t>
            </w:r>
            <w:proofErr w:type="spellEnd"/>
            <w:r w:rsidRPr="0055386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 GL</w:t>
            </w:r>
            <w:proofErr w:type="gramEnd"/>
            <w:r w:rsidRPr="0055386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55 6NA – </w:t>
            </w:r>
            <w:r w:rsidRPr="00553861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resolved</w:t>
            </w:r>
            <w:r w:rsidR="00D9749C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 xml:space="preserve"> unanimously </w:t>
            </w:r>
            <w:r w:rsidRPr="0055386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no objection</w:t>
            </w:r>
          </w:p>
          <w:p w14:paraId="03B14445" w14:textId="30C80A69" w:rsidR="00F454C4" w:rsidRPr="00931623" w:rsidRDefault="00F454C4" w:rsidP="00156E3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57541">
              <w:rPr>
                <w:rFonts w:ascii="Times New Roman" w:hAnsi="Times New Roman" w:cs="Times New Roman"/>
                <w:b/>
                <w:bCs/>
                <w:color w:val="FF0000"/>
              </w:rPr>
              <w:t>Noted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56E36" w:rsidRPr="00156E36">
              <w:rPr>
                <w:rFonts w:ascii="Times New Roman" w:hAnsi="Times New Roman" w:cs="Times New Roman"/>
              </w:rPr>
              <w:t>23/02375/FUL</w:t>
            </w:r>
            <w:r w:rsidR="00156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6E36">
              <w:rPr>
                <w:rFonts w:ascii="Times New Roman" w:hAnsi="Times New Roman" w:cs="Times New Roman"/>
              </w:rPr>
              <w:t>Ebrington</w:t>
            </w:r>
            <w:proofErr w:type="spellEnd"/>
            <w:r w:rsidR="00156E36">
              <w:rPr>
                <w:rFonts w:ascii="Times New Roman" w:hAnsi="Times New Roman" w:cs="Times New Roman"/>
              </w:rPr>
              <w:t xml:space="preserve"> Hill Farm had been approved.</w:t>
            </w:r>
          </w:p>
        </w:tc>
        <w:tc>
          <w:tcPr>
            <w:tcW w:w="1129" w:type="dxa"/>
          </w:tcPr>
          <w:p w14:paraId="17BC607E" w14:textId="77777777" w:rsidR="00A65CA1" w:rsidRDefault="00A65CA1">
            <w:pPr>
              <w:rPr>
                <w:rFonts w:ascii="Times New Roman" w:hAnsi="Times New Roman" w:cs="Times New Roman"/>
              </w:rPr>
            </w:pPr>
          </w:p>
          <w:p w14:paraId="4294B374" w14:textId="38202AE5" w:rsidR="00F454C4" w:rsidRPr="0076781E" w:rsidRDefault="00F45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</w:t>
            </w:r>
          </w:p>
        </w:tc>
      </w:tr>
      <w:tr w:rsidR="002A131F" w:rsidRPr="00931623" w14:paraId="4FA92241" w14:textId="77777777" w:rsidTr="00043841">
        <w:tc>
          <w:tcPr>
            <w:tcW w:w="779" w:type="dxa"/>
          </w:tcPr>
          <w:p w14:paraId="4913E22B" w14:textId="43B8FDAA" w:rsidR="00006756" w:rsidRPr="00931623" w:rsidRDefault="00F72866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2</w:t>
            </w:r>
            <w:r w:rsidR="00B616AC">
              <w:rPr>
                <w:rFonts w:ascii="Times New Roman" w:hAnsi="Times New Roman" w:cs="Times New Roman"/>
              </w:rPr>
              <w:t>4/08</w:t>
            </w:r>
          </w:p>
          <w:p w14:paraId="3975491A" w14:textId="77777777" w:rsidR="00F72866" w:rsidRDefault="00F72866" w:rsidP="00915B0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/1</w:t>
            </w:r>
          </w:p>
          <w:p w14:paraId="051BE277" w14:textId="7DA713C3" w:rsidR="004923C8" w:rsidRDefault="00121978" w:rsidP="00915B0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/2</w:t>
            </w:r>
          </w:p>
          <w:p w14:paraId="1D007263" w14:textId="328D8100" w:rsidR="001A3106" w:rsidRDefault="001A3106" w:rsidP="00915B0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/3</w:t>
            </w:r>
          </w:p>
          <w:p w14:paraId="7EC5CCD8" w14:textId="293E98B5" w:rsidR="00E63326" w:rsidRDefault="00B616AC" w:rsidP="00915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/4</w:t>
            </w:r>
          </w:p>
          <w:p w14:paraId="18AD149C" w14:textId="77777777" w:rsidR="00915B00" w:rsidRDefault="00915B00" w:rsidP="00915B00">
            <w:pPr>
              <w:rPr>
                <w:rFonts w:ascii="Times New Roman" w:hAnsi="Times New Roman" w:cs="Times New Roman"/>
              </w:rPr>
            </w:pPr>
          </w:p>
          <w:p w14:paraId="62C324C0" w14:textId="79A017FC" w:rsidR="001A3106" w:rsidRDefault="001A3106" w:rsidP="00915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/5</w:t>
            </w:r>
          </w:p>
          <w:p w14:paraId="14F0678A" w14:textId="77777777" w:rsidR="00B616AC" w:rsidRDefault="00B616AC" w:rsidP="00915B00">
            <w:pPr>
              <w:rPr>
                <w:rFonts w:ascii="Times New Roman" w:hAnsi="Times New Roman" w:cs="Times New Roman"/>
              </w:rPr>
            </w:pPr>
          </w:p>
          <w:p w14:paraId="67EE2B94" w14:textId="2FB63CF1" w:rsidR="001A3106" w:rsidRDefault="00146AA1" w:rsidP="00915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/6</w:t>
            </w:r>
          </w:p>
          <w:p w14:paraId="5FFCD74C" w14:textId="33227B11" w:rsidR="00146AA1" w:rsidRDefault="00B616AC" w:rsidP="00915B0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/7</w:t>
            </w:r>
          </w:p>
          <w:p w14:paraId="1DA628E4" w14:textId="07A775C5" w:rsidR="00F605A4" w:rsidRPr="00931623" w:rsidRDefault="00F60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</w:tcPr>
          <w:p w14:paraId="125E1113" w14:textId="1AE78AE8" w:rsidR="00B713FA" w:rsidRPr="00773037" w:rsidRDefault="00B713FA" w:rsidP="00CF0790">
            <w:pPr>
              <w:rPr>
                <w:rFonts w:ascii="Times New Roman" w:hAnsi="Times New Roman" w:cs="Times New Roman"/>
                <w:b/>
                <w:bCs/>
                <w:u w:val="single"/>
                <w:lang w:val="fr-FR"/>
              </w:rPr>
            </w:pPr>
            <w:r w:rsidRPr="00773037">
              <w:rPr>
                <w:rFonts w:ascii="Times New Roman" w:hAnsi="Times New Roman" w:cs="Times New Roman"/>
                <w:b/>
                <w:bCs/>
                <w:u w:val="single"/>
                <w:lang w:val="fr-FR"/>
              </w:rPr>
              <w:lastRenderedPageBreak/>
              <w:t>Parish Infrastructure</w:t>
            </w:r>
          </w:p>
          <w:p w14:paraId="55886DD2" w14:textId="57D2A9C2" w:rsidR="00893F6E" w:rsidRDefault="007537D9" w:rsidP="00156E3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Elm Grove flower trough </w:t>
            </w:r>
            <w:r w:rsidR="009600E3">
              <w:rPr>
                <w:rFonts w:ascii="Times New Roman" w:hAnsi="Times New Roman" w:cs="Times New Roman"/>
              </w:rPr>
              <w:t>would be installed.</w:t>
            </w:r>
          </w:p>
          <w:p w14:paraId="4D533D63" w14:textId="22955BE9" w:rsidR="0097489C" w:rsidRPr="007537D9" w:rsidRDefault="007537D9" w:rsidP="00156E3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537D9">
              <w:rPr>
                <w:rFonts w:ascii="Times New Roman" w:hAnsi="Times New Roman" w:cs="Times New Roman"/>
                <w:b/>
                <w:bCs/>
                <w:color w:val="FF0000"/>
              </w:rPr>
              <w:t>Noted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9600E3">
              <w:rPr>
                <w:rFonts w:ascii="Times New Roman" w:hAnsi="Times New Roman" w:cs="Times New Roman"/>
              </w:rPr>
              <w:t xml:space="preserve">the war memorial repairs had been authorized. </w:t>
            </w:r>
          </w:p>
          <w:p w14:paraId="12E03B0E" w14:textId="39D8F782" w:rsidR="0097489C" w:rsidRDefault="009600E3" w:rsidP="00156E3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Resolved</w:t>
            </w:r>
            <w:r w:rsidR="00B616A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unanimously</w:t>
            </w:r>
            <w:r w:rsidR="00A651CC" w:rsidRPr="00A651CC">
              <w:rPr>
                <w:rFonts w:ascii="Times New Roman" w:hAnsi="Times New Roman" w:cs="Times New Roman"/>
                <w:b/>
                <w:bCs/>
                <w:color w:val="FF0000"/>
              </w:rPr>
              <w:t>:</w:t>
            </w:r>
            <w:r w:rsidR="00A651CC" w:rsidRPr="00A651CC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 Maintenance Contract was awarded to Mark Penfold.</w:t>
            </w:r>
          </w:p>
          <w:p w14:paraId="4BAF50DB" w14:textId="06BC5065" w:rsidR="00B616AC" w:rsidRDefault="00B616AC" w:rsidP="00156E3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616AC">
              <w:rPr>
                <w:rFonts w:ascii="Times New Roman" w:hAnsi="Times New Roman" w:cs="Times New Roman"/>
                <w:b/>
                <w:bCs/>
                <w:color w:val="FF0000"/>
              </w:rPr>
              <w:t>Confirmed</w:t>
            </w:r>
            <w:r>
              <w:rPr>
                <w:rFonts w:ascii="Times New Roman" w:hAnsi="Times New Roman" w:cs="Times New Roman"/>
              </w:rPr>
              <w:t xml:space="preserve"> – that the hedges would receive a severe cut back before the start of the contract.</w:t>
            </w:r>
          </w:p>
          <w:p w14:paraId="4792CC05" w14:textId="22C89124" w:rsidR="00D079CA" w:rsidRDefault="00A651CC" w:rsidP="00156E3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651CC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Resolved</w:t>
            </w:r>
            <w:r w:rsidR="00B616A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unanimously</w:t>
            </w:r>
            <w:r>
              <w:rPr>
                <w:rFonts w:ascii="Times New Roman" w:hAnsi="Times New Roman" w:cs="Times New Roman"/>
              </w:rPr>
              <w:t xml:space="preserve">: to </w:t>
            </w:r>
            <w:r w:rsidR="00E35197">
              <w:rPr>
                <w:rFonts w:ascii="Times New Roman" w:hAnsi="Times New Roman" w:cs="Times New Roman"/>
              </w:rPr>
              <w:t xml:space="preserve">contract </w:t>
            </w:r>
            <w:proofErr w:type="spellStart"/>
            <w:r w:rsidR="00E35197">
              <w:rPr>
                <w:rFonts w:ascii="Times New Roman" w:hAnsi="Times New Roman" w:cs="Times New Roman"/>
              </w:rPr>
              <w:t>Netwise</w:t>
            </w:r>
            <w:proofErr w:type="spellEnd"/>
            <w:r w:rsidR="00E35197">
              <w:rPr>
                <w:rFonts w:ascii="Times New Roman" w:hAnsi="Times New Roman" w:cs="Times New Roman"/>
              </w:rPr>
              <w:t xml:space="preserve"> as the website provider at a cost of £599 set up costs &amp; £330 annual fee.</w:t>
            </w:r>
          </w:p>
          <w:p w14:paraId="729388E7" w14:textId="52AA5B73" w:rsidR="00E35197" w:rsidRDefault="00E35197" w:rsidP="00156E3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Noted </w:t>
            </w:r>
            <w:r>
              <w:rPr>
                <w:rFonts w:ascii="Times New Roman" w:hAnsi="Times New Roman" w:cs="Times New Roman"/>
              </w:rPr>
              <w:t>– the issue of the churchyard trees</w:t>
            </w:r>
            <w:r w:rsidR="00B616AC">
              <w:rPr>
                <w:rFonts w:ascii="Times New Roman" w:hAnsi="Times New Roman" w:cs="Times New Roman"/>
              </w:rPr>
              <w:t xml:space="preserve"> removal</w:t>
            </w:r>
            <w:r>
              <w:rPr>
                <w:rFonts w:ascii="Times New Roman" w:hAnsi="Times New Roman" w:cs="Times New Roman"/>
              </w:rPr>
              <w:t xml:space="preserve"> was in hand.</w:t>
            </w:r>
          </w:p>
          <w:p w14:paraId="51033239" w14:textId="59A5206C" w:rsidR="00E35197" w:rsidRDefault="00E35197" w:rsidP="00156E3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Confirmed </w:t>
            </w:r>
            <w:r>
              <w:rPr>
                <w:rFonts w:ascii="Times New Roman" w:hAnsi="Times New Roman" w:cs="Times New Roman"/>
              </w:rPr>
              <w:t xml:space="preserve">– that purchase of defibrillator consumables as required was authorized. </w:t>
            </w:r>
          </w:p>
          <w:p w14:paraId="0A7B7EE2" w14:textId="442DE65B" w:rsidR="00167709" w:rsidRPr="00931623" w:rsidRDefault="00167709" w:rsidP="00B616AC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29" w:type="dxa"/>
          </w:tcPr>
          <w:p w14:paraId="5CBBC799" w14:textId="77777777" w:rsidR="00006756" w:rsidRPr="0076781E" w:rsidRDefault="00006756" w:rsidP="00915B00">
            <w:pPr>
              <w:rPr>
                <w:rFonts w:ascii="Times New Roman" w:hAnsi="Times New Roman" w:cs="Times New Roman"/>
                <w:lang w:val="en-GB"/>
              </w:rPr>
            </w:pPr>
          </w:p>
          <w:p w14:paraId="3931E3C6" w14:textId="4824F874" w:rsidR="005665C4" w:rsidRPr="0076781E" w:rsidRDefault="005665C4" w:rsidP="00915B00">
            <w:pPr>
              <w:rPr>
                <w:rFonts w:ascii="Times New Roman" w:hAnsi="Times New Roman" w:cs="Times New Roman"/>
                <w:lang w:val="en-GB"/>
              </w:rPr>
            </w:pPr>
            <w:r w:rsidRPr="0076781E"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="009600E3">
              <w:rPr>
                <w:rFonts w:ascii="Times New Roman" w:hAnsi="Times New Roman" w:cs="Times New Roman"/>
                <w:lang w:val="en-GB"/>
              </w:rPr>
              <w:t>PD</w:t>
            </w:r>
          </w:p>
          <w:p w14:paraId="628FB076" w14:textId="5F36998F" w:rsidR="00E551AD" w:rsidRPr="0076781E" w:rsidRDefault="00E551AD" w:rsidP="00915B00">
            <w:pPr>
              <w:rPr>
                <w:rFonts w:ascii="Times New Roman" w:hAnsi="Times New Roman" w:cs="Times New Roman"/>
              </w:rPr>
            </w:pPr>
            <w:r w:rsidRPr="0076781E"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="009600E3">
              <w:rPr>
                <w:rFonts w:ascii="Times New Roman" w:hAnsi="Times New Roman" w:cs="Times New Roman"/>
                <w:lang w:val="en-GB"/>
              </w:rPr>
              <w:t>PD</w:t>
            </w:r>
          </w:p>
          <w:p w14:paraId="49217C08" w14:textId="327573CB" w:rsidR="00893F6E" w:rsidRPr="0076781E" w:rsidRDefault="00D42FF9" w:rsidP="00915B00">
            <w:pPr>
              <w:rPr>
                <w:rFonts w:ascii="Times New Roman" w:hAnsi="Times New Roman" w:cs="Times New Roman"/>
              </w:rPr>
            </w:pPr>
            <w:r w:rsidRPr="0076781E">
              <w:rPr>
                <w:rFonts w:ascii="Times New Roman" w:hAnsi="Times New Roman" w:cs="Times New Roman"/>
              </w:rPr>
              <w:t xml:space="preserve"> </w:t>
            </w:r>
            <w:r w:rsidR="0097489C">
              <w:rPr>
                <w:rFonts w:ascii="Times New Roman" w:hAnsi="Times New Roman" w:cs="Times New Roman"/>
              </w:rPr>
              <w:t>Clerk</w:t>
            </w:r>
          </w:p>
          <w:p w14:paraId="6D2D65D6" w14:textId="50A63669" w:rsidR="00D552FB" w:rsidRDefault="006A79AF" w:rsidP="00915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616AC">
              <w:rPr>
                <w:rFonts w:ascii="Times New Roman" w:hAnsi="Times New Roman" w:cs="Times New Roman"/>
              </w:rPr>
              <w:t xml:space="preserve"> PD</w:t>
            </w:r>
          </w:p>
          <w:p w14:paraId="3E1F2EF2" w14:textId="59E49251" w:rsidR="00A651CC" w:rsidRDefault="006A79AF" w:rsidP="00915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2F5AB316" w14:textId="77777777" w:rsidR="00A651CC" w:rsidRDefault="005F1547" w:rsidP="00915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52207E4" w14:textId="0D78511F" w:rsidR="00893F6E" w:rsidRPr="0076781E" w:rsidRDefault="00A651CC" w:rsidP="00915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5F1547">
              <w:rPr>
                <w:rFonts w:ascii="Times New Roman" w:hAnsi="Times New Roman" w:cs="Times New Roman"/>
              </w:rPr>
              <w:t xml:space="preserve">AW       </w:t>
            </w:r>
          </w:p>
          <w:p w14:paraId="3F330D1A" w14:textId="4B7EDB39" w:rsidR="00E63326" w:rsidRDefault="00893F6E" w:rsidP="00915B00">
            <w:pPr>
              <w:rPr>
                <w:rFonts w:ascii="Times New Roman" w:hAnsi="Times New Roman" w:cs="Times New Roman"/>
              </w:rPr>
            </w:pPr>
            <w:r w:rsidRPr="0076781E">
              <w:rPr>
                <w:rFonts w:ascii="Times New Roman" w:hAnsi="Times New Roman" w:cs="Times New Roman"/>
              </w:rPr>
              <w:t xml:space="preserve"> </w:t>
            </w:r>
            <w:r w:rsidR="00D079CA">
              <w:rPr>
                <w:rFonts w:ascii="Times New Roman" w:hAnsi="Times New Roman" w:cs="Times New Roman"/>
              </w:rPr>
              <w:t xml:space="preserve">  </w:t>
            </w:r>
          </w:p>
          <w:p w14:paraId="3EBF6597" w14:textId="577864B7" w:rsidR="00A54E23" w:rsidRPr="0076781E" w:rsidRDefault="00A54E23" w:rsidP="00B616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61866" w:rsidRPr="00931623" w14:paraId="3A899291" w14:textId="77777777" w:rsidTr="00043841">
        <w:tc>
          <w:tcPr>
            <w:tcW w:w="779" w:type="dxa"/>
          </w:tcPr>
          <w:p w14:paraId="59E11AC0" w14:textId="77777777" w:rsidR="00361866" w:rsidRDefault="00132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23/86</w:t>
            </w:r>
          </w:p>
          <w:p w14:paraId="54DDDF5F" w14:textId="77777777" w:rsidR="00132AD4" w:rsidRDefault="00132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/1</w:t>
            </w:r>
          </w:p>
          <w:p w14:paraId="1672E32C" w14:textId="7DE53108" w:rsidR="00132AD4" w:rsidRPr="00931623" w:rsidRDefault="00132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/2</w:t>
            </w:r>
          </w:p>
        </w:tc>
        <w:tc>
          <w:tcPr>
            <w:tcW w:w="7276" w:type="dxa"/>
          </w:tcPr>
          <w:p w14:paraId="326CBC23" w14:textId="0257C4CD" w:rsidR="00361866" w:rsidRPr="00361866" w:rsidRDefault="00B616AC" w:rsidP="0036186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Churchyard Footpath</w:t>
            </w:r>
          </w:p>
          <w:p w14:paraId="5CCD8C25" w14:textId="3A5948BC" w:rsidR="00361866" w:rsidRDefault="004061FF" w:rsidP="00156E3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061FF">
              <w:rPr>
                <w:rFonts w:ascii="Times New Roman" w:hAnsi="Times New Roman" w:cs="Times New Roman"/>
                <w:b/>
                <w:bCs/>
                <w:color w:val="FF0000"/>
              </w:rPr>
              <w:t>Agreed</w:t>
            </w:r>
            <w:r>
              <w:rPr>
                <w:rFonts w:ascii="Times New Roman" w:hAnsi="Times New Roman" w:cs="Times New Roman"/>
              </w:rPr>
              <w:t xml:space="preserve"> – that </w:t>
            </w:r>
            <w:proofErr w:type="spellStart"/>
            <w:r>
              <w:rPr>
                <w:rFonts w:ascii="Times New Roman" w:hAnsi="Times New Roman" w:cs="Times New Roman"/>
              </w:rPr>
              <w:t>Hensens</w:t>
            </w:r>
            <w:proofErr w:type="spellEnd"/>
            <w:r>
              <w:rPr>
                <w:rFonts w:ascii="Times New Roman" w:hAnsi="Times New Roman" w:cs="Times New Roman"/>
              </w:rPr>
              <w:t xml:space="preserve"> would be the contractor.</w:t>
            </w:r>
          </w:p>
          <w:p w14:paraId="54865B81" w14:textId="5CF46C51" w:rsidR="00361866" w:rsidRDefault="004061FF" w:rsidP="00156E3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choice of surface needed to be made, A site visit to inspect </w:t>
            </w:r>
            <w:proofErr w:type="spellStart"/>
            <w:r>
              <w:rPr>
                <w:rFonts w:ascii="Times New Roman" w:hAnsi="Times New Roman" w:cs="Times New Roman"/>
              </w:rPr>
              <w:t>Flexipave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would be made.</w:t>
            </w:r>
          </w:p>
          <w:p w14:paraId="7E223144" w14:textId="7E767329" w:rsidR="004061FF" w:rsidRDefault="004061FF" w:rsidP="00156E3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061FF">
              <w:rPr>
                <w:rFonts w:ascii="Times New Roman" w:hAnsi="Times New Roman" w:cs="Times New Roman"/>
                <w:b/>
                <w:bCs/>
                <w:color w:val="FF0000"/>
              </w:rPr>
              <w:t>Noted</w:t>
            </w:r>
            <w:r>
              <w:rPr>
                <w:rFonts w:ascii="Times New Roman" w:hAnsi="Times New Roman" w:cs="Times New Roman"/>
              </w:rPr>
              <w:t xml:space="preserve"> a quote for metal edging of £861.66 had been received.</w:t>
            </w:r>
          </w:p>
          <w:p w14:paraId="2F6E7412" w14:textId="2F5BE15F" w:rsidR="004061FF" w:rsidRDefault="004061FF" w:rsidP="00156E3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costs would be identified, with a target of Feb.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r w:rsidRPr="004061FF">
              <w:rPr>
                <w:rFonts w:ascii="Times New Roman" w:hAnsi="Times New Roman" w:cs="Times New Roman"/>
                <w:vertAlign w:val="superscript"/>
              </w:rPr>
              <w:t>nd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C9593F1" w14:textId="2B9145A4" w:rsidR="004061FF" w:rsidRDefault="004061FF" w:rsidP="00156E3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gramStart"/>
            <w:r w:rsidRPr="004061FF">
              <w:rPr>
                <w:rFonts w:ascii="Times New Roman" w:hAnsi="Times New Roman" w:cs="Times New Roman"/>
                <w:b/>
                <w:bCs/>
                <w:color w:val="FF0000"/>
              </w:rPr>
              <w:t>Noted</w:t>
            </w:r>
            <w:r>
              <w:rPr>
                <w:rFonts w:ascii="Times New Roman" w:hAnsi="Times New Roman" w:cs="Times New Roman"/>
              </w:rPr>
              <w:t>:</w:t>
            </w:r>
            <w:proofErr w:type="gramEnd"/>
            <w:r>
              <w:rPr>
                <w:rFonts w:ascii="Times New Roman" w:hAnsi="Times New Roman" w:cs="Times New Roman"/>
              </w:rPr>
              <w:t xml:space="preserve"> that a faculty application required a copy of the contract </w:t>
            </w:r>
            <w:r w:rsidR="00FB0E45">
              <w:rPr>
                <w:rFonts w:ascii="Times New Roman" w:hAnsi="Times New Roman" w:cs="Times New Roman"/>
              </w:rPr>
              <w:t xml:space="preserve">&amp; </w:t>
            </w:r>
            <w:r>
              <w:rPr>
                <w:rFonts w:ascii="Times New Roman" w:hAnsi="Times New Roman" w:cs="Times New Roman"/>
              </w:rPr>
              <w:t>specification.</w:t>
            </w:r>
          </w:p>
          <w:p w14:paraId="28D3EF53" w14:textId="681A2576" w:rsidR="0077375E" w:rsidRPr="0077375E" w:rsidRDefault="0077375E" w:rsidP="00156E3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Confirmed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-  </w:t>
            </w:r>
            <w:r w:rsidRPr="0077375E">
              <w:rPr>
                <w:rFonts w:ascii="Times New Roman" w:hAnsi="Times New Roman" w:cs="Times New Roman"/>
              </w:rPr>
              <w:t>that</w:t>
            </w:r>
            <w:proofErr w:type="gramEnd"/>
            <w:r w:rsidRPr="0077375E">
              <w:rPr>
                <w:rFonts w:ascii="Times New Roman" w:hAnsi="Times New Roman" w:cs="Times New Roman"/>
              </w:rPr>
              <w:t xml:space="preserve"> the costs after the Highways and fundraising would be split 50/50 between the PC &amp; PCC.</w:t>
            </w:r>
          </w:p>
          <w:p w14:paraId="5081BAE4" w14:textId="77777777" w:rsidR="00361866" w:rsidRPr="00773037" w:rsidRDefault="00361866" w:rsidP="00CF0790">
            <w:pPr>
              <w:rPr>
                <w:rFonts w:ascii="Times New Roman" w:hAnsi="Times New Roman" w:cs="Times New Roman"/>
                <w:b/>
                <w:bCs/>
                <w:u w:val="single"/>
                <w:lang w:val="fr-FR"/>
              </w:rPr>
            </w:pPr>
          </w:p>
        </w:tc>
        <w:tc>
          <w:tcPr>
            <w:tcW w:w="1129" w:type="dxa"/>
          </w:tcPr>
          <w:p w14:paraId="2241C1E1" w14:textId="77777777" w:rsidR="00361866" w:rsidRDefault="00361866" w:rsidP="00915B00">
            <w:pPr>
              <w:rPr>
                <w:rFonts w:ascii="Times New Roman" w:hAnsi="Times New Roman" w:cs="Times New Roman"/>
                <w:lang w:val="en-GB"/>
              </w:rPr>
            </w:pPr>
          </w:p>
          <w:p w14:paraId="12249AC0" w14:textId="5F658085" w:rsidR="00361866" w:rsidRDefault="00361866" w:rsidP="0036186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8D299C6" w14:textId="77777777" w:rsidR="00361866" w:rsidRDefault="004061FF" w:rsidP="0036186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JM</w:t>
            </w:r>
          </w:p>
          <w:p w14:paraId="1A0E3934" w14:textId="77777777" w:rsidR="004061FF" w:rsidRDefault="004061FF" w:rsidP="00361866">
            <w:pPr>
              <w:rPr>
                <w:rFonts w:ascii="Times New Roman" w:hAnsi="Times New Roman" w:cs="Times New Roman"/>
                <w:lang w:val="en-GB"/>
              </w:rPr>
            </w:pPr>
          </w:p>
          <w:p w14:paraId="4C077C77" w14:textId="77777777" w:rsidR="004061FF" w:rsidRDefault="004061FF" w:rsidP="00361866">
            <w:pPr>
              <w:rPr>
                <w:rFonts w:ascii="Times New Roman" w:hAnsi="Times New Roman" w:cs="Times New Roman"/>
                <w:lang w:val="en-GB"/>
              </w:rPr>
            </w:pPr>
          </w:p>
          <w:p w14:paraId="1BEBA79A" w14:textId="79B55D21" w:rsidR="004061FF" w:rsidRPr="0076781E" w:rsidRDefault="004061FF" w:rsidP="0036186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Clerk</w:t>
            </w:r>
            <w:r w:rsidR="003A6A8A">
              <w:rPr>
                <w:rFonts w:ascii="Times New Roman" w:hAnsi="Times New Roman" w:cs="Times New Roman"/>
                <w:lang w:val="en-GB"/>
              </w:rPr>
              <w:t>/JC</w:t>
            </w:r>
          </w:p>
        </w:tc>
      </w:tr>
      <w:tr w:rsidR="002A131F" w:rsidRPr="00931623" w14:paraId="057654D9" w14:textId="77777777" w:rsidTr="00043841">
        <w:tc>
          <w:tcPr>
            <w:tcW w:w="779" w:type="dxa"/>
          </w:tcPr>
          <w:p w14:paraId="708202CE" w14:textId="5F21796F" w:rsidR="00006756" w:rsidRPr="00931623" w:rsidRDefault="00F72866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2</w:t>
            </w:r>
            <w:r w:rsidR="00826B71" w:rsidRPr="00931623">
              <w:rPr>
                <w:rFonts w:ascii="Times New Roman" w:hAnsi="Times New Roman" w:cs="Times New Roman"/>
              </w:rPr>
              <w:t>3/</w:t>
            </w:r>
            <w:r w:rsidR="00132AD4">
              <w:rPr>
                <w:rFonts w:ascii="Times New Roman" w:hAnsi="Times New Roman" w:cs="Times New Roman"/>
              </w:rPr>
              <w:t>87</w:t>
            </w:r>
          </w:p>
          <w:p w14:paraId="1BB73296" w14:textId="268A73C1" w:rsidR="00CE7059" w:rsidRPr="00931623" w:rsidRDefault="00CE7059" w:rsidP="00D0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</w:tcPr>
          <w:p w14:paraId="03CC03EC" w14:textId="470BDB85" w:rsidR="00893F6E" w:rsidRDefault="00DE5605" w:rsidP="00893F6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Councillor Responsibilities</w:t>
            </w:r>
          </w:p>
          <w:p w14:paraId="432D79BF" w14:textId="4B35EF55" w:rsidR="00DE5605" w:rsidRDefault="00DE5605" w:rsidP="00893F6E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E5605">
              <w:rPr>
                <w:rFonts w:ascii="Times New Roman" w:hAnsi="Times New Roman" w:cs="Times New Roman"/>
                <w:b/>
                <w:bCs/>
                <w:color w:val="FF0000"/>
              </w:rPr>
              <w:t>Agreed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: </w:t>
            </w:r>
          </w:p>
          <w:p w14:paraId="6F136E8F" w14:textId="6BA1A258" w:rsidR="00DE5605" w:rsidRDefault="00DE5605" w:rsidP="00893F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5605">
              <w:rPr>
                <w:rFonts w:ascii="Times New Roman" w:hAnsi="Times New Roman" w:cs="Times New Roman"/>
                <w:color w:val="000000" w:themeColor="text1"/>
              </w:rPr>
              <w:t>LF – Planning</w:t>
            </w:r>
            <w:r w:rsidR="004F63F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DE5605">
              <w:rPr>
                <w:rFonts w:ascii="Times New Roman" w:hAnsi="Times New Roman" w:cs="Times New Roman"/>
                <w:color w:val="000000" w:themeColor="text1"/>
              </w:rPr>
              <w:t>Defibrillators</w:t>
            </w:r>
            <w:r w:rsidR="004F63F9">
              <w:rPr>
                <w:rFonts w:ascii="Times New Roman" w:hAnsi="Times New Roman" w:cs="Times New Roman"/>
                <w:color w:val="000000" w:themeColor="text1"/>
              </w:rPr>
              <w:t xml:space="preserve"> &amp; EV charger          JC – Footpaths &amp; Website</w:t>
            </w:r>
          </w:p>
          <w:p w14:paraId="7C942A8C" w14:textId="0F0962AE" w:rsidR="004F63F9" w:rsidRDefault="004F63F9" w:rsidP="00893F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MF- Boundary Stones &amp; Amenities                      BS – Flood Warden</w:t>
            </w:r>
          </w:p>
          <w:p w14:paraId="118A466F" w14:textId="1D635DCF" w:rsidR="004F63F9" w:rsidRDefault="004F63F9" w:rsidP="00893F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Clerk – Highways.</w:t>
            </w:r>
          </w:p>
          <w:p w14:paraId="5E1C592A" w14:textId="4EEE3566" w:rsidR="00D079CA" w:rsidRPr="00DC6014" w:rsidRDefault="00D079CA" w:rsidP="00D079C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14:paraId="216098A9" w14:textId="1233C05B" w:rsidR="00A226EC" w:rsidRPr="0076781E" w:rsidRDefault="00637F38">
            <w:pPr>
              <w:rPr>
                <w:rFonts w:ascii="Times New Roman" w:hAnsi="Times New Roman" w:cs="Times New Roman"/>
              </w:rPr>
            </w:pPr>
            <w:r w:rsidRPr="0076781E">
              <w:rPr>
                <w:rFonts w:ascii="Times New Roman" w:hAnsi="Times New Roman" w:cs="Times New Roman"/>
              </w:rPr>
              <w:t xml:space="preserve"> </w:t>
            </w:r>
          </w:p>
          <w:p w14:paraId="1EFC2430" w14:textId="4EC5A5EA" w:rsidR="00445A4D" w:rsidRPr="0076781E" w:rsidRDefault="00445A4D">
            <w:pPr>
              <w:rPr>
                <w:rFonts w:ascii="Times New Roman" w:hAnsi="Times New Roman" w:cs="Times New Roman"/>
              </w:rPr>
            </w:pPr>
          </w:p>
          <w:p w14:paraId="009594B3" w14:textId="0D0B0209" w:rsidR="00DC6014" w:rsidRPr="0076781E" w:rsidRDefault="00DC6014">
            <w:pPr>
              <w:rPr>
                <w:rFonts w:ascii="Times New Roman" w:hAnsi="Times New Roman" w:cs="Times New Roman"/>
              </w:rPr>
            </w:pPr>
          </w:p>
        </w:tc>
      </w:tr>
      <w:tr w:rsidR="00CF72C4" w:rsidRPr="00931623" w14:paraId="42969AAF" w14:textId="77777777" w:rsidTr="00043841">
        <w:tc>
          <w:tcPr>
            <w:tcW w:w="779" w:type="dxa"/>
          </w:tcPr>
          <w:p w14:paraId="2575176C" w14:textId="26CF1414" w:rsidR="00CF72C4" w:rsidRDefault="00543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</w:t>
            </w:r>
            <w:r w:rsidR="00132AD4">
              <w:rPr>
                <w:rFonts w:ascii="Times New Roman" w:hAnsi="Times New Roman" w:cs="Times New Roman"/>
              </w:rPr>
              <w:t>88</w:t>
            </w:r>
          </w:p>
          <w:p w14:paraId="40969984" w14:textId="77777777" w:rsidR="00543BAE" w:rsidRDefault="00543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/1</w:t>
            </w:r>
          </w:p>
          <w:p w14:paraId="6098EF5E" w14:textId="5F26DD91" w:rsidR="00543BAE" w:rsidRPr="00931623" w:rsidRDefault="00543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/2</w:t>
            </w:r>
          </w:p>
        </w:tc>
        <w:tc>
          <w:tcPr>
            <w:tcW w:w="7276" w:type="dxa"/>
          </w:tcPr>
          <w:p w14:paraId="7E454E33" w14:textId="77777777" w:rsidR="003D101A" w:rsidRPr="00C00C2B" w:rsidRDefault="00C00C2B" w:rsidP="00C00C2B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00C2B">
              <w:rPr>
                <w:rFonts w:ascii="Times New Roman" w:hAnsi="Times New Roman" w:cs="Times New Roman"/>
                <w:b/>
                <w:bCs/>
                <w:u w:val="single"/>
              </w:rPr>
              <w:t>Clerks Report &amp; Correspondence</w:t>
            </w:r>
          </w:p>
          <w:p w14:paraId="6623D352" w14:textId="3D57B1CB" w:rsidR="004F63F9" w:rsidRPr="00C00C2B" w:rsidRDefault="0077375E" w:rsidP="0077375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129" w:type="dxa"/>
          </w:tcPr>
          <w:p w14:paraId="076ED965" w14:textId="77777777" w:rsidR="00CF72C4" w:rsidRPr="0076781E" w:rsidRDefault="00CF72C4">
            <w:pPr>
              <w:rPr>
                <w:rFonts w:ascii="Times New Roman" w:hAnsi="Times New Roman" w:cs="Times New Roman"/>
              </w:rPr>
            </w:pPr>
          </w:p>
        </w:tc>
      </w:tr>
      <w:tr w:rsidR="002475A5" w:rsidRPr="00931623" w14:paraId="1190EC74" w14:textId="77777777" w:rsidTr="00043841">
        <w:tc>
          <w:tcPr>
            <w:tcW w:w="779" w:type="dxa"/>
          </w:tcPr>
          <w:p w14:paraId="28C73F6D" w14:textId="0112C906" w:rsidR="002475A5" w:rsidRDefault="00132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23/89</w:t>
            </w:r>
          </w:p>
        </w:tc>
        <w:tc>
          <w:tcPr>
            <w:tcW w:w="7276" w:type="dxa"/>
          </w:tcPr>
          <w:p w14:paraId="39FFB72B" w14:textId="77777777" w:rsidR="002475A5" w:rsidRDefault="002475A5" w:rsidP="00C00C2B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Finance </w:t>
            </w:r>
          </w:p>
          <w:p w14:paraId="4CB3F653" w14:textId="77777777" w:rsidR="002475A5" w:rsidRDefault="002475A5" w:rsidP="00C00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following payments were approved:</w:t>
            </w:r>
          </w:p>
          <w:p w14:paraId="3914E78F" w14:textId="36B3F106" w:rsidR="002475A5" w:rsidRPr="00592C00" w:rsidRDefault="002475A5" w:rsidP="002475A5">
            <w:pPr>
              <w:rPr>
                <w:rFonts w:ascii="Times New Roman" w:hAnsi="Times New Roman" w:cs="Times New Roman"/>
              </w:rPr>
            </w:pPr>
            <w:r w:rsidRPr="00592C00">
              <w:rPr>
                <w:rFonts w:ascii="Times New Roman" w:hAnsi="Times New Roman" w:cs="Times New Roman"/>
                <w:u w:val="single"/>
              </w:rPr>
              <w:t>Payee</w:t>
            </w:r>
            <w:r w:rsidRPr="00592C00">
              <w:rPr>
                <w:rFonts w:ascii="Times New Roman" w:hAnsi="Times New Roman" w:cs="Times New Roman"/>
              </w:rPr>
              <w:tab/>
            </w:r>
            <w:r w:rsidRPr="00592C00">
              <w:rPr>
                <w:rFonts w:ascii="Times New Roman" w:hAnsi="Times New Roman" w:cs="Times New Roman"/>
              </w:rPr>
              <w:tab/>
            </w:r>
            <w:r w:rsidRPr="00592C00">
              <w:rPr>
                <w:rFonts w:ascii="Times New Roman" w:hAnsi="Times New Roman" w:cs="Times New Roman"/>
              </w:rPr>
              <w:tab/>
            </w:r>
            <w:r w:rsidRPr="00592C00">
              <w:rPr>
                <w:rFonts w:ascii="Times New Roman" w:hAnsi="Times New Roman" w:cs="Times New Roman"/>
              </w:rPr>
              <w:tab/>
            </w:r>
            <w:r w:rsidRPr="00592C00">
              <w:rPr>
                <w:rFonts w:ascii="Times New Roman" w:hAnsi="Times New Roman" w:cs="Times New Roman"/>
              </w:rPr>
              <w:tab/>
            </w:r>
            <w:r w:rsidRPr="00592C00">
              <w:rPr>
                <w:rFonts w:ascii="Times New Roman" w:hAnsi="Times New Roman" w:cs="Times New Roman"/>
              </w:rPr>
              <w:tab/>
            </w:r>
            <w:r w:rsidR="00592C00" w:rsidRPr="00592C00">
              <w:rPr>
                <w:rFonts w:ascii="Times New Roman" w:hAnsi="Times New Roman" w:cs="Times New Roman"/>
              </w:rPr>
              <w:t xml:space="preserve">                            </w:t>
            </w:r>
            <w:r w:rsidRPr="00592C00">
              <w:rPr>
                <w:rFonts w:ascii="Times New Roman" w:hAnsi="Times New Roman" w:cs="Times New Roman"/>
                <w:u w:val="single"/>
              </w:rPr>
              <w:t>£</w:t>
            </w:r>
          </w:p>
          <w:p w14:paraId="465FE8CF" w14:textId="77777777" w:rsidR="0077375E" w:rsidRDefault="002475A5" w:rsidP="00773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C00">
              <w:rPr>
                <w:rFonts w:ascii="Times New Roman" w:hAnsi="Times New Roman" w:cs="Times New Roman"/>
              </w:rPr>
              <w:tab/>
            </w:r>
            <w:r w:rsidR="0077375E" w:rsidRPr="00884EB7">
              <w:rPr>
                <w:rFonts w:ascii="Times New Roman" w:hAnsi="Times New Roman" w:cs="Times New Roman"/>
                <w:sz w:val="20"/>
                <w:szCs w:val="20"/>
              </w:rPr>
              <w:t xml:space="preserve">Clerk salary </w:t>
            </w:r>
            <w:r w:rsidR="0077375E">
              <w:rPr>
                <w:rFonts w:ascii="Times New Roman" w:hAnsi="Times New Roman" w:cs="Times New Roman"/>
                <w:sz w:val="20"/>
                <w:szCs w:val="20"/>
              </w:rPr>
              <w:t>December</w:t>
            </w:r>
            <w:r w:rsidR="007737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737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737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7375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404.66</w:t>
            </w:r>
          </w:p>
          <w:p w14:paraId="68731EA5" w14:textId="77777777" w:rsidR="0077375E" w:rsidRDefault="0077375E" w:rsidP="00773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Village Hall inv.11388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16.00</w:t>
            </w:r>
          </w:p>
          <w:p w14:paraId="236B8ACB" w14:textId="77777777" w:rsidR="0077375E" w:rsidRDefault="0077375E" w:rsidP="00773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M.Grover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Xmas lights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200.00</w:t>
            </w:r>
          </w:p>
          <w:p w14:paraId="6FB841F8" w14:textId="77777777" w:rsidR="0077375E" w:rsidRPr="0077375E" w:rsidRDefault="0077375E" w:rsidP="00773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77375E">
              <w:rPr>
                <w:rFonts w:ascii="Times New Roman" w:hAnsi="Times New Roman" w:cs="Times New Roman"/>
                <w:sz w:val="20"/>
                <w:szCs w:val="20"/>
              </w:rPr>
              <w:t>Broxap</w:t>
            </w:r>
            <w:proofErr w:type="spellEnd"/>
            <w:r w:rsidRPr="0077375E">
              <w:rPr>
                <w:rFonts w:ascii="Times New Roman" w:hAnsi="Times New Roman" w:cs="Times New Roman"/>
                <w:sz w:val="20"/>
                <w:szCs w:val="20"/>
              </w:rPr>
              <w:t xml:space="preserve"> Planter              </w:t>
            </w:r>
            <w:r w:rsidRPr="007737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737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7375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915.60</w:t>
            </w:r>
          </w:p>
          <w:p w14:paraId="52CF5C34" w14:textId="0AC7B817" w:rsidR="002475A5" w:rsidRPr="0077375E" w:rsidRDefault="0077375E" w:rsidP="0077375E">
            <w:pPr>
              <w:rPr>
                <w:rFonts w:ascii="Times New Roman" w:hAnsi="Times New Roman" w:cs="Times New Roman"/>
              </w:rPr>
            </w:pPr>
            <w:r w:rsidRPr="0077375E">
              <w:rPr>
                <w:rFonts w:ascii="Times New Roman" w:hAnsi="Times New Roman" w:cs="Times New Roman"/>
                <w:sz w:val="20"/>
                <w:szCs w:val="20"/>
              </w:rPr>
              <w:tab/>
              <w:t>Heartbeat defib. Pads</w:t>
            </w:r>
            <w:r w:rsidRPr="007737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737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737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7375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106.74</w:t>
            </w:r>
          </w:p>
          <w:p w14:paraId="7ED8F06A" w14:textId="0199A6DC" w:rsidR="002475A5" w:rsidRPr="002475A5" w:rsidRDefault="002475A5" w:rsidP="00C00C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638C1F12" w14:textId="77777777" w:rsidR="002475A5" w:rsidRPr="0076781E" w:rsidRDefault="002475A5">
            <w:pPr>
              <w:rPr>
                <w:rFonts w:ascii="Times New Roman" w:hAnsi="Times New Roman" w:cs="Times New Roman"/>
              </w:rPr>
            </w:pPr>
          </w:p>
        </w:tc>
      </w:tr>
      <w:tr w:rsidR="00AB7539" w:rsidRPr="00931623" w14:paraId="6FAF4C5A" w14:textId="77777777" w:rsidTr="00043841">
        <w:tc>
          <w:tcPr>
            <w:tcW w:w="779" w:type="dxa"/>
          </w:tcPr>
          <w:p w14:paraId="62655D00" w14:textId="2525DC48" w:rsidR="00AB7539" w:rsidRDefault="001A3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</w:t>
            </w:r>
            <w:r w:rsidR="00132AD4">
              <w:rPr>
                <w:rFonts w:ascii="Times New Roman" w:hAnsi="Times New Roman" w:cs="Times New Roman"/>
              </w:rPr>
              <w:t>91</w:t>
            </w:r>
          </w:p>
          <w:p w14:paraId="14B55547" w14:textId="77777777" w:rsidR="00E016D5" w:rsidRDefault="00E01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/1</w:t>
            </w:r>
          </w:p>
          <w:p w14:paraId="00CAC8F4" w14:textId="77777777" w:rsidR="00B00E7E" w:rsidRDefault="00B00E7E">
            <w:pPr>
              <w:rPr>
                <w:rFonts w:ascii="Times New Roman" w:hAnsi="Times New Roman" w:cs="Times New Roman"/>
              </w:rPr>
            </w:pPr>
          </w:p>
          <w:p w14:paraId="620BF2AD" w14:textId="6BED11A5" w:rsidR="00E016D5" w:rsidRDefault="00E01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/2</w:t>
            </w:r>
          </w:p>
          <w:p w14:paraId="3EC9FBBA" w14:textId="762527E7" w:rsidR="00E016D5" w:rsidRDefault="00E01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76" w:type="dxa"/>
            <w:tcBorders>
              <w:bottom w:val="single" w:sz="4" w:space="0" w:color="auto"/>
            </w:tcBorders>
          </w:tcPr>
          <w:p w14:paraId="30D6A5A9" w14:textId="77777777" w:rsidR="003202B3" w:rsidRDefault="00AB7539" w:rsidP="003202B3">
            <w:pPr>
              <w:contextualSpacing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Parish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u w:val="single"/>
              </w:rPr>
              <w:t>Councillors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Reports</w:t>
            </w:r>
          </w:p>
          <w:p w14:paraId="14BE9A2D" w14:textId="1B7335A9" w:rsidR="00696E13" w:rsidRPr="00B00E7E" w:rsidRDefault="00BE1392" w:rsidP="00156E3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had been made with the pub to progress the EV charger installation.</w:t>
            </w:r>
          </w:p>
          <w:p w14:paraId="540DF475" w14:textId="109E6803" w:rsidR="00665514" w:rsidRDefault="00BE1392" w:rsidP="00156E3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Roads generally were in a poor condition.</w:t>
            </w:r>
          </w:p>
          <w:p w14:paraId="7AD1958B" w14:textId="60AF4DB0" w:rsidR="00BE1392" w:rsidRDefault="00BE1392" w:rsidP="00156E3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Litter picking would be </w:t>
            </w:r>
            <w:proofErr w:type="gramStart"/>
            <w:r>
              <w:rPr>
                <w:rFonts w:ascii="Times New Roman" w:hAnsi="Times New Roman" w:cs="Times New Roman"/>
              </w:rPr>
              <w:t>arranged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2B6F638" w14:textId="06ABA720" w:rsidR="00017B5C" w:rsidRDefault="00BE1392" w:rsidP="00156E3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report on the Recreation </w:t>
            </w:r>
            <w:r w:rsidR="00921EC0">
              <w:rPr>
                <w:rFonts w:ascii="Times New Roman" w:hAnsi="Times New Roman" w:cs="Times New Roman"/>
              </w:rPr>
              <w:t>Committee</w:t>
            </w:r>
            <w:r>
              <w:rPr>
                <w:rFonts w:ascii="Times New Roman" w:hAnsi="Times New Roman" w:cs="Times New Roman"/>
              </w:rPr>
              <w:t xml:space="preserve"> financ</w:t>
            </w:r>
            <w:r w:rsidR="00921EC0">
              <w:rPr>
                <w:rFonts w:ascii="Times New Roman" w:hAnsi="Times New Roman" w:cs="Times New Roman"/>
              </w:rPr>
              <w:t xml:space="preserve">es would be </w:t>
            </w:r>
            <w:proofErr w:type="gramStart"/>
            <w:r w:rsidR="00921EC0">
              <w:rPr>
                <w:rFonts w:ascii="Times New Roman" w:hAnsi="Times New Roman" w:cs="Times New Roman"/>
              </w:rPr>
              <w:t>prepared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B61DC58" w14:textId="4AD3E2CC" w:rsidR="00921EC0" w:rsidRDefault="00921EC0" w:rsidP="00156E3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 update would be sought from the Recreation Working Group</w:t>
            </w:r>
          </w:p>
          <w:p w14:paraId="2BAF94FC" w14:textId="345552EF" w:rsidR="00921EC0" w:rsidRDefault="00921EC0" w:rsidP="00156E3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B5F31">
              <w:rPr>
                <w:rFonts w:ascii="Times New Roman" w:hAnsi="Times New Roman" w:cs="Times New Roman"/>
                <w:b/>
                <w:bCs/>
                <w:color w:val="FF0000"/>
              </w:rPr>
              <w:t>Noted</w:t>
            </w:r>
            <w:r>
              <w:rPr>
                <w:rFonts w:ascii="Times New Roman" w:hAnsi="Times New Roman" w:cs="Times New Roman"/>
              </w:rPr>
              <w:t xml:space="preserve"> that Enforcement </w:t>
            </w:r>
            <w:proofErr w:type="gramStart"/>
            <w:r>
              <w:rPr>
                <w:rFonts w:ascii="Times New Roman" w:hAnsi="Times New Roman" w:cs="Times New Roman"/>
              </w:rPr>
              <w:t>were</w:t>
            </w:r>
            <w:proofErr w:type="gramEnd"/>
            <w:r>
              <w:rPr>
                <w:rFonts w:ascii="Times New Roman" w:hAnsi="Times New Roman" w:cs="Times New Roman"/>
              </w:rPr>
              <w:t xml:space="preserve"> moving slowly on Saxon Fields. Andrew Gash to be contacted for an update. Enforcement to be chased.</w:t>
            </w:r>
          </w:p>
          <w:p w14:paraId="3011D392" w14:textId="5207D307" w:rsidR="002A0A61" w:rsidRDefault="002A0A61" w:rsidP="00156E3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B5F31">
              <w:rPr>
                <w:rFonts w:ascii="Times New Roman" w:hAnsi="Times New Roman" w:cs="Times New Roman"/>
                <w:b/>
                <w:bCs/>
                <w:color w:val="FF0000"/>
              </w:rPr>
              <w:t>Noted</w:t>
            </w:r>
            <w:r>
              <w:rPr>
                <w:rFonts w:ascii="Times New Roman" w:hAnsi="Times New Roman" w:cs="Times New Roman"/>
              </w:rPr>
              <w:t xml:space="preserve"> that concerns had been expressed about a crack in the grade 1 listed wall at Hidcote House, Hidcote Boyce.</w:t>
            </w:r>
          </w:p>
          <w:p w14:paraId="3E99B896" w14:textId="6033C1F7" w:rsidR="005B5F31" w:rsidRPr="005B5F31" w:rsidRDefault="005B5F31" w:rsidP="00156E3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5B5F31">
              <w:rPr>
                <w:rFonts w:ascii="Times New Roman" w:hAnsi="Times New Roman" w:cs="Times New Roman"/>
                <w:b/>
                <w:bCs/>
                <w:color w:val="FF0000"/>
              </w:rPr>
              <w:t>Noted</w:t>
            </w:r>
            <w:r w:rsidRPr="005B5F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that </w:t>
            </w:r>
            <w:proofErr w:type="spellStart"/>
            <w:r>
              <w:rPr>
                <w:rFonts w:ascii="Times New Roman" w:hAnsi="Times New Roman" w:cs="Times New Roman"/>
              </w:rPr>
              <w:t>Ebrington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would become part of The Voice parishes magazine and contributions from residents are welcomed.</w:t>
            </w:r>
          </w:p>
          <w:p w14:paraId="66A25967" w14:textId="77777777" w:rsidR="00546B93" w:rsidRDefault="005B5F31" w:rsidP="00C7204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Thanks </w:t>
            </w:r>
            <w:r w:rsidRPr="005B5F31">
              <w:rPr>
                <w:rFonts w:ascii="Times New Roman" w:hAnsi="Times New Roman" w:cs="Times New Roman"/>
              </w:rPr>
              <w:t xml:space="preserve">were </w:t>
            </w:r>
            <w:r>
              <w:rPr>
                <w:rFonts w:ascii="Times New Roman" w:hAnsi="Times New Roman" w:cs="Times New Roman"/>
              </w:rPr>
              <w:t xml:space="preserve">expressed to AW for his work in preparing the </w:t>
            </w:r>
            <w:proofErr w:type="spellStart"/>
            <w:r>
              <w:rPr>
                <w:rFonts w:ascii="Times New Roman" w:hAnsi="Times New Roman" w:cs="Times New Roman"/>
              </w:rPr>
              <w:t>Charingworth</w:t>
            </w:r>
            <w:proofErr w:type="spellEnd"/>
            <w:r>
              <w:rPr>
                <w:rFonts w:ascii="Times New Roman" w:hAnsi="Times New Roman" w:cs="Times New Roman"/>
              </w:rPr>
              <w:t xml:space="preserve"> triangle for the installation of the bench.</w:t>
            </w:r>
          </w:p>
          <w:p w14:paraId="65CADC0B" w14:textId="26F01638" w:rsidR="00B82D5B" w:rsidRPr="00B82D5B" w:rsidRDefault="00B82D5B" w:rsidP="00C7204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Regular m</w:t>
            </w:r>
            <w:r w:rsidRPr="00B82D5B">
              <w:rPr>
                <w:rFonts w:ascii="Times New Roman" w:hAnsi="Times New Roman" w:cs="Times New Roman"/>
              </w:rPr>
              <w:t>owing of the triangle would be arranged</w:t>
            </w:r>
          </w:p>
        </w:tc>
        <w:tc>
          <w:tcPr>
            <w:tcW w:w="1129" w:type="dxa"/>
          </w:tcPr>
          <w:p w14:paraId="512EB5F8" w14:textId="77777777" w:rsidR="00546B93" w:rsidRDefault="00546B93" w:rsidP="00921EC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38F3815" w14:textId="6D6D7337" w:rsidR="00AB7539" w:rsidRDefault="00BE1392" w:rsidP="00921E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LF</w:t>
            </w:r>
          </w:p>
          <w:p w14:paraId="1329104C" w14:textId="77777777" w:rsidR="00BE1392" w:rsidRDefault="00BE1392" w:rsidP="00921EC0">
            <w:pPr>
              <w:rPr>
                <w:rFonts w:ascii="Times New Roman" w:hAnsi="Times New Roman" w:cs="Times New Roman"/>
              </w:rPr>
            </w:pPr>
          </w:p>
          <w:p w14:paraId="1A3A0EE7" w14:textId="77777777" w:rsidR="00696E13" w:rsidRDefault="00696E13" w:rsidP="00921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J.C.</w:t>
            </w:r>
          </w:p>
          <w:p w14:paraId="6A203521" w14:textId="622D4ABE" w:rsidR="00921EC0" w:rsidRDefault="00921EC0" w:rsidP="00921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B.S.</w:t>
            </w:r>
          </w:p>
          <w:p w14:paraId="7760D1E2" w14:textId="1850CB17" w:rsidR="00921EC0" w:rsidRDefault="00921EC0" w:rsidP="00F65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A.W</w:t>
            </w:r>
          </w:p>
          <w:p w14:paraId="1C0F47B3" w14:textId="77777777" w:rsidR="00C7204F" w:rsidRDefault="00C7204F" w:rsidP="00921EC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84E7273" w14:textId="77777777" w:rsidR="00921EC0" w:rsidRDefault="00F652D5" w:rsidP="00921E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AW/</w:t>
            </w:r>
            <w:r w:rsidR="00921EC0">
              <w:rPr>
                <w:rFonts w:ascii="Times New Roman" w:hAnsi="Times New Roman" w:cs="Times New Roman"/>
              </w:rPr>
              <w:t>Clerk</w:t>
            </w:r>
          </w:p>
          <w:p w14:paraId="16B5C752" w14:textId="77777777" w:rsidR="00B82D5B" w:rsidRDefault="00B82D5B" w:rsidP="00921EC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9EFEF4B" w14:textId="77777777" w:rsidR="00B82D5B" w:rsidRDefault="00B82D5B" w:rsidP="00921EC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2B7DD39" w14:textId="77777777" w:rsidR="00B82D5B" w:rsidRDefault="00B82D5B" w:rsidP="00921EC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2688B28" w14:textId="42FC9D41" w:rsidR="00B82D5B" w:rsidRPr="0076781E" w:rsidRDefault="00B82D5B" w:rsidP="00921E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PD</w:t>
            </w:r>
          </w:p>
        </w:tc>
      </w:tr>
      <w:tr w:rsidR="00696E13" w:rsidRPr="00931623" w14:paraId="2990062C" w14:textId="77777777" w:rsidTr="00043841">
        <w:tc>
          <w:tcPr>
            <w:tcW w:w="779" w:type="dxa"/>
          </w:tcPr>
          <w:p w14:paraId="316AE7C1" w14:textId="2321327E" w:rsidR="00696E13" w:rsidRDefault="001A3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23/</w:t>
            </w:r>
            <w:r w:rsidR="00132AD4">
              <w:rPr>
                <w:rFonts w:ascii="Times New Roman" w:hAnsi="Times New Roman" w:cs="Times New Roman"/>
              </w:rPr>
              <w:t>92</w:t>
            </w:r>
          </w:p>
          <w:p w14:paraId="4B26252D" w14:textId="782B22F8" w:rsidR="00E016D5" w:rsidRDefault="00E01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/1</w:t>
            </w:r>
          </w:p>
        </w:tc>
        <w:tc>
          <w:tcPr>
            <w:tcW w:w="7276" w:type="dxa"/>
            <w:tcBorders>
              <w:bottom w:val="single" w:sz="4" w:space="0" w:color="auto"/>
            </w:tcBorders>
          </w:tcPr>
          <w:p w14:paraId="3D5DFBEB" w14:textId="285A21ED" w:rsidR="00017B5C" w:rsidRPr="00017B5C" w:rsidRDefault="00017B5C" w:rsidP="00017B5C">
            <w:pPr>
              <w:contextualSpacing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Matters</w:t>
            </w:r>
            <w:r w:rsidR="00696E13">
              <w:rPr>
                <w:rFonts w:ascii="Times New Roman" w:hAnsi="Times New Roman" w:cs="Times New Roman"/>
                <w:b/>
                <w:bCs/>
                <w:u w:val="single"/>
              </w:rPr>
              <w:t xml:space="preserve"> from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the </w:t>
            </w:r>
            <w:r w:rsidR="00696E13">
              <w:rPr>
                <w:rFonts w:ascii="Times New Roman" w:hAnsi="Times New Roman" w:cs="Times New Roman"/>
                <w:b/>
                <w:bCs/>
                <w:u w:val="single"/>
              </w:rPr>
              <w:t>Floor</w:t>
            </w:r>
          </w:p>
          <w:p w14:paraId="116D0B83" w14:textId="6C0A5369" w:rsidR="00B00E7E" w:rsidRPr="005B5F31" w:rsidRDefault="005B5F31" w:rsidP="005B5F3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B5F31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129" w:type="dxa"/>
          </w:tcPr>
          <w:p w14:paraId="768EAC73" w14:textId="77777777" w:rsidR="00696E13" w:rsidRDefault="00696E13">
            <w:pPr>
              <w:rPr>
                <w:rFonts w:ascii="Times New Roman" w:hAnsi="Times New Roman" w:cs="Times New Roman"/>
              </w:rPr>
            </w:pPr>
          </w:p>
          <w:p w14:paraId="2170E5CC" w14:textId="77777777" w:rsidR="00017B5C" w:rsidRDefault="00017B5C">
            <w:pPr>
              <w:rPr>
                <w:rFonts w:ascii="Times New Roman" w:hAnsi="Times New Roman" w:cs="Times New Roman"/>
              </w:rPr>
            </w:pPr>
          </w:p>
          <w:p w14:paraId="1F5F641A" w14:textId="269AAFA9" w:rsidR="00017B5C" w:rsidRDefault="00017B5C">
            <w:pPr>
              <w:rPr>
                <w:rFonts w:ascii="Times New Roman" w:hAnsi="Times New Roman" w:cs="Times New Roman"/>
              </w:rPr>
            </w:pPr>
          </w:p>
        </w:tc>
      </w:tr>
      <w:tr w:rsidR="002A131F" w:rsidRPr="00931623" w14:paraId="173D8F26" w14:textId="77777777" w:rsidTr="00043841">
        <w:tc>
          <w:tcPr>
            <w:tcW w:w="779" w:type="dxa"/>
          </w:tcPr>
          <w:p w14:paraId="5B1A5F5D" w14:textId="1F4BA468" w:rsidR="005B3BCA" w:rsidRPr="00931623" w:rsidRDefault="00F72866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2</w:t>
            </w:r>
            <w:r w:rsidR="00402E27" w:rsidRPr="00931623">
              <w:rPr>
                <w:rFonts w:ascii="Times New Roman" w:hAnsi="Times New Roman" w:cs="Times New Roman"/>
              </w:rPr>
              <w:t>3/</w:t>
            </w:r>
            <w:r w:rsidR="00132AD4">
              <w:rPr>
                <w:rFonts w:ascii="Times New Roman" w:hAnsi="Times New Roman" w:cs="Times New Roman"/>
              </w:rPr>
              <w:t>93</w:t>
            </w:r>
          </w:p>
          <w:p w14:paraId="71B03B97" w14:textId="77777777" w:rsidR="00402E27" w:rsidRPr="00931623" w:rsidRDefault="00402E27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/1</w:t>
            </w:r>
          </w:p>
          <w:p w14:paraId="756D5B17" w14:textId="77777777" w:rsidR="00402E27" w:rsidRPr="00931623" w:rsidRDefault="00402E27">
            <w:p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>/2</w:t>
            </w:r>
          </w:p>
          <w:p w14:paraId="6A03B3A9" w14:textId="7BECDCDF" w:rsidR="00BF0B34" w:rsidRPr="00931623" w:rsidRDefault="00BF0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tcBorders>
              <w:top w:val="single" w:sz="4" w:space="0" w:color="auto"/>
            </w:tcBorders>
          </w:tcPr>
          <w:p w14:paraId="19063934" w14:textId="77777777" w:rsidR="005B3BCA" w:rsidRPr="00931623" w:rsidRDefault="005B3BC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31623">
              <w:rPr>
                <w:rFonts w:ascii="Times New Roman" w:hAnsi="Times New Roman" w:cs="Times New Roman"/>
                <w:b/>
                <w:bCs/>
                <w:u w:val="single"/>
              </w:rPr>
              <w:t>AOB</w:t>
            </w:r>
          </w:p>
          <w:p w14:paraId="5306C577" w14:textId="428B53C2" w:rsidR="00FC2220" w:rsidRPr="00931623" w:rsidRDefault="00FC2220" w:rsidP="00156E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31623">
              <w:rPr>
                <w:rFonts w:ascii="Times New Roman" w:hAnsi="Times New Roman" w:cs="Times New Roman"/>
              </w:rPr>
              <w:t xml:space="preserve">The meeting closed at </w:t>
            </w:r>
            <w:r w:rsidR="00BA700C">
              <w:rPr>
                <w:rFonts w:ascii="Times New Roman" w:hAnsi="Times New Roman" w:cs="Times New Roman"/>
              </w:rPr>
              <w:t>9.</w:t>
            </w:r>
            <w:r w:rsidR="005B5F31">
              <w:rPr>
                <w:rFonts w:ascii="Times New Roman" w:hAnsi="Times New Roman" w:cs="Times New Roman"/>
              </w:rPr>
              <w:t>13</w:t>
            </w:r>
            <w:r w:rsidRPr="00931623">
              <w:rPr>
                <w:rFonts w:ascii="Times New Roman" w:hAnsi="Times New Roman" w:cs="Times New Roman"/>
              </w:rPr>
              <w:t>pm.</w:t>
            </w:r>
          </w:p>
          <w:p w14:paraId="382DBC49" w14:textId="47F656C5" w:rsidR="005B3BCA" w:rsidRPr="00931623" w:rsidRDefault="004B6CFB" w:rsidP="00156E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A02AFB" w:rsidRPr="00931623">
              <w:rPr>
                <w:rFonts w:ascii="Times New Roman" w:hAnsi="Times New Roman" w:cs="Times New Roman"/>
              </w:rPr>
              <w:t>eeting</w:t>
            </w:r>
            <w:r w:rsidR="0019785A">
              <w:rPr>
                <w:rFonts w:ascii="Times New Roman" w:hAnsi="Times New Roman" w:cs="Times New Roman"/>
              </w:rPr>
              <w:t>s</w:t>
            </w:r>
            <w:r w:rsidR="00A02AFB" w:rsidRPr="009316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in </w:t>
            </w:r>
            <w:r w:rsidR="00E43FA5">
              <w:rPr>
                <w:rFonts w:ascii="Times New Roman" w:hAnsi="Times New Roman" w:cs="Times New Roman"/>
              </w:rPr>
              <w:t xml:space="preserve">2024 </w:t>
            </w:r>
            <w:r w:rsidR="00BA700C">
              <w:rPr>
                <w:rFonts w:ascii="Times New Roman" w:hAnsi="Times New Roman" w:cs="Times New Roman"/>
              </w:rPr>
              <w:t>Monday</w:t>
            </w:r>
            <w:r w:rsidR="0019785A">
              <w:rPr>
                <w:rFonts w:ascii="Times New Roman" w:hAnsi="Times New Roman" w:cs="Times New Roman"/>
              </w:rPr>
              <w:t>s</w:t>
            </w:r>
            <w:r w:rsidR="00E13F23">
              <w:rPr>
                <w:rFonts w:ascii="Times New Roman" w:hAnsi="Times New Roman" w:cs="Times New Roman"/>
              </w:rPr>
              <w:t xml:space="preserve"> -</w:t>
            </w:r>
            <w:r w:rsidR="005B5F31">
              <w:rPr>
                <w:rFonts w:ascii="Times New Roman" w:hAnsi="Times New Roman" w:cs="Times New Roman"/>
              </w:rPr>
              <w:t xml:space="preserve"> </w:t>
            </w:r>
            <w:r w:rsidR="0019785A">
              <w:rPr>
                <w:rFonts w:ascii="Times New Roman" w:hAnsi="Times New Roman" w:cs="Times New Roman"/>
              </w:rPr>
              <w:t>March 25</w:t>
            </w:r>
            <w:r w:rsidR="0019785A" w:rsidRPr="0019785A">
              <w:rPr>
                <w:rFonts w:ascii="Times New Roman" w:hAnsi="Times New Roman" w:cs="Times New Roman"/>
                <w:vertAlign w:val="superscript"/>
              </w:rPr>
              <w:t>th</w:t>
            </w:r>
            <w:r w:rsidR="0019785A">
              <w:rPr>
                <w:rFonts w:ascii="Times New Roman" w:hAnsi="Times New Roman" w:cs="Times New Roman"/>
              </w:rPr>
              <w:t xml:space="preserve">, </w:t>
            </w:r>
            <w:r w:rsidR="0019785A" w:rsidRPr="00E43FA5">
              <w:rPr>
                <w:rFonts w:ascii="Times New Roman" w:hAnsi="Times New Roman" w:cs="Times New Roman"/>
                <w:b/>
                <w:bCs/>
              </w:rPr>
              <w:t>Tuesday</w:t>
            </w:r>
            <w:r w:rsidR="0019785A">
              <w:rPr>
                <w:rFonts w:ascii="Times New Roman" w:hAnsi="Times New Roman" w:cs="Times New Roman"/>
              </w:rPr>
              <w:t xml:space="preserve"> May 28</w:t>
            </w:r>
            <w:proofErr w:type="gramStart"/>
            <w:r w:rsidR="0019785A" w:rsidRPr="0019785A">
              <w:rPr>
                <w:rFonts w:ascii="Times New Roman" w:hAnsi="Times New Roman" w:cs="Times New Roman"/>
                <w:vertAlign w:val="superscript"/>
              </w:rPr>
              <w:t>th</w:t>
            </w:r>
            <w:r w:rsidR="00017B5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017B5C">
              <w:rPr>
                <w:rFonts w:ascii="Times New Roman" w:hAnsi="Times New Roman" w:cs="Times New Roman"/>
              </w:rPr>
              <w:t>,</w:t>
            </w:r>
            <w:proofErr w:type="gramEnd"/>
            <w:r w:rsidR="00017B5C">
              <w:rPr>
                <w:rFonts w:ascii="Times New Roman" w:hAnsi="Times New Roman" w:cs="Times New Roman"/>
              </w:rPr>
              <w:t xml:space="preserve"> </w:t>
            </w:r>
            <w:r w:rsidR="00E43FA5">
              <w:rPr>
                <w:rFonts w:ascii="Times New Roman" w:hAnsi="Times New Roman" w:cs="Times New Roman"/>
              </w:rPr>
              <w:t>July 22</w:t>
            </w:r>
            <w:r w:rsidR="00E43FA5" w:rsidRPr="00E43FA5">
              <w:rPr>
                <w:rFonts w:ascii="Times New Roman" w:hAnsi="Times New Roman" w:cs="Times New Roman"/>
                <w:vertAlign w:val="superscript"/>
              </w:rPr>
              <w:t>nd</w:t>
            </w:r>
            <w:r w:rsidR="00E43FA5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="00E43FA5">
              <w:rPr>
                <w:rFonts w:ascii="Times New Roman" w:hAnsi="Times New Roman" w:cs="Times New Roman"/>
              </w:rPr>
              <w:t>,Sept.23</w:t>
            </w:r>
            <w:r w:rsidR="00E43FA5" w:rsidRPr="00E43FA5">
              <w:rPr>
                <w:rFonts w:ascii="Times New Roman" w:hAnsi="Times New Roman" w:cs="Times New Roman"/>
                <w:vertAlign w:val="superscript"/>
              </w:rPr>
              <w:t>rd</w:t>
            </w:r>
            <w:r w:rsidR="00E43FA5">
              <w:rPr>
                <w:rFonts w:ascii="Times New Roman" w:hAnsi="Times New Roman" w:cs="Times New Roman"/>
              </w:rPr>
              <w:t xml:space="preserve"> , Nov.25</w:t>
            </w:r>
            <w:r w:rsidR="00E43FA5" w:rsidRPr="00E43FA5">
              <w:rPr>
                <w:rFonts w:ascii="Times New Roman" w:hAnsi="Times New Roman" w:cs="Times New Roman"/>
                <w:vertAlign w:val="superscript"/>
              </w:rPr>
              <w:t>th</w:t>
            </w:r>
            <w:r w:rsidR="00E43FA5">
              <w:rPr>
                <w:rFonts w:ascii="Times New Roman" w:hAnsi="Times New Roman" w:cs="Times New Roman"/>
              </w:rPr>
              <w:t xml:space="preserve"> </w:t>
            </w:r>
          </w:p>
          <w:p w14:paraId="2B103FC6" w14:textId="0AA35CDA" w:rsidR="005F1E4C" w:rsidRPr="00931623" w:rsidRDefault="005F1E4C" w:rsidP="005F1E4C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47826252" w14:textId="77777777" w:rsidR="005B3BCA" w:rsidRPr="0076781E" w:rsidRDefault="005B3BCA">
            <w:pPr>
              <w:rPr>
                <w:rFonts w:ascii="Times New Roman" w:hAnsi="Times New Roman" w:cs="Times New Roman"/>
              </w:rPr>
            </w:pPr>
          </w:p>
          <w:p w14:paraId="57154629" w14:textId="77777777" w:rsidR="00CC3FEA" w:rsidRPr="0076781E" w:rsidRDefault="00CC3FEA">
            <w:pPr>
              <w:rPr>
                <w:rFonts w:ascii="Times New Roman" w:hAnsi="Times New Roman" w:cs="Times New Roman"/>
              </w:rPr>
            </w:pPr>
          </w:p>
          <w:p w14:paraId="335FC49A" w14:textId="105D37E1" w:rsidR="00BA700C" w:rsidRPr="0076781E" w:rsidRDefault="00BA700C" w:rsidP="00BA700C">
            <w:pPr>
              <w:rPr>
                <w:rFonts w:ascii="Times New Roman" w:hAnsi="Times New Roman" w:cs="Times New Roman"/>
              </w:rPr>
            </w:pPr>
          </w:p>
          <w:p w14:paraId="296B5F8E" w14:textId="48E2574A" w:rsidR="0035236F" w:rsidRPr="0076781E" w:rsidRDefault="0035236F">
            <w:pPr>
              <w:rPr>
                <w:rFonts w:ascii="Times New Roman" w:hAnsi="Times New Roman" w:cs="Times New Roman"/>
              </w:rPr>
            </w:pPr>
            <w:r w:rsidRPr="0076781E">
              <w:rPr>
                <w:rFonts w:ascii="Times New Roman" w:hAnsi="Times New Roman" w:cs="Times New Roman"/>
              </w:rPr>
              <w:t>.</w:t>
            </w:r>
          </w:p>
        </w:tc>
      </w:tr>
    </w:tbl>
    <w:p w14:paraId="6504CA6E" w14:textId="25362CE6" w:rsidR="00006756" w:rsidRPr="00931623" w:rsidRDefault="00006756">
      <w:pPr>
        <w:rPr>
          <w:rFonts w:ascii="Times New Roman" w:hAnsi="Times New Roman" w:cs="Times New Roman"/>
        </w:rPr>
      </w:pPr>
    </w:p>
    <w:p w14:paraId="0B83F7ED" w14:textId="15CEE16B" w:rsidR="005C073D" w:rsidRDefault="005C073D">
      <w:r w:rsidRPr="00931623">
        <w:rPr>
          <w:rFonts w:ascii="Times New Roman" w:hAnsi="Times New Roman" w:cs="Times New Roman"/>
        </w:rPr>
        <w:tab/>
      </w:r>
      <w:r w:rsidRPr="00931623">
        <w:rPr>
          <w:rFonts w:ascii="Times New Roman" w:hAnsi="Times New Roman" w:cs="Times New Roman"/>
        </w:rPr>
        <w:tab/>
        <w:t xml:space="preserve">Signed &amp; dated by the Chairman: </w:t>
      </w:r>
      <w:r w:rsidRPr="00931623">
        <w:rPr>
          <w:rFonts w:ascii="Times New Roman" w:hAnsi="Times New Roman" w:cs="Times New Roman"/>
        </w:rPr>
        <w:tab/>
      </w:r>
      <w:r>
        <w:tab/>
      </w:r>
      <w:r>
        <w:tab/>
      </w:r>
    </w:p>
    <w:sectPr w:rsidR="005C0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E31A8"/>
    <w:multiLevelType w:val="hybridMultilevel"/>
    <w:tmpl w:val="91304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46F51"/>
    <w:multiLevelType w:val="hybridMultilevel"/>
    <w:tmpl w:val="20C46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C2583"/>
    <w:multiLevelType w:val="hybridMultilevel"/>
    <w:tmpl w:val="C0E0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25871"/>
    <w:multiLevelType w:val="hybridMultilevel"/>
    <w:tmpl w:val="6EDC8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046A0"/>
    <w:multiLevelType w:val="hybridMultilevel"/>
    <w:tmpl w:val="72B4C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035A3"/>
    <w:multiLevelType w:val="hybridMultilevel"/>
    <w:tmpl w:val="E6F61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C7042"/>
    <w:multiLevelType w:val="hybridMultilevel"/>
    <w:tmpl w:val="EC061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C75DE"/>
    <w:multiLevelType w:val="hybridMultilevel"/>
    <w:tmpl w:val="5322A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96168"/>
    <w:multiLevelType w:val="hybridMultilevel"/>
    <w:tmpl w:val="19D0C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21DAD"/>
    <w:multiLevelType w:val="hybridMultilevel"/>
    <w:tmpl w:val="4E6C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903845">
    <w:abstractNumId w:val="9"/>
  </w:num>
  <w:num w:numId="2" w16cid:durableId="1298756442">
    <w:abstractNumId w:val="2"/>
  </w:num>
  <w:num w:numId="3" w16cid:durableId="848642322">
    <w:abstractNumId w:val="4"/>
  </w:num>
  <w:num w:numId="4" w16cid:durableId="1400447622">
    <w:abstractNumId w:val="1"/>
  </w:num>
  <w:num w:numId="5" w16cid:durableId="1613705156">
    <w:abstractNumId w:val="3"/>
  </w:num>
  <w:num w:numId="6" w16cid:durableId="1048183966">
    <w:abstractNumId w:val="6"/>
  </w:num>
  <w:num w:numId="7" w16cid:durableId="348532787">
    <w:abstractNumId w:val="7"/>
  </w:num>
  <w:num w:numId="8" w16cid:durableId="670528162">
    <w:abstractNumId w:val="8"/>
  </w:num>
  <w:num w:numId="9" w16cid:durableId="1662464103">
    <w:abstractNumId w:val="0"/>
  </w:num>
  <w:num w:numId="10" w16cid:durableId="181170133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56"/>
    <w:rsid w:val="00001237"/>
    <w:rsid w:val="00006756"/>
    <w:rsid w:val="00012D82"/>
    <w:rsid w:val="0001712B"/>
    <w:rsid w:val="00017B5C"/>
    <w:rsid w:val="000207D7"/>
    <w:rsid w:val="00026418"/>
    <w:rsid w:val="00043841"/>
    <w:rsid w:val="00043854"/>
    <w:rsid w:val="0004554E"/>
    <w:rsid w:val="0005630D"/>
    <w:rsid w:val="00094FAE"/>
    <w:rsid w:val="000A1047"/>
    <w:rsid w:val="000B5DA2"/>
    <w:rsid w:val="000B64EC"/>
    <w:rsid w:val="000D264E"/>
    <w:rsid w:val="000E0AD8"/>
    <w:rsid w:val="000E4D81"/>
    <w:rsid w:val="00110D4A"/>
    <w:rsid w:val="00110FC7"/>
    <w:rsid w:val="0011455C"/>
    <w:rsid w:val="00121978"/>
    <w:rsid w:val="0012257E"/>
    <w:rsid w:val="00132AD4"/>
    <w:rsid w:val="001365DF"/>
    <w:rsid w:val="00142DF7"/>
    <w:rsid w:val="00143528"/>
    <w:rsid w:val="00146AA1"/>
    <w:rsid w:val="00156E36"/>
    <w:rsid w:val="00167709"/>
    <w:rsid w:val="001678BA"/>
    <w:rsid w:val="00171725"/>
    <w:rsid w:val="001735AB"/>
    <w:rsid w:val="001962F1"/>
    <w:rsid w:val="0019785A"/>
    <w:rsid w:val="001A0D10"/>
    <w:rsid w:val="001A3106"/>
    <w:rsid w:val="001B0364"/>
    <w:rsid w:val="0020151B"/>
    <w:rsid w:val="00213289"/>
    <w:rsid w:val="00217160"/>
    <w:rsid w:val="00217225"/>
    <w:rsid w:val="0022093B"/>
    <w:rsid w:val="00221B99"/>
    <w:rsid w:val="002249E3"/>
    <w:rsid w:val="002353FD"/>
    <w:rsid w:val="002475A5"/>
    <w:rsid w:val="002506CB"/>
    <w:rsid w:val="0027394B"/>
    <w:rsid w:val="00292EEA"/>
    <w:rsid w:val="002A0A61"/>
    <w:rsid w:val="002A131F"/>
    <w:rsid w:val="002B0E95"/>
    <w:rsid w:val="002D3751"/>
    <w:rsid w:val="002D491E"/>
    <w:rsid w:val="002D6121"/>
    <w:rsid w:val="002D6D71"/>
    <w:rsid w:val="002D7E4C"/>
    <w:rsid w:val="00307AC1"/>
    <w:rsid w:val="00310EA7"/>
    <w:rsid w:val="003202B3"/>
    <w:rsid w:val="003244DE"/>
    <w:rsid w:val="00324FD8"/>
    <w:rsid w:val="00326E4C"/>
    <w:rsid w:val="0035236F"/>
    <w:rsid w:val="00354ADE"/>
    <w:rsid w:val="00361866"/>
    <w:rsid w:val="00397526"/>
    <w:rsid w:val="003A6A8A"/>
    <w:rsid w:val="003D101A"/>
    <w:rsid w:val="003E5DB5"/>
    <w:rsid w:val="004029DB"/>
    <w:rsid w:val="00402E27"/>
    <w:rsid w:val="004061FF"/>
    <w:rsid w:val="004073B0"/>
    <w:rsid w:val="0041150E"/>
    <w:rsid w:val="0042443E"/>
    <w:rsid w:val="00424531"/>
    <w:rsid w:val="004250B7"/>
    <w:rsid w:val="00426A05"/>
    <w:rsid w:val="00435AC4"/>
    <w:rsid w:val="00444629"/>
    <w:rsid w:val="00445A4D"/>
    <w:rsid w:val="00456538"/>
    <w:rsid w:val="004762E3"/>
    <w:rsid w:val="004850AA"/>
    <w:rsid w:val="004923C8"/>
    <w:rsid w:val="004932B7"/>
    <w:rsid w:val="00495F52"/>
    <w:rsid w:val="004B6CFB"/>
    <w:rsid w:val="004C4FAD"/>
    <w:rsid w:val="004E5AF9"/>
    <w:rsid w:val="004E613F"/>
    <w:rsid w:val="004F63F9"/>
    <w:rsid w:val="004F7440"/>
    <w:rsid w:val="004F74D4"/>
    <w:rsid w:val="004F7551"/>
    <w:rsid w:val="00504BAF"/>
    <w:rsid w:val="0051632E"/>
    <w:rsid w:val="00516E97"/>
    <w:rsid w:val="005410AE"/>
    <w:rsid w:val="00541AAC"/>
    <w:rsid w:val="00543BAE"/>
    <w:rsid w:val="00544208"/>
    <w:rsid w:val="00546B93"/>
    <w:rsid w:val="00550388"/>
    <w:rsid w:val="00551F3F"/>
    <w:rsid w:val="00553861"/>
    <w:rsid w:val="005665C4"/>
    <w:rsid w:val="00572BA1"/>
    <w:rsid w:val="00576737"/>
    <w:rsid w:val="00586424"/>
    <w:rsid w:val="00590F3A"/>
    <w:rsid w:val="00592C00"/>
    <w:rsid w:val="00596C67"/>
    <w:rsid w:val="005A5B14"/>
    <w:rsid w:val="005B2D74"/>
    <w:rsid w:val="005B3BCA"/>
    <w:rsid w:val="005B3CAD"/>
    <w:rsid w:val="005B5F31"/>
    <w:rsid w:val="005C073D"/>
    <w:rsid w:val="005D576F"/>
    <w:rsid w:val="005E13B2"/>
    <w:rsid w:val="005F1547"/>
    <w:rsid w:val="005F1E4C"/>
    <w:rsid w:val="005F4CA8"/>
    <w:rsid w:val="00606589"/>
    <w:rsid w:val="00623B12"/>
    <w:rsid w:val="00625917"/>
    <w:rsid w:val="00637F38"/>
    <w:rsid w:val="0064326B"/>
    <w:rsid w:val="0064384C"/>
    <w:rsid w:val="00645252"/>
    <w:rsid w:val="00660A7C"/>
    <w:rsid w:val="00665514"/>
    <w:rsid w:val="0068137A"/>
    <w:rsid w:val="006814E5"/>
    <w:rsid w:val="00685085"/>
    <w:rsid w:val="00690694"/>
    <w:rsid w:val="00693633"/>
    <w:rsid w:val="00694C22"/>
    <w:rsid w:val="00696E13"/>
    <w:rsid w:val="006A4DAA"/>
    <w:rsid w:val="006A79AF"/>
    <w:rsid w:val="006C23F7"/>
    <w:rsid w:val="006C4CA4"/>
    <w:rsid w:val="006D3D74"/>
    <w:rsid w:val="006E139B"/>
    <w:rsid w:val="006E22B8"/>
    <w:rsid w:val="006E2781"/>
    <w:rsid w:val="007213E6"/>
    <w:rsid w:val="00731046"/>
    <w:rsid w:val="007442DC"/>
    <w:rsid w:val="007537D9"/>
    <w:rsid w:val="00764F80"/>
    <w:rsid w:val="0076781E"/>
    <w:rsid w:val="007724C2"/>
    <w:rsid w:val="00773037"/>
    <w:rsid w:val="0077375E"/>
    <w:rsid w:val="00781BF4"/>
    <w:rsid w:val="00796CB0"/>
    <w:rsid w:val="007C0F2C"/>
    <w:rsid w:val="007D4548"/>
    <w:rsid w:val="007F55A6"/>
    <w:rsid w:val="00820102"/>
    <w:rsid w:val="00826B71"/>
    <w:rsid w:val="0082757D"/>
    <w:rsid w:val="0083569A"/>
    <w:rsid w:val="008711E7"/>
    <w:rsid w:val="00875B51"/>
    <w:rsid w:val="008803BD"/>
    <w:rsid w:val="0089154F"/>
    <w:rsid w:val="00893F6E"/>
    <w:rsid w:val="008A77AD"/>
    <w:rsid w:val="008B0434"/>
    <w:rsid w:val="008B3C8D"/>
    <w:rsid w:val="008E5A36"/>
    <w:rsid w:val="00915B00"/>
    <w:rsid w:val="00921EC0"/>
    <w:rsid w:val="00931623"/>
    <w:rsid w:val="0093167B"/>
    <w:rsid w:val="00940C4F"/>
    <w:rsid w:val="009600E3"/>
    <w:rsid w:val="0096032F"/>
    <w:rsid w:val="00973286"/>
    <w:rsid w:val="0097489C"/>
    <w:rsid w:val="00990E9D"/>
    <w:rsid w:val="009912EC"/>
    <w:rsid w:val="009917C1"/>
    <w:rsid w:val="009A01DF"/>
    <w:rsid w:val="009B2ACF"/>
    <w:rsid w:val="009B746C"/>
    <w:rsid w:val="009E1222"/>
    <w:rsid w:val="009E44E5"/>
    <w:rsid w:val="00A01122"/>
    <w:rsid w:val="00A02AFB"/>
    <w:rsid w:val="00A226EC"/>
    <w:rsid w:val="00A22F72"/>
    <w:rsid w:val="00A238ED"/>
    <w:rsid w:val="00A37F6C"/>
    <w:rsid w:val="00A513BF"/>
    <w:rsid w:val="00A53EB8"/>
    <w:rsid w:val="00A54E23"/>
    <w:rsid w:val="00A57A04"/>
    <w:rsid w:val="00A651CC"/>
    <w:rsid w:val="00A65CA1"/>
    <w:rsid w:val="00A82CF0"/>
    <w:rsid w:val="00A8493B"/>
    <w:rsid w:val="00A9204E"/>
    <w:rsid w:val="00AA289B"/>
    <w:rsid w:val="00AB00AB"/>
    <w:rsid w:val="00AB161B"/>
    <w:rsid w:val="00AB5001"/>
    <w:rsid w:val="00AB7539"/>
    <w:rsid w:val="00AC6831"/>
    <w:rsid w:val="00AF4527"/>
    <w:rsid w:val="00AF57EF"/>
    <w:rsid w:val="00AF77C6"/>
    <w:rsid w:val="00B00E7E"/>
    <w:rsid w:val="00B15455"/>
    <w:rsid w:val="00B202B3"/>
    <w:rsid w:val="00B20D46"/>
    <w:rsid w:val="00B322A3"/>
    <w:rsid w:val="00B344AA"/>
    <w:rsid w:val="00B616AC"/>
    <w:rsid w:val="00B6249E"/>
    <w:rsid w:val="00B713FA"/>
    <w:rsid w:val="00B82D5B"/>
    <w:rsid w:val="00B8471A"/>
    <w:rsid w:val="00B84C3F"/>
    <w:rsid w:val="00BA700C"/>
    <w:rsid w:val="00BC2A6E"/>
    <w:rsid w:val="00BD44CB"/>
    <w:rsid w:val="00BE1392"/>
    <w:rsid w:val="00BF0B34"/>
    <w:rsid w:val="00BF354C"/>
    <w:rsid w:val="00BF460E"/>
    <w:rsid w:val="00BF637E"/>
    <w:rsid w:val="00C00C2B"/>
    <w:rsid w:val="00C07E37"/>
    <w:rsid w:val="00C11D3F"/>
    <w:rsid w:val="00C13328"/>
    <w:rsid w:val="00C14364"/>
    <w:rsid w:val="00C236B2"/>
    <w:rsid w:val="00C35613"/>
    <w:rsid w:val="00C424A3"/>
    <w:rsid w:val="00C536E0"/>
    <w:rsid w:val="00C716CD"/>
    <w:rsid w:val="00C7204F"/>
    <w:rsid w:val="00C76B64"/>
    <w:rsid w:val="00C80732"/>
    <w:rsid w:val="00CA457C"/>
    <w:rsid w:val="00CC3FEA"/>
    <w:rsid w:val="00CD3786"/>
    <w:rsid w:val="00CE7059"/>
    <w:rsid w:val="00CE78FC"/>
    <w:rsid w:val="00CF0790"/>
    <w:rsid w:val="00CF19C5"/>
    <w:rsid w:val="00CF72C4"/>
    <w:rsid w:val="00D079CA"/>
    <w:rsid w:val="00D27713"/>
    <w:rsid w:val="00D27B88"/>
    <w:rsid w:val="00D42FF9"/>
    <w:rsid w:val="00D552FB"/>
    <w:rsid w:val="00D577AB"/>
    <w:rsid w:val="00D57C2B"/>
    <w:rsid w:val="00D66BC3"/>
    <w:rsid w:val="00D74F83"/>
    <w:rsid w:val="00D82FFF"/>
    <w:rsid w:val="00D9749C"/>
    <w:rsid w:val="00DA6C90"/>
    <w:rsid w:val="00DB35CD"/>
    <w:rsid w:val="00DC6014"/>
    <w:rsid w:val="00DD43D6"/>
    <w:rsid w:val="00DD696D"/>
    <w:rsid w:val="00DE5605"/>
    <w:rsid w:val="00E016D5"/>
    <w:rsid w:val="00E13F23"/>
    <w:rsid w:val="00E35197"/>
    <w:rsid w:val="00E434AB"/>
    <w:rsid w:val="00E43FA5"/>
    <w:rsid w:val="00E444CD"/>
    <w:rsid w:val="00E551AD"/>
    <w:rsid w:val="00E63326"/>
    <w:rsid w:val="00E76E1F"/>
    <w:rsid w:val="00E77023"/>
    <w:rsid w:val="00E8095B"/>
    <w:rsid w:val="00E81277"/>
    <w:rsid w:val="00E82581"/>
    <w:rsid w:val="00E86BF3"/>
    <w:rsid w:val="00E971C9"/>
    <w:rsid w:val="00EA61C5"/>
    <w:rsid w:val="00EB1C8C"/>
    <w:rsid w:val="00EC4B2C"/>
    <w:rsid w:val="00EC69FC"/>
    <w:rsid w:val="00EE12B6"/>
    <w:rsid w:val="00EE22BD"/>
    <w:rsid w:val="00EE37D2"/>
    <w:rsid w:val="00F03310"/>
    <w:rsid w:val="00F106BB"/>
    <w:rsid w:val="00F41498"/>
    <w:rsid w:val="00F454C4"/>
    <w:rsid w:val="00F459C3"/>
    <w:rsid w:val="00F57541"/>
    <w:rsid w:val="00F605A4"/>
    <w:rsid w:val="00F625D8"/>
    <w:rsid w:val="00F652D5"/>
    <w:rsid w:val="00F72866"/>
    <w:rsid w:val="00F81A4E"/>
    <w:rsid w:val="00F8460F"/>
    <w:rsid w:val="00F84CAD"/>
    <w:rsid w:val="00F91A62"/>
    <w:rsid w:val="00F9345F"/>
    <w:rsid w:val="00FA2A89"/>
    <w:rsid w:val="00FB0E45"/>
    <w:rsid w:val="00FB1A8F"/>
    <w:rsid w:val="00FC2220"/>
    <w:rsid w:val="00FC7605"/>
    <w:rsid w:val="00F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5B40E"/>
  <w15:chartTrackingRefBased/>
  <w15:docId w15:val="{D2840A48-11B2-494E-B035-D1C61E11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00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5B2D7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F77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F77C6"/>
  </w:style>
  <w:style w:type="character" w:customStyle="1" w:styleId="casenumber">
    <w:name w:val="casenumber"/>
    <w:basedOn w:val="DefaultParagraphFont"/>
    <w:rsid w:val="00D82FFF"/>
  </w:style>
  <w:style w:type="character" w:customStyle="1" w:styleId="divider1">
    <w:name w:val="divider1"/>
    <w:basedOn w:val="DefaultParagraphFont"/>
    <w:rsid w:val="00D82FFF"/>
  </w:style>
  <w:style w:type="character" w:customStyle="1" w:styleId="description">
    <w:name w:val="description"/>
    <w:basedOn w:val="DefaultParagraphFont"/>
    <w:rsid w:val="00D82FFF"/>
  </w:style>
  <w:style w:type="character" w:customStyle="1" w:styleId="divider2">
    <w:name w:val="divider2"/>
    <w:basedOn w:val="DefaultParagraphFont"/>
    <w:rsid w:val="00D82FFF"/>
  </w:style>
  <w:style w:type="character" w:customStyle="1" w:styleId="address">
    <w:name w:val="address"/>
    <w:basedOn w:val="DefaultParagraphFont"/>
    <w:rsid w:val="00D82FFF"/>
  </w:style>
  <w:style w:type="paragraph" w:customStyle="1" w:styleId="metainfo">
    <w:name w:val="metainfo"/>
    <w:basedOn w:val="Normal"/>
    <w:rsid w:val="000438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od3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107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O'Donoghue</dc:creator>
  <cp:keywords/>
  <dc:description/>
  <cp:lastModifiedBy>Willersey PC</cp:lastModifiedBy>
  <cp:revision>17</cp:revision>
  <cp:lastPrinted>2023-05-15T11:35:00Z</cp:lastPrinted>
  <dcterms:created xsi:type="dcterms:W3CDTF">2024-01-23T20:10:00Z</dcterms:created>
  <dcterms:modified xsi:type="dcterms:W3CDTF">2024-01-30T21:46:00Z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