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3F21" w14:textId="4AD2D0EE" w:rsidR="009D2BF5" w:rsidRPr="009D2BF5" w:rsidRDefault="009D2BF5" w:rsidP="009D2BF5">
      <w:pPr>
        <w:jc w:val="center"/>
        <w:rPr>
          <w:b/>
          <w:bCs/>
          <w:u w:val="single"/>
        </w:rPr>
      </w:pPr>
    </w:p>
    <w:p w14:paraId="14A60BE9" w14:textId="7077F355" w:rsidR="009D2BF5" w:rsidRDefault="009D2BF5" w:rsidP="009D2BF5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AGENDA</w:t>
      </w:r>
    </w:p>
    <w:p w14:paraId="7099B0E3" w14:textId="77777777" w:rsidR="00125E49" w:rsidRPr="00323A2F" w:rsidRDefault="00125E49" w:rsidP="009D2BF5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4BEF77E" w14:textId="36E3546A" w:rsidR="009D2BF5" w:rsidRPr="00323A2F" w:rsidRDefault="00DA7EC1" w:rsidP="009D2BF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23A2F">
        <w:rPr>
          <w:rFonts w:ascii="Times New Roman" w:hAnsi="Times New Roman" w:cs="Times New Roman"/>
          <w:sz w:val="20"/>
          <w:szCs w:val="20"/>
        </w:rPr>
        <w:t xml:space="preserve"> </w:t>
      </w:r>
      <w:r w:rsidR="00362735">
        <w:rPr>
          <w:rFonts w:ascii="Times New Roman" w:hAnsi="Times New Roman" w:cs="Times New Roman"/>
          <w:sz w:val="20"/>
          <w:szCs w:val="20"/>
        </w:rPr>
        <w:t xml:space="preserve"> </w:t>
      </w:r>
      <w:r w:rsidRPr="00323A2F">
        <w:rPr>
          <w:rFonts w:ascii="Times New Roman" w:hAnsi="Times New Roman" w:cs="Times New Roman"/>
          <w:sz w:val="20"/>
          <w:szCs w:val="20"/>
        </w:rPr>
        <w:t xml:space="preserve"> </w:t>
      </w:r>
      <w:r w:rsidR="009D2BF5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Welcome by Chairman and apologies for absence.</w:t>
      </w:r>
    </w:p>
    <w:p w14:paraId="757376D2" w14:textId="77777777" w:rsidR="003D7FB3" w:rsidRPr="00323A2F" w:rsidRDefault="003D7FB3" w:rsidP="003D7FB3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14:paraId="510F2351" w14:textId="427252E8" w:rsidR="009D2BF5" w:rsidRPr="00323A2F" w:rsidRDefault="00362735" w:rsidP="009D2BF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6273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A7EC1" w:rsidRPr="0036273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D2BF5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Declarations of interest of </w:t>
      </w:r>
      <w:proofErr w:type="spellStart"/>
      <w:r w:rsidR="009D2BF5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Councillors</w:t>
      </w:r>
      <w:proofErr w:type="spellEnd"/>
      <w:r w:rsidR="009D2BF5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for items on the agenda.</w:t>
      </w:r>
    </w:p>
    <w:p w14:paraId="68DE7C3D" w14:textId="77777777" w:rsidR="003D7FB3" w:rsidRPr="00323A2F" w:rsidRDefault="003D7FB3" w:rsidP="003D7FB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08E4AEF" w14:textId="05D65CBE" w:rsidR="009D2BF5" w:rsidRPr="00323A2F" w:rsidRDefault="00DA7EC1" w:rsidP="009D2BF5">
      <w:pPr>
        <w:pStyle w:val="ListParagraph"/>
        <w:numPr>
          <w:ilvl w:val="0"/>
          <w:numId w:val="24"/>
        </w:numPr>
        <w:tabs>
          <w:tab w:val="right" w:pos="284"/>
          <w:tab w:val="left" w:pos="567"/>
          <w:tab w:val="left" w:pos="851"/>
          <w:tab w:val="left" w:pos="1134"/>
          <w:tab w:val="right" w:pos="9639"/>
        </w:tabs>
        <w:spacing w:after="6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23A2F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36273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D2BF5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To approve minutes of the meetings of </w:t>
      </w:r>
      <w:r w:rsidR="00492530">
        <w:rPr>
          <w:rFonts w:ascii="Times New Roman" w:hAnsi="Times New Roman" w:cs="Times New Roman"/>
          <w:b/>
          <w:bCs/>
          <w:sz w:val="20"/>
          <w:szCs w:val="20"/>
          <w:u w:val="single"/>
        </w:rPr>
        <w:t>24</w:t>
      </w:r>
      <w:r w:rsidR="00492530" w:rsidRPr="00492530"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  <w:t>th</w:t>
      </w:r>
      <w:r w:rsidR="0049253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July &amp; 31</w:t>
      </w:r>
      <w:r w:rsidR="00492530" w:rsidRPr="00492530"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  <w:t>st</w:t>
      </w:r>
      <w:r w:rsidR="0049253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August</w:t>
      </w:r>
      <w:r w:rsidR="009D2BF5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; Chairman to sign.</w:t>
      </w:r>
    </w:p>
    <w:p w14:paraId="42A1CF7C" w14:textId="7B4913A0" w:rsidR="003D7FB3" w:rsidRPr="00323A2F" w:rsidRDefault="00DA7EC1" w:rsidP="003D7FB3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323A2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F78F802" w14:textId="3027A09A" w:rsidR="003D7FB3" w:rsidRPr="00323A2F" w:rsidRDefault="00DA7EC1" w:rsidP="003D7FB3">
      <w:pPr>
        <w:pStyle w:val="ListParagraph"/>
        <w:numPr>
          <w:ilvl w:val="0"/>
          <w:numId w:val="24"/>
        </w:numPr>
        <w:tabs>
          <w:tab w:val="right" w:pos="284"/>
          <w:tab w:val="left" w:pos="567"/>
          <w:tab w:val="left" w:pos="851"/>
          <w:tab w:val="left" w:pos="1134"/>
          <w:tab w:val="right" w:pos="9639"/>
        </w:tabs>
        <w:spacing w:after="6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23A2F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3D7FB3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Matters arising from minutes that are not covered in the agenda.</w:t>
      </w:r>
    </w:p>
    <w:p w14:paraId="3D0C838D" w14:textId="6A3C8E2F" w:rsidR="003D7FB3" w:rsidRPr="00323A2F" w:rsidRDefault="00DA7EC1" w:rsidP="003D7FB3">
      <w:pPr>
        <w:pStyle w:val="ListParagraph"/>
        <w:tabs>
          <w:tab w:val="right" w:pos="284"/>
          <w:tab w:val="left" w:pos="567"/>
          <w:tab w:val="left" w:pos="851"/>
          <w:tab w:val="left" w:pos="1134"/>
          <w:tab w:val="right" w:pos="9639"/>
        </w:tabs>
        <w:spacing w:after="60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23A2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2ABB0866" w14:textId="65A79CF0" w:rsidR="009D2BF5" w:rsidRPr="00677758" w:rsidRDefault="00DA7EC1" w:rsidP="009D2BF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323A2F">
        <w:rPr>
          <w:rFonts w:ascii="Times New Roman" w:hAnsi="Times New Roman" w:cs="Times New Roman"/>
          <w:sz w:val="20"/>
          <w:szCs w:val="20"/>
        </w:rPr>
        <w:t xml:space="preserve">   </w:t>
      </w:r>
      <w:r w:rsidR="003D7FB3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To receive County and District </w:t>
      </w:r>
      <w:proofErr w:type="spellStart"/>
      <w:r w:rsidR="003D7FB3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Councillors</w:t>
      </w:r>
      <w:proofErr w:type="spellEnd"/>
      <w:r w:rsidR="003D7FB3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reports</w:t>
      </w:r>
    </w:p>
    <w:p w14:paraId="549D9FB1" w14:textId="77777777" w:rsidR="00677758" w:rsidRPr="00884EB7" w:rsidRDefault="00677758" w:rsidP="00884EB7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DDDCD19" w14:textId="11126241" w:rsidR="003D7FB3" w:rsidRPr="00323A2F" w:rsidRDefault="00DA7EC1" w:rsidP="009D2BF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23A2F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3D7FB3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Planning</w:t>
      </w:r>
    </w:p>
    <w:p w14:paraId="1105E757" w14:textId="2B4B232E" w:rsidR="00362967" w:rsidRPr="00323A2F" w:rsidRDefault="003D7FB3" w:rsidP="00603354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  <w:r w:rsidRPr="00323A2F">
        <w:rPr>
          <w:rFonts w:ascii="Times New Roman" w:hAnsi="Times New Roman"/>
          <w:sz w:val="20"/>
        </w:rPr>
        <w:t xml:space="preserve">    </w:t>
      </w:r>
      <w:r w:rsidR="00D424E0">
        <w:rPr>
          <w:rFonts w:ascii="Times New Roman" w:hAnsi="Times New Roman"/>
          <w:sz w:val="20"/>
        </w:rPr>
        <w:t>6</w:t>
      </w:r>
      <w:r w:rsidRPr="00323A2F">
        <w:rPr>
          <w:rFonts w:ascii="Times New Roman" w:hAnsi="Times New Roman"/>
          <w:sz w:val="20"/>
        </w:rPr>
        <w:t>.1 </w:t>
      </w:r>
      <w:r w:rsidR="008C01EE" w:rsidRPr="008C01EE">
        <w:rPr>
          <w:rStyle w:val="casenumber"/>
          <w:rFonts w:ascii="Times New Roman" w:eastAsiaTheme="majorEastAsia" w:hAnsi="Times New Roman"/>
          <w:color w:val="333333"/>
          <w:sz w:val="20"/>
          <w:shd w:val="clear" w:color="auto" w:fill="FFFFFF"/>
        </w:rPr>
        <w:t>23/02862/FUL </w:t>
      </w:r>
      <w:r w:rsidR="008C01EE" w:rsidRPr="008C01EE">
        <w:rPr>
          <w:rStyle w:val="divider1"/>
          <w:rFonts w:ascii="Times New Roman" w:eastAsiaTheme="majorEastAsia" w:hAnsi="Times New Roman"/>
          <w:color w:val="333333"/>
          <w:sz w:val="20"/>
          <w:shd w:val="clear" w:color="auto" w:fill="FFFFFF"/>
        </w:rPr>
        <w:t>|</w:t>
      </w:r>
      <w:r w:rsidR="008C01EE" w:rsidRPr="008C01EE">
        <w:rPr>
          <w:rFonts w:ascii="Times New Roman" w:hAnsi="Times New Roman"/>
          <w:color w:val="333333"/>
          <w:sz w:val="20"/>
          <w:shd w:val="clear" w:color="auto" w:fill="FFFFFF"/>
        </w:rPr>
        <w:t> </w:t>
      </w:r>
      <w:r w:rsidR="008C01EE" w:rsidRPr="008C01EE">
        <w:rPr>
          <w:rStyle w:val="description"/>
          <w:rFonts w:ascii="Times New Roman" w:eastAsiaTheme="majorEastAsia" w:hAnsi="Times New Roman"/>
          <w:color w:val="333333"/>
          <w:sz w:val="20"/>
          <w:shd w:val="clear" w:color="auto" w:fill="FFFFFF"/>
        </w:rPr>
        <w:t>Erection of a single storey rear extension </w:t>
      </w:r>
      <w:r w:rsidR="008C01EE" w:rsidRPr="008C01EE">
        <w:rPr>
          <w:rStyle w:val="divider2"/>
          <w:rFonts w:ascii="Times New Roman" w:eastAsiaTheme="majorEastAsia" w:hAnsi="Times New Roman"/>
          <w:color w:val="333333"/>
          <w:sz w:val="20"/>
          <w:shd w:val="clear" w:color="auto" w:fill="FFFFFF"/>
        </w:rPr>
        <w:t>|</w:t>
      </w:r>
      <w:r w:rsidR="008C01EE" w:rsidRPr="008C01EE">
        <w:rPr>
          <w:rFonts w:ascii="Times New Roman" w:hAnsi="Times New Roman"/>
          <w:color w:val="333333"/>
          <w:sz w:val="20"/>
          <w:shd w:val="clear" w:color="auto" w:fill="FFFFFF"/>
        </w:rPr>
        <w:t> </w:t>
      </w:r>
      <w:r w:rsidR="008C01EE" w:rsidRPr="008C01EE">
        <w:rPr>
          <w:rStyle w:val="address"/>
          <w:rFonts w:ascii="Times New Roman" w:eastAsiaTheme="majorEastAsia" w:hAnsi="Times New Roman"/>
          <w:color w:val="333333"/>
          <w:sz w:val="20"/>
          <w:shd w:val="clear" w:color="auto" w:fill="FFFFFF"/>
        </w:rPr>
        <w:t>2 Nibble Cottages Hidcote Road</w:t>
      </w:r>
    </w:p>
    <w:p w14:paraId="15EACDEA" w14:textId="301D12C7" w:rsidR="003D7FB3" w:rsidRPr="00323A2F" w:rsidRDefault="003D7FB3" w:rsidP="003D7FB3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  <w:r w:rsidRPr="00323A2F">
        <w:rPr>
          <w:rFonts w:ascii="Times New Roman" w:hAnsi="Times New Roman"/>
          <w:sz w:val="20"/>
        </w:rPr>
        <w:tab/>
      </w:r>
      <w:r w:rsidR="00D424E0">
        <w:rPr>
          <w:rFonts w:ascii="Times New Roman" w:hAnsi="Times New Roman"/>
          <w:sz w:val="20"/>
        </w:rPr>
        <w:t>6</w:t>
      </w:r>
      <w:r w:rsidRPr="00323A2F">
        <w:rPr>
          <w:rFonts w:ascii="Times New Roman" w:hAnsi="Times New Roman"/>
          <w:sz w:val="20"/>
        </w:rPr>
        <w:t xml:space="preserve">.2  To receive updates on applications awaiting decision of planning authority </w:t>
      </w:r>
      <w:r w:rsidR="00884EB7">
        <w:rPr>
          <w:rFonts w:ascii="Times New Roman" w:hAnsi="Times New Roman"/>
          <w:sz w:val="20"/>
        </w:rPr>
        <w:t xml:space="preserve">- </w:t>
      </w:r>
      <w:r w:rsidR="00212D65" w:rsidRPr="00884EB7">
        <w:rPr>
          <w:rFonts w:ascii="Times New Roman" w:hAnsi="Times New Roman"/>
          <w:b/>
          <w:bCs/>
          <w:sz w:val="20"/>
        </w:rPr>
        <w:t>A.W.</w:t>
      </w:r>
    </w:p>
    <w:p w14:paraId="2B32AAE8" w14:textId="77777777" w:rsidR="003D7FB3" w:rsidRPr="00323A2F" w:rsidRDefault="003D7FB3" w:rsidP="003D7FB3">
      <w:pPr>
        <w:pStyle w:val="ListParagraph"/>
        <w:rPr>
          <w:rFonts w:ascii="Times New Roman" w:hAnsi="Times New Roman" w:cs="Times New Roman"/>
          <w:b/>
          <w:bCs/>
          <w:sz w:val="20"/>
          <w:szCs w:val="20"/>
          <w:u w:val="single"/>
          <w:lang w:val="en-GB"/>
        </w:rPr>
      </w:pPr>
    </w:p>
    <w:p w14:paraId="33D91CCD" w14:textId="1CE3B6CB" w:rsidR="003D7FB3" w:rsidRPr="00323A2F" w:rsidRDefault="00DA7EC1" w:rsidP="009D2BF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23A2F">
        <w:rPr>
          <w:rFonts w:ascii="Times New Roman" w:hAnsi="Times New Roman" w:cs="Times New Roman"/>
          <w:sz w:val="20"/>
          <w:szCs w:val="20"/>
        </w:rPr>
        <w:t xml:space="preserve">   </w:t>
      </w:r>
      <w:r w:rsidR="003D7FB3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Leisure</w:t>
      </w:r>
    </w:p>
    <w:p w14:paraId="66E83CEC" w14:textId="75D0BAB7" w:rsidR="00DA7EC1" w:rsidRPr="00323A2F" w:rsidRDefault="00DA7EC1" w:rsidP="00DA7EC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23A2F">
        <w:rPr>
          <w:rFonts w:ascii="Times New Roman" w:hAnsi="Times New Roman" w:cs="Times New Roman"/>
          <w:sz w:val="20"/>
          <w:szCs w:val="20"/>
        </w:rPr>
        <w:t xml:space="preserve">    </w:t>
      </w:r>
      <w:r w:rsidR="00D424E0">
        <w:rPr>
          <w:rFonts w:ascii="Times New Roman" w:hAnsi="Times New Roman" w:cs="Times New Roman"/>
          <w:sz w:val="20"/>
          <w:szCs w:val="20"/>
        </w:rPr>
        <w:t>7</w:t>
      </w:r>
      <w:r w:rsidRPr="00323A2F">
        <w:rPr>
          <w:rFonts w:ascii="Times New Roman" w:hAnsi="Times New Roman" w:cs="Times New Roman"/>
          <w:sz w:val="20"/>
          <w:szCs w:val="20"/>
        </w:rPr>
        <w:t xml:space="preserve">.1 To receive an update from the Recreation Facilities Working Group  - </w:t>
      </w:r>
      <w:r w:rsidRPr="00323A2F">
        <w:rPr>
          <w:rFonts w:ascii="Times New Roman" w:hAnsi="Times New Roman" w:cs="Times New Roman"/>
          <w:b/>
          <w:bCs/>
          <w:sz w:val="20"/>
          <w:szCs w:val="20"/>
        </w:rPr>
        <w:t>P.C.</w:t>
      </w:r>
    </w:p>
    <w:p w14:paraId="6CA5F734" w14:textId="08DD6AF0" w:rsidR="00DA7EC1" w:rsidRPr="00323A2F" w:rsidRDefault="00DA7EC1" w:rsidP="00DA7EC1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</w:t>
      </w:r>
    </w:p>
    <w:p w14:paraId="4971FAE8" w14:textId="66C1A060" w:rsidR="00DA7EC1" w:rsidRPr="00323A2F" w:rsidRDefault="00DA7EC1" w:rsidP="00DA7EC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23A2F">
        <w:rPr>
          <w:rFonts w:ascii="Times New Roman" w:hAnsi="Times New Roman" w:cs="Times New Roman"/>
          <w:sz w:val="20"/>
          <w:szCs w:val="20"/>
        </w:rPr>
        <w:t xml:space="preserve">   </w:t>
      </w:r>
      <w:r w:rsidR="003D7FB3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Parish Infrastructure</w:t>
      </w:r>
    </w:p>
    <w:p w14:paraId="2D32749E" w14:textId="59A20ADA" w:rsidR="00DA7EC1" w:rsidRPr="00323A2F" w:rsidRDefault="00DA7EC1" w:rsidP="00DA7EC1">
      <w:pPr>
        <w:rPr>
          <w:rFonts w:ascii="Times New Roman" w:hAnsi="Times New Roman" w:cs="Times New Roman"/>
          <w:sz w:val="20"/>
          <w:szCs w:val="20"/>
        </w:rPr>
      </w:pPr>
      <w:r w:rsidRPr="00323A2F">
        <w:rPr>
          <w:rFonts w:ascii="Times New Roman" w:hAnsi="Times New Roman" w:cs="Times New Roman"/>
          <w:sz w:val="20"/>
          <w:szCs w:val="20"/>
        </w:rPr>
        <w:t xml:space="preserve">    </w:t>
      </w:r>
      <w:r w:rsidR="00D424E0">
        <w:rPr>
          <w:rFonts w:ascii="Times New Roman" w:hAnsi="Times New Roman" w:cs="Times New Roman"/>
          <w:sz w:val="20"/>
          <w:szCs w:val="20"/>
        </w:rPr>
        <w:t>8</w:t>
      </w:r>
      <w:r w:rsidRPr="00323A2F">
        <w:rPr>
          <w:rFonts w:ascii="Times New Roman" w:hAnsi="Times New Roman" w:cs="Times New Roman"/>
          <w:sz w:val="20"/>
          <w:szCs w:val="20"/>
        </w:rPr>
        <w:t xml:space="preserve">.1 </w:t>
      </w:r>
      <w:r w:rsidR="00677758">
        <w:rPr>
          <w:rFonts w:ascii="Times New Roman" w:hAnsi="Times New Roman" w:cs="Times New Roman"/>
          <w:sz w:val="20"/>
          <w:szCs w:val="20"/>
        </w:rPr>
        <w:t xml:space="preserve">To </w:t>
      </w:r>
      <w:r w:rsidR="00492530">
        <w:rPr>
          <w:rFonts w:ascii="Times New Roman" w:hAnsi="Times New Roman" w:cs="Times New Roman"/>
          <w:sz w:val="20"/>
          <w:szCs w:val="20"/>
        </w:rPr>
        <w:t xml:space="preserve">receive </w:t>
      </w:r>
      <w:r w:rsidR="00006166">
        <w:rPr>
          <w:rFonts w:ascii="Times New Roman" w:hAnsi="Times New Roman" w:cs="Times New Roman"/>
          <w:sz w:val="20"/>
          <w:szCs w:val="20"/>
        </w:rPr>
        <w:t xml:space="preserve">an </w:t>
      </w:r>
      <w:r w:rsidR="00492530">
        <w:rPr>
          <w:rFonts w:ascii="Times New Roman" w:hAnsi="Times New Roman" w:cs="Times New Roman"/>
          <w:sz w:val="20"/>
          <w:szCs w:val="20"/>
        </w:rPr>
        <w:t xml:space="preserve">update on the flower trough installation </w:t>
      </w:r>
      <w:r w:rsidR="00677758">
        <w:rPr>
          <w:rFonts w:ascii="Times New Roman" w:hAnsi="Times New Roman" w:cs="Times New Roman"/>
          <w:sz w:val="20"/>
          <w:szCs w:val="20"/>
        </w:rPr>
        <w:t xml:space="preserve">at </w:t>
      </w:r>
      <w:proofErr w:type="spellStart"/>
      <w:r w:rsidR="00677758">
        <w:rPr>
          <w:rFonts w:ascii="Times New Roman" w:hAnsi="Times New Roman" w:cs="Times New Roman"/>
          <w:sz w:val="20"/>
          <w:szCs w:val="20"/>
        </w:rPr>
        <w:t>Elm</w:t>
      </w:r>
      <w:proofErr w:type="spellEnd"/>
      <w:r w:rsidR="00677758">
        <w:rPr>
          <w:rFonts w:ascii="Times New Roman" w:hAnsi="Times New Roman" w:cs="Times New Roman"/>
          <w:sz w:val="20"/>
          <w:szCs w:val="20"/>
        </w:rPr>
        <w:t xml:space="preserve"> Grove</w:t>
      </w:r>
      <w:r w:rsidR="00492530">
        <w:rPr>
          <w:rFonts w:ascii="Times New Roman" w:hAnsi="Times New Roman" w:cs="Times New Roman"/>
          <w:sz w:val="20"/>
          <w:szCs w:val="20"/>
        </w:rPr>
        <w:t xml:space="preserve"> - </w:t>
      </w:r>
      <w:r w:rsidR="00492530" w:rsidRPr="00603354">
        <w:rPr>
          <w:rFonts w:ascii="Times New Roman" w:hAnsi="Times New Roman" w:cs="Times New Roman"/>
          <w:b/>
          <w:bCs/>
          <w:sz w:val="20"/>
          <w:szCs w:val="20"/>
        </w:rPr>
        <w:t>JC</w:t>
      </w:r>
      <w:r w:rsidR="00677758" w:rsidRPr="0060335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411539B" w14:textId="3889010C" w:rsidR="008C5495" w:rsidRDefault="00DA7EC1" w:rsidP="00677758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  <w:r w:rsidRPr="00323A2F">
        <w:rPr>
          <w:rFonts w:ascii="Times New Roman" w:hAnsi="Times New Roman"/>
          <w:sz w:val="20"/>
        </w:rPr>
        <w:t xml:space="preserve">   </w:t>
      </w:r>
      <w:r w:rsidR="001C5792">
        <w:rPr>
          <w:rFonts w:ascii="Times New Roman" w:hAnsi="Times New Roman"/>
          <w:sz w:val="20"/>
        </w:rPr>
        <w:t xml:space="preserve"> </w:t>
      </w:r>
      <w:r w:rsidR="00D424E0">
        <w:rPr>
          <w:rFonts w:ascii="Times New Roman" w:hAnsi="Times New Roman"/>
          <w:sz w:val="20"/>
        </w:rPr>
        <w:t>8</w:t>
      </w:r>
      <w:r w:rsidR="008C5495">
        <w:rPr>
          <w:rFonts w:ascii="Times New Roman" w:hAnsi="Times New Roman"/>
          <w:sz w:val="20"/>
        </w:rPr>
        <w:t>.</w:t>
      </w:r>
      <w:r w:rsidR="00492530">
        <w:rPr>
          <w:rFonts w:ascii="Times New Roman" w:hAnsi="Times New Roman"/>
          <w:sz w:val="20"/>
        </w:rPr>
        <w:t>2.</w:t>
      </w:r>
      <w:r w:rsidR="00006166" w:rsidRPr="008F7FBB">
        <w:rPr>
          <w:rFonts w:ascii="Times New Roman" w:hAnsi="Times New Roman"/>
          <w:sz w:val="20"/>
        </w:rPr>
        <w:t xml:space="preserve">To </w:t>
      </w:r>
      <w:r w:rsidR="00006166">
        <w:rPr>
          <w:rFonts w:ascii="Times New Roman" w:hAnsi="Times New Roman"/>
          <w:sz w:val="20"/>
        </w:rPr>
        <w:t>receive an update</w:t>
      </w:r>
      <w:r w:rsidR="00006166" w:rsidRPr="008F7FBB">
        <w:rPr>
          <w:rFonts w:ascii="Times New Roman" w:hAnsi="Times New Roman"/>
          <w:sz w:val="20"/>
        </w:rPr>
        <w:t xml:space="preserve"> on repairs to the war memorial</w:t>
      </w:r>
      <w:r w:rsidR="00006166">
        <w:rPr>
          <w:rFonts w:ascii="Times New Roman" w:hAnsi="Times New Roman"/>
          <w:sz w:val="20"/>
        </w:rPr>
        <w:t xml:space="preserve"> - </w:t>
      </w:r>
      <w:r w:rsidR="00006166" w:rsidRPr="00603354">
        <w:rPr>
          <w:rFonts w:ascii="Times New Roman" w:hAnsi="Times New Roman"/>
          <w:b/>
          <w:bCs/>
          <w:sz w:val="20"/>
        </w:rPr>
        <w:t>JC</w:t>
      </w:r>
    </w:p>
    <w:p w14:paraId="4F56F8DB" w14:textId="64A729B5" w:rsidR="008C5495" w:rsidRDefault="008C5495" w:rsidP="00677758">
      <w:pPr>
        <w:pStyle w:val="BodyText"/>
        <w:tabs>
          <w:tab w:val="decimal" w:pos="284"/>
        </w:tabs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0"/>
        </w:rPr>
        <w:t xml:space="preserve">    </w:t>
      </w:r>
      <w:r w:rsidR="00D424E0"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>.</w:t>
      </w:r>
      <w:r w:rsidR="00CB476B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 xml:space="preserve"> </w:t>
      </w:r>
      <w:r w:rsidR="00006166">
        <w:rPr>
          <w:rFonts w:ascii="Times New Roman" w:hAnsi="Times New Roman"/>
          <w:sz w:val="20"/>
        </w:rPr>
        <w:t xml:space="preserve">To receive an update on the kissing gate installation - </w:t>
      </w:r>
      <w:r w:rsidR="00006166" w:rsidRPr="006E5D7B">
        <w:rPr>
          <w:rFonts w:ascii="Times New Roman" w:hAnsi="Times New Roman"/>
          <w:b/>
          <w:bCs/>
          <w:sz w:val="20"/>
        </w:rPr>
        <w:t>JC</w:t>
      </w:r>
    </w:p>
    <w:p w14:paraId="0EB091C7" w14:textId="6FA778F0" w:rsidR="008F7FBB" w:rsidRDefault="008F7FBB" w:rsidP="00677758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  <w:r w:rsidRPr="008F7FBB">
        <w:rPr>
          <w:rFonts w:ascii="Times New Roman" w:hAnsi="Times New Roman"/>
          <w:sz w:val="20"/>
        </w:rPr>
        <w:t xml:space="preserve">    </w:t>
      </w:r>
      <w:r w:rsidR="00D424E0">
        <w:rPr>
          <w:rFonts w:ascii="Times New Roman" w:hAnsi="Times New Roman"/>
          <w:sz w:val="20"/>
        </w:rPr>
        <w:t>8</w:t>
      </w:r>
      <w:r w:rsidRPr="008F7FBB">
        <w:rPr>
          <w:rFonts w:ascii="Times New Roman" w:hAnsi="Times New Roman"/>
          <w:sz w:val="20"/>
        </w:rPr>
        <w:t>.</w:t>
      </w:r>
      <w:r w:rsidR="00CB476B">
        <w:rPr>
          <w:rFonts w:ascii="Times New Roman" w:hAnsi="Times New Roman"/>
          <w:sz w:val="20"/>
        </w:rPr>
        <w:t>4</w:t>
      </w:r>
      <w:r w:rsidRPr="008F7FBB">
        <w:rPr>
          <w:rFonts w:ascii="Times New Roman" w:hAnsi="Times New Roman"/>
          <w:sz w:val="20"/>
        </w:rPr>
        <w:t xml:space="preserve"> </w:t>
      </w:r>
      <w:r w:rsidR="00006166">
        <w:rPr>
          <w:rFonts w:ascii="Times New Roman" w:hAnsi="Times New Roman"/>
          <w:sz w:val="20"/>
        </w:rPr>
        <w:t>To receive an update on the Church FP.</w:t>
      </w:r>
    </w:p>
    <w:p w14:paraId="32E5E680" w14:textId="16E9BDF9" w:rsidR="00F42C92" w:rsidRDefault="00F42C92" w:rsidP="00677758">
      <w:pPr>
        <w:pStyle w:val="BodyText"/>
        <w:tabs>
          <w:tab w:val="decimal" w:pos="284"/>
        </w:tabs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0"/>
        </w:rPr>
        <w:t xml:space="preserve">    </w:t>
      </w:r>
      <w:r w:rsidR="00D424E0"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>.</w:t>
      </w:r>
      <w:r w:rsidR="00CB476B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 xml:space="preserve"> To </w:t>
      </w:r>
      <w:r w:rsidR="00492530">
        <w:rPr>
          <w:rFonts w:ascii="Times New Roman" w:hAnsi="Times New Roman"/>
          <w:sz w:val="20"/>
        </w:rPr>
        <w:t>receive an update on the Churchyard trees</w:t>
      </w:r>
      <w:r w:rsidR="00603354">
        <w:rPr>
          <w:rFonts w:ascii="Times New Roman" w:hAnsi="Times New Roman"/>
          <w:sz w:val="20"/>
        </w:rPr>
        <w:t>.</w:t>
      </w:r>
    </w:p>
    <w:p w14:paraId="7F356C4B" w14:textId="7D43174F" w:rsidR="00766D1C" w:rsidRDefault="00766D1C" w:rsidP="00677758">
      <w:pPr>
        <w:pStyle w:val="BodyText"/>
        <w:tabs>
          <w:tab w:val="decimal" w:pos="284"/>
        </w:tabs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</w:t>
      </w:r>
      <w:r w:rsidR="00D424E0">
        <w:rPr>
          <w:rFonts w:ascii="Times New Roman" w:hAnsi="Times New Roman"/>
          <w:sz w:val="20"/>
        </w:rPr>
        <w:t>8</w:t>
      </w:r>
      <w:r w:rsidRPr="00766D1C">
        <w:rPr>
          <w:rFonts w:ascii="Times New Roman" w:hAnsi="Times New Roman"/>
          <w:sz w:val="20"/>
        </w:rPr>
        <w:t>.</w:t>
      </w:r>
      <w:r w:rsidR="00CB476B">
        <w:rPr>
          <w:rFonts w:ascii="Times New Roman" w:hAnsi="Times New Roman"/>
          <w:sz w:val="20"/>
        </w:rPr>
        <w:t>6</w:t>
      </w:r>
      <w:r w:rsidRPr="00766D1C">
        <w:rPr>
          <w:rFonts w:ascii="Times New Roman" w:hAnsi="Times New Roman"/>
          <w:sz w:val="20"/>
        </w:rPr>
        <w:t xml:space="preserve"> </w:t>
      </w:r>
      <w:r w:rsidR="00492530">
        <w:rPr>
          <w:rFonts w:ascii="Times New Roman" w:hAnsi="Times New Roman"/>
          <w:sz w:val="20"/>
        </w:rPr>
        <w:t xml:space="preserve">To discuss the provision of dog bins in the Parish – </w:t>
      </w:r>
      <w:r w:rsidR="00492530" w:rsidRPr="00CB476B">
        <w:rPr>
          <w:rFonts w:ascii="Times New Roman" w:hAnsi="Times New Roman"/>
          <w:b/>
          <w:bCs/>
          <w:sz w:val="20"/>
        </w:rPr>
        <w:t>P</w:t>
      </w:r>
      <w:r w:rsidR="00CB476B" w:rsidRPr="00CB476B">
        <w:rPr>
          <w:rFonts w:ascii="Times New Roman" w:hAnsi="Times New Roman"/>
          <w:b/>
          <w:bCs/>
          <w:sz w:val="20"/>
        </w:rPr>
        <w:t>D</w:t>
      </w:r>
    </w:p>
    <w:p w14:paraId="6EF97AF4" w14:textId="2A6841B5" w:rsidR="00DA7EC1" w:rsidRDefault="006E5D7B" w:rsidP="00006166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</w:t>
      </w:r>
      <w:r w:rsidR="00D424E0"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>.7</w:t>
      </w:r>
      <w:r w:rsidR="00006166">
        <w:rPr>
          <w:rFonts w:ascii="Times New Roman" w:hAnsi="Times New Roman"/>
          <w:sz w:val="20"/>
        </w:rPr>
        <w:t xml:space="preserve"> To receive an update on the pollarding of the Prunus Bank trees</w:t>
      </w:r>
    </w:p>
    <w:p w14:paraId="5769C81E" w14:textId="255ED5B4" w:rsidR="00006166" w:rsidRPr="00323A2F" w:rsidRDefault="000A6222" w:rsidP="00006166">
      <w:pPr>
        <w:pStyle w:val="BodyText"/>
        <w:tabs>
          <w:tab w:val="decimal" w:pos="284"/>
        </w:tabs>
        <w:rPr>
          <w:rFonts w:ascii="Times New Roman" w:hAnsi="Times New Roman"/>
          <w:b/>
          <w:bCs/>
          <w:sz w:val="20"/>
          <w:u w:val="single"/>
        </w:rPr>
      </w:pPr>
      <w:r>
        <w:rPr>
          <w:rFonts w:ascii="Times New Roman" w:hAnsi="Times New Roman"/>
          <w:sz w:val="20"/>
        </w:rPr>
        <w:t xml:space="preserve">    </w:t>
      </w:r>
    </w:p>
    <w:p w14:paraId="369D4B1E" w14:textId="26218A76" w:rsidR="003D7FB3" w:rsidRPr="00323A2F" w:rsidRDefault="00D424E0" w:rsidP="00DA7EC1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9</w:t>
      </w:r>
      <w:r w:rsidR="00DA7EC1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.0</w:t>
      </w:r>
      <w:r w:rsidR="00DA7EC1" w:rsidRPr="00323A2F">
        <w:rPr>
          <w:rFonts w:ascii="Times New Roman" w:hAnsi="Times New Roman" w:cs="Times New Roman"/>
          <w:sz w:val="20"/>
          <w:szCs w:val="20"/>
        </w:rPr>
        <w:t xml:space="preserve">  </w:t>
      </w:r>
      <w:r w:rsidR="003D7FB3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To review Parish Matters</w:t>
      </w:r>
    </w:p>
    <w:p w14:paraId="230A8B56" w14:textId="6E1E01B3" w:rsidR="00DA7EC1" w:rsidRPr="00323A2F" w:rsidRDefault="00DA7EC1" w:rsidP="00677758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  <w:r w:rsidRPr="00323A2F">
        <w:rPr>
          <w:rFonts w:ascii="Times New Roman" w:hAnsi="Times New Roman"/>
          <w:sz w:val="20"/>
        </w:rPr>
        <w:t xml:space="preserve">   </w:t>
      </w:r>
      <w:r w:rsidR="00D424E0">
        <w:rPr>
          <w:rFonts w:ascii="Times New Roman" w:hAnsi="Times New Roman"/>
          <w:sz w:val="20"/>
        </w:rPr>
        <w:t>9</w:t>
      </w:r>
      <w:r w:rsidRPr="00323A2F">
        <w:rPr>
          <w:rFonts w:ascii="Times New Roman" w:hAnsi="Times New Roman"/>
          <w:sz w:val="20"/>
        </w:rPr>
        <w:t xml:space="preserve">.1 </w:t>
      </w:r>
      <w:r w:rsidR="00D466A1">
        <w:rPr>
          <w:rFonts w:ascii="Times New Roman" w:hAnsi="Times New Roman"/>
          <w:sz w:val="20"/>
        </w:rPr>
        <w:t xml:space="preserve">Update on the Coronation Committee activities - </w:t>
      </w:r>
      <w:r w:rsidR="00D466A1" w:rsidRPr="00884EB7">
        <w:rPr>
          <w:rFonts w:ascii="Times New Roman" w:hAnsi="Times New Roman"/>
          <w:b/>
          <w:bCs/>
          <w:sz w:val="20"/>
        </w:rPr>
        <w:t>MF</w:t>
      </w:r>
    </w:p>
    <w:p w14:paraId="30424C2F" w14:textId="4619FA35" w:rsidR="008D10DA" w:rsidRPr="008D10DA" w:rsidRDefault="008D10DA" w:rsidP="00DA7EC1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8D10DA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  </w:t>
      </w:r>
    </w:p>
    <w:p w14:paraId="7A98C129" w14:textId="3BA14AF9" w:rsidR="003D7FB3" w:rsidRPr="00323A2F" w:rsidRDefault="00DA7EC1" w:rsidP="00DA7EC1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1</w:t>
      </w:r>
      <w:r w:rsidR="00D424E0">
        <w:rPr>
          <w:rFonts w:ascii="Times New Roman" w:hAnsi="Times New Roman" w:cs="Times New Roman"/>
          <w:b/>
          <w:bCs/>
          <w:sz w:val="20"/>
          <w:szCs w:val="20"/>
          <w:u w:val="single"/>
        </w:rPr>
        <w:t>0</w:t>
      </w:r>
      <w:r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.0</w:t>
      </w:r>
      <w:r w:rsidRPr="00323A2F">
        <w:rPr>
          <w:rFonts w:ascii="Times New Roman" w:hAnsi="Times New Roman" w:cs="Times New Roman"/>
          <w:sz w:val="20"/>
          <w:szCs w:val="20"/>
        </w:rPr>
        <w:t xml:space="preserve">  </w:t>
      </w:r>
      <w:r w:rsidR="003D7FB3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To receive Clerks report &amp; correspondence</w:t>
      </w:r>
    </w:p>
    <w:p w14:paraId="762E2F62" w14:textId="3844CBDC" w:rsidR="00DA7EC1" w:rsidRDefault="00677758" w:rsidP="00DA7E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45D20" w:rsidRPr="00E45D20">
        <w:rPr>
          <w:rFonts w:ascii="Times New Roman" w:hAnsi="Times New Roman" w:cs="Times New Roman"/>
          <w:sz w:val="20"/>
          <w:szCs w:val="20"/>
        </w:rPr>
        <w:t>1</w:t>
      </w:r>
      <w:r w:rsidR="00D424E0">
        <w:rPr>
          <w:rFonts w:ascii="Times New Roman" w:hAnsi="Times New Roman" w:cs="Times New Roman"/>
          <w:sz w:val="20"/>
          <w:szCs w:val="20"/>
        </w:rPr>
        <w:t>0</w:t>
      </w:r>
      <w:r w:rsidR="00E45D20" w:rsidRPr="00E45D20">
        <w:rPr>
          <w:rFonts w:ascii="Times New Roman" w:hAnsi="Times New Roman" w:cs="Times New Roman"/>
          <w:sz w:val="20"/>
          <w:szCs w:val="20"/>
        </w:rPr>
        <w:t>.</w:t>
      </w:r>
      <w:r w:rsidR="00603354">
        <w:rPr>
          <w:rFonts w:ascii="Times New Roman" w:hAnsi="Times New Roman" w:cs="Times New Roman"/>
          <w:sz w:val="20"/>
          <w:szCs w:val="20"/>
        </w:rPr>
        <w:t>1</w:t>
      </w:r>
      <w:r w:rsidR="00E45D20" w:rsidRPr="00E45D20">
        <w:rPr>
          <w:rFonts w:ascii="Times New Roman" w:hAnsi="Times New Roman" w:cs="Times New Roman"/>
          <w:sz w:val="20"/>
          <w:szCs w:val="20"/>
        </w:rPr>
        <w:t xml:space="preserve">  Correspondence </w:t>
      </w:r>
    </w:p>
    <w:p w14:paraId="73CA6989" w14:textId="77777777" w:rsidR="00E45D20" w:rsidRPr="00E45D20" w:rsidRDefault="00E45D20" w:rsidP="00DA7EC1">
      <w:pPr>
        <w:rPr>
          <w:rFonts w:ascii="Times New Roman" w:hAnsi="Times New Roman" w:cs="Times New Roman"/>
          <w:sz w:val="20"/>
          <w:szCs w:val="20"/>
        </w:rPr>
      </w:pPr>
    </w:p>
    <w:p w14:paraId="32DBBA69" w14:textId="42B9D02E" w:rsidR="003D7FB3" w:rsidRPr="00323A2F" w:rsidRDefault="00DA7EC1" w:rsidP="00DA7EC1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1</w:t>
      </w:r>
      <w:r w:rsidR="00D424E0">
        <w:rPr>
          <w:rFonts w:ascii="Times New Roman" w:hAnsi="Times New Roman" w:cs="Times New Roman"/>
          <w:b/>
          <w:bCs/>
          <w:sz w:val="20"/>
          <w:szCs w:val="20"/>
          <w:u w:val="single"/>
        </w:rPr>
        <w:t>1</w:t>
      </w:r>
      <w:r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.0</w:t>
      </w:r>
      <w:r w:rsidRPr="00323A2F">
        <w:rPr>
          <w:rFonts w:ascii="Times New Roman" w:hAnsi="Times New Roman" w:cs="Times New Roman"/>
          <w:sz w:val="20"/>
          <w:szCs w:val="20"/>
        </w:rPr>
        <w:t xml:space="preserve">  </w:t>
      </w:r>
      <w:r w:rsidR="003D7FB3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Finance</w:t>
      </w:r>
    </w:p>
    <w:p w14:paraId="362D5AE5" w14:textId="24606418" w:rsidR="001535BC" w:rsidRPr="00884EB7" w:rsidRDefault="001664D9" w:rsidP="00DB353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535BC" w:rsidRPr="00884EB7">
        <w:rPr>
          <w:rFonts w:ascii="Times New Roman" w:hAnsi="Times New Roman" w:cs="Times New Roman"/>
          <w:sz w:val="20"/>
          <w:szCs w:val="20"/>
        </w:rPr>
        <w:t>1</w:t>
      </w:r>
      <w:r w:rsidR="00D424E0">
        <w:rPr>
          <w:rFonts w:ascii="Times New Roman" w:hAnsi="Times New Roman" w:cs="Times New Roman"/>
          <w:sz w:val="20"/>
          <w:szCs w:val="20"/>
        </w:rPr>
        <w:t>1</w:t>
      </w:r>
      <w:r w:rsidR="001535BC" w:rsidRPr="00884EB7">
        <w:rPr>
          <w:rFonts w:ascii="Times New Roman" w:hAnsi="Times New Roman" w:cs="Times New Roman"/>
          <w:sz w:val="20"/>
          <w:szCs w:val="20"/>
        </w:rPr>
        <w:t xml:space="preserve">.1 Month end balance at bank: Current A/c                          </w:t>
      </w:r>
      <w:r w:rsidR="00BE0999" w:rsidRPr="00884EB7">
        <w:rPr>
          <w:rFonts w:ascii="Times New Roman" w:hAnsi="Times New Roman" w:cs="Times New Roman"/>
          <w:sz w:val="20"/>
          <w:szCs w:val="20"/>
        </w:rPr>
        <w:t xml:space="preserve">   </w:t>
      </w:r>
      <w:r w:rsidR="001535BC" w:rsidRPr="00884EB7">
        <w:rPr>
          <w:rFonts w:ascii="Times New Roman" w:hAnsi="Times New Roman" w:cs="Times New Roman"/>
          <w:sz w:val="20"/>
          <w:szCs w:val="20"/>
        </w:rPr>
        <w:t>£</w:t>
      </w:r>
      <w:r w:rsidR="00520575">
        <w:rPr>
          <w:rFonts w:ascii="Times New Roman" w:hAnsi="Times New Roman" w:cs="Times New Roman"/>
          <w:sz w:val="20"/>
          <w:szCs w:val="20"/>
        </w:rPr>
        <w:t>12543.83</w:t>
      </w:r>
      <w:r w:rsidR="00520575">
        <w:rPr>
          <w:rFonts w:ascii="Times New Roman" w:hAnsi="Times New Roman" w:cs="Times New Roman"/>
          <w:sz w:val="20"/>
          <w:szCs w:val="20"/>
        </w:rPr>
        <w:tab/>
      </w:r>
      <w:r w:rsidR="00520575">
        <w:rPr>
          <w:rFonts w:ascii="Times New Roman" w:hAnsi="Times New Roman" w:cs="Times New Roman"/>
          <w:sz w:val="20"/>
          <w:szCs w:val="20"/>
        </w:rPr>
        <w:tab/>
        <w:t>(£</w:t>
      </w:r>
      <w:r w:rsidR="00DB353D" w:rsidRPr="00884EB7">
        <w:rPr>
          <w:rFonts w:ascii="Times New Roman" w:hAnsi="Times New Roman" w:cs="Times New Roman"/>
          <w:sz w:val="20"/>
          <w:szCs w:val="20"/>
        </w:rPr>
        <w:t>16254.46</w:t>
      </w:r>
      <w:r w:rsidR="00520575">
        <w:rPr>
          <w:rFonts w:ascii="Times New Roman" w:hAnsi="Times New Roman" w:cs="Times New Roman"/>
          <w:sz w:val="20"/>
          <w:szCs w:val="20"/>
        </w:rPr>
        <w:t>)</w:t>
      </w:r>
      <w:r w:rsidR="001535BC" w:rsidRPr="00884EB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1535BC" w:rsidRPr="00884EB7">
        <w:rPr>
          <w:rFonts w:ascii="Times New Roman" w:hAnsi="Times New Roman" w:cs="Times New Roman"/>
          <w:sz w:val="20"/>
          <w:szCs w:val="20"/>
        </w:rPr>
        <w:tab/>
      </w:r>
      <w:r w:rsidR="001535BC" w:rsidRPr="00884EB7"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 w:rsidR="00EF690B" w:rsidRPr="00884EB7">
        <w:rPr>
          <w:rFonts w:ascii="Times New Roman" w:hAnsi="Times New Roman" w:cs="Times New Roman"/>
          <w:sz w:val="20"/>
          <w:szCs w:val="20"/>
        </w:rPr>
        <w:t xml:space="preserve"> </w:t>
      </w:r>
      <w:r w:rsidR="00520575">
        <w:rPr>
          <w:rFonts w:ascii="Times New Roman" w:hAnsi="Times New Roman" w:cs="Times New Roman"/>
          <w:sz w:val="20"/>
          <w:szCs w:val="20"/>
        </w:rPr>
        <w:t xml:space="preserve">  </w:t>
      </w:r>
      <w:r w:rsidR="001535BC" w:rsidRPr="00884EB7">
        <w:rPr>
          <w:rFonts w:ascii="Times New Roman" w:hAnsi="Times New Roman" w:cs="Times New Roman"/>
          <w:sz w:val="20"/>
          <w:szCs w:val="20"/>
        </w:rPr>
        <w:t>Deposit A/c</w:t>
      </w:r>
      <w:r w:rsidR="00884EB7">
        <w:rPr>
          <w:rFonts w:ascii="Times New Roman" w:hAnsi="Times New Roman" w:cs="Times New Roman"/>
          <w:sz w:val="20"/>
          <w:szCs w:val="20"/>
        </w:rPr>
        <w:t xml:space="preserve">       </w:t>
      </w:r>
      <w:r w:rsidR="001535BC" w:rsidRPr="00884EB7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520575">
        <w:rPr>
          <w:rFonts w:ascii="Times New Roman" w:hAnsi="Times New Roman" w:cs="Times New Roman"/>
          <w:sz w:val="20"/>
          <w:szCs w:val="20"/>
        </w:rPr>
        <w:t>£15085.20</w:t>
      </w:r>
      <w:r w:rsidR="00520575">
        <w:rPr>
          <w:rFonts w:ascii="Times New Roman" w:hAnsi="Times New Roman" w:cs="Times New Roman"/>
          <w:sz w:val="20"/>
          <w:szCs w:val="20"/>
        </w:rPr>
        <w:tab/>
      </w:r>
      <w:r w:rsidR="00520575">
        <w:rPr>
          <w:rFonts w:ascii="Times New Roman" w:hAnsi="Times New Roman" w:cs="Times New Roman"/>
          <w:sz w:val="20"/>
          <w:szCs w:val="20"/>
        </w:rPr>
        <w:tab/>
        <w:t>(</w:t>
      </w:r>
      <w:r w:rsidR="001535BC" w:rsidRPr="00884EB7">
        <w:rPr>
          <w:rFonts w:ascii="Times New Roman" w:hAnsi="Times New Roman" w:cs="Times New Roman"/>
          <w:sz w:val="20"/>
          <w:szCs w:val="20"/>
        </w:rPr>
        <w:t>£1</w:t>
      </w:r>
      <w:r w:rsidR="00CC371B" w:rsidRPr="00884EB7">
        <w:rPr>
          <w:rFonts w:ascii="Times New Roman" w:hAnsi="Times New Roman" w:cs="Times New Roman"/>
          <w:sz w:val="20"/>
          <w:szCs w:val="20"/>
        </w:rPr>
        <w:t>50</w:t>
      </w:r>
      <w:r w:rsidR="00DB353D" w:rsidRPr="00884EB7">
        <w:rPr>
          <w:rFonts w:ascii="Times New Roman" w:hAnsi="Times New Roman" w:cs="Times New Roman"/>
          <w:sz w:val="20"/>
          <w:szCs w:val="20"/>
        </w:rPr>
        <w:t>63.81</w:t>
      </w:r>
      <w:r w:rsidR="00520575">
        <w:rPr>
          <w:rFonts w:ascii="Times New Roman" w:hAnsi="Times New Roman" w:cs="Times New Roman"/>
          <w:sz w:val="20"/>
          <w:szCs w:val="20"/>
        </w:rPr>
        <w:t>)</w:t>
      </w:r>
      <w:r w:rsidR="001535BC" w:rsidRPr="00884EB7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0D47112" w14:textId="0D52B0B6" w:rsidR="00DA7EC1" w:rsidRPr="00884EB7" w:rsidRDefault="001664D9" w:rsidP="00DA7EC1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  <w:r w:rsidR="001535BC" w:rsidRPr="00884EB7">
        <w:rPr>
          <w:rFonts w:ascii="Times New Roman" w:hAnsi="Times New Roman" w:cs="Times New Roman"/>
          <w:sz w:val="20"/>
          <w:szCs w:val="20"/>
          <w:lang w:val="en-GB"/>
        </w:rPr>
        <w:t>1</w:t>
      </w:r>
      <w:r w:rsidR="00D424E0">
        <w:rPr>
          <w:rFonts w:ascii="Times New Roman" w:hAnsi="Times New Roman" w:cs="Times New Roman"/>
          <w:sz w:val="20"/>
          <w:szCs w:val="20"/>
          <w:lang w:val="en-GB"/>
        </w:rPr>
        <w:t>1</w:t>
      </w:r>
      <w:r w:rsidR="001535BC" w:rsidRPr="00884EB7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D424E0">
        <w:rPr>
          <w:rFonts w:ascii="Times New Roman" w:hAnsi="Times New Roman" w:cs="Times New Roman"/>
          <w:sz w:val="20"/>
          <w:szCs w:val="20"/>
          <w:lang w:val="en-GB"/>
        </w:rPr>
        <w:t>2</w:t>
      </w:r>
      <w:r w:rsidR="001535BC" w:rsidRPr="00884EB7">
        <w:rPr>
          <w:rFonts w:ascii="Times New Roman" w:hAnsi="Times New Roman" w:cs="Times New Roman"/>
          <w:sz w:val="20"/>
          <w:szCs w:val="20"/>
          <w:lang w:val="en-GB"/>
        </w:rPr>
        <w:t xml:space="preserve"> Payments for approval</w:t>
      </w:r>
    </w:p>
    <w:p w14:paraId="01A16BBA" w14:textId="78F0D129" w:rsidR="001535BC" w:rsidRPr="00884EB7" w:rsidRDefault="001535BC" w:rsidP="003D7FB3">
      <w:pPr>
        <w:rPr>
          <w:rFonts w:ascii="Times New Roman" w:hAnsi="Times New Roman" w:cs="Times New Roman"/>
          <w:sz w:val="20"/>
          <w:szCs w:val="20"/>
        </w:rPr>
      </w:pPr>
      <w:r w:rsidRPr="00884EB7">
        <w:rPr>
          <w:rFonts w:ascii="Times New Roman" w:hAnsi="Times New Roman" w:cs="Times New Roman"/>
          <w:sz w:val="20"/>
          <w:szCs w:val="20"/>
        </w:rPr>
        <w:tab/>
      </w:r>
      <w:r w:rsidR="00C662B5" w:rsidRPr="00884EB7">
        <w:rPr>
          <w:rFonts w:ascii="Times New Roman" w:hAnsi="Times New Roman" w:cs="Times New Roman"/>
          <w:sz w:val="20"/>
          <w:szCs w:val="20"/>
        </w:rPr>
        <w:tab/>
      </w:r>
      <w:r w:rsidRPr="00884EB7">
        <w:rPr>
          <w:rFonts w:ascii="Times New Roman" w:hAnsi="Times New Roman" w:cs="Times New Roman"/>
          <w:sz w:val="20"/>
          <w:szCs w:val="20"/>
          <w:u w:val="single"/>
        </w:rPr>
        <w:t>Payee</w:t>
      </w:r>
      <w:r w:rsidRPr="00884EB7">
        <w:rPr>
          <w:rFonts w:ascii="Times New Roman" w:hAnsi="Times New Roman" w:cs="Times New Roman"/>
          <w:sz w:val="20"/>
          <w:szCs w:val="20"/>
        </w:rPr>
        <w:tab/>
      </w:r>
      <w:r w:rsidRPr="00884EB7">
        <w:rPr>
          <w:rFonts w:ascii="Times New Roman" w:hAnsi="Times New Roman" w:cs="Times New Roman"/>
          <w:sz w:val="20"/>
          <w:szCs w:val="20"/>
        </w:rPr>
        <w:tab/>
      </w:r>
      <w:r w:rsidRPr="00884EB7">
        <w:rPr>
          <w:rFonts w:ascii="Times New Roman" w:hAnsi="Times New Roman" w:cs="Times New Roman"/>
          <w:sz w:val="20"/>
          <w:szCs w:val="20"/>
        </w:rPr>
        <w:tab/>
      </w:r>
      <w:r w:rsidRPr="00884EB7">
        <w:rPr>
          <w:rFonts w:ascii="Times New Roman" w:hAnsi="Times New Roman" w:cs="Times New Roman"/>
          <w:sz w:val="20"/>
          <w:szCs w:val="20"/>
        </w:rPr>
        <w:tab/>
      </w:r>
      <w:r w:rsidRPr="00884EB7">
        <w:rPr>
          <w:rFonts w:ascii="Times New Roman" w:hAnsi="Times New Roman" w:cs="Times New Roman"/>
          <w:sz w:val="20"/>
          <w:szCs w:val="20"/>
        </w:rPr>
        <w:tab/>
      </w:r>
      <w:r w:rsidRPr="00884EB7">
        <w:rPr>
          <w:rFonts w:ascii="Times New Roman" w:hAnsi="Times New Roman" w:cs="Times New Roman"/>
          <w:sz w:val="20"/>
          <w:szCs w:val="20"/>
        </w:rPr>
        <w:tab/>
      </w:r>
      <w:r w:rsidRPr="00884EB7">
        <w:rPr>
          <w:rFonts w:ascii="Times New Roman" w:hAnsi="Times New Roman" w:cs="Times New Roman"/>
          <w:sz w:val="20"/>
          <w:szCs w:val="20"/>
          <w:u w:val="single"/>
        </w:rPr>
        <w:t>£</w:t>
      </w:r>
    </w:p>
    <w:p w14:paraId="293CD5AD" w14:textId="21FCFD01" w:rsidR="000D2311" w:rsidRPr="000D2311" w:rsidRDefault="00DB353D" w:rsidP="00DB353D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884EB7">
        <w:rPr>
          <w:rFonts w:ascii="Times New Roman" w:hAnsi="Times New Roman" w:cs="Times New Roman"/>
          <w:sz w:val="20"/>
          <w:szCs w:val="20"/>
        </w:rPr>
        <w:tab/>
      </w:r>
      <w:r w:rsidR="000D2311" w:rsidRPr="000D2311">
        <w:rPr>
          <w:rFonts w:ascii="Times New Roman" w:hAnsi="Times New Roman" w:cs="Times New Roman"/>
          <w:sz w:val="20"/>
          <w:szCs w:val="20"/>
          <w:lang w:val="en-GB"/>
        </w:rPr>
        <w:t>CDC Election Fee</w:t>
      </w:r>
      <w:r w:rsidR="000D2311" w:rsidRPr="000D2311">
        <w:rPr>
          <w:rFonts w:ascii="Times New Roman" w:hAnsi="Times New Roman" w:cs="Times New Roman"/>
          <w:sz w:val="20"/>
          <w:szCs w:val="20"/>
          <w:lang w:val="en-GB"/>
        </w:rPr>
        <w:tab/>
      </w:r>
      <w:r w:rsidR="000D2311" w:rsidRPr="000D2311">
        <w:rPr>
          <w:rFonts w:ascii="Times New Roman" w:hAnsi="Times New Roman" w:cs="Times New Roman"/>
          <w:sz w:val="20"/>
          <w:szCs w:val="20"/>
          <w:lang w:val="en-GB"/>
        </w:rPr>
        <w:tab/>
      </w:r>
      <w:r w:rsidR="000D2311" w:rsidRPr="000D2311">
        <w:rPr>
          <w:rFonts w:ascii="Times New Roman" w:hAnsi="Times New Roman" w:cs="Times New Roman"/>
          <w:sz w:val="20"/>
          <w:szCs w:val="20"/>
          <w:lang w:val="en-GB"/>
        </w:rPr>
        <w:tab/>
      </w:r>
      <w:r w:rsidR="000D2311" w:rsidRPr="000D2311">
        <w:rPr>
          <w:rFonts w:ascii="Times New Roman" w:hAnsi="Times New Roman" w:cs="Times New Roman"/>
          <w:sz w:val="20"/>
          <w:szCs w:val="20"/>
          <w:lang w:val="en-GB"/>
        </w:rPr>
        <w:tab/>
        <w:t xml:space="preserve"> </w:t>
      </w:r>
      <w:r w:rsidR="000D2311">
        <w:rPr>
          <w:rFonts w:ascii="Times New Roman" w:hAnsi="Times New Roman" w:cs="Times New Roman"/>
          <w:sz w:val="20"/>
          <w:szCs w:val="20"/>
          <w:lang w:val="en-GB"/>
        </w:rPr>
        <w:t xml:space="preserve">         455.95</w:t>
      </w:r>
    </w:p>
    <w:p w14:paraId="20B433F0" w14:textId="25FB0007" w:rsidR="000D2311" w:rsidRPr="000D2311" w:rsidRDefault="000D2311" w:rsidP="000D2311">
      <w:pPr>
        <w:ind w:firstLine="720"/>
        <w:rPr>
          <w:rFonts w:ascii="Times New Roman" w:hAnsi="Times New Roman" w:cs="Times New Roman"/>
          <w:sz w:val="20"/>
          <w:szCs w:val="20"/>
          <w:lang w:val="en-GB"/>
        </w:rPr>
      </w:pPr>
      <w:r w:rsidRPr="000D2311">
        <w:rPr>
          <w:rFonts w:ascii="Times New Roman" w:hAnsi="Times New Roman" w:cs="Times New Roman"/>
          <w:sz w:val="20"/>
          <w:szCs w:val="20"/>
          <w:lang w:val="en-GB"/>
        </w:rPr>
        <w:t>Swift Mixer Hire</w:t>
      </w:r>
      <w:r w:rsidRPr="000D2311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0D2311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0D2311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0D2311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0D2311">
        <w:rPr>
          <w:rFonts w:ascii="Times New Roman" w:hAnsi="Times New Roman" w:cs="Times New Roman"/>
          <w:sz w:val="20"/>
          <w:szCs w:val="20"/>
          <w:lang w:val="en-GB"/>
        </w:rPr>
        <w:tab/>
        <w:t xml:space="preserve">        2080.00</w:t>
      </w:r>
    </w:p>
    <w:p w14:paraId="212E87B0" w14:textId="02E184E7" w:rsidR="001E6543" w:rsidRDefault="00DB353D" w:rsidP="000D2311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884EB7">
        <w:rPr>
          <w:rFonts w:ascii="Times New Roman" w:hAnsi="Times New Roman" w:cs="Times New Roman"/>
          <w:sz w:val="20"/>
          <w:szCs w:val="20"/>
        </w:rPr>
        <w:t>Clerk salary Ju</w:t>
      </w:r>
      <w:r w:rsidR="001E6543">
        <w:rPr>
          <w:rFonts w:ascii="Times New Roman" w:hAnsi="Times New Roman" w:cs="Times New Roman"/>
          <w:sz w:val="20"/>
          <w:szCs w:val="20"/>
        </w:rPr>
        <w:t>ly</w:t>
      </w:r>
      <w:r w:rsidR="001E6543">
        <w:rPr>
          <w:rFonts w:ascii="Times New Roman" w:hAnsi="Times New Roman" w:cs="Times New Roman"/>
          <w:sz w:val="20"/>
          <w:szCs w:val="20"/>
        </w:rPr>
        <w:tab/>
      </w:r>
      <w:r w:rsidR="001E6543">
        <w:rPr>
          <w:rFonts w:ascii="Times New Roman" w:hAnsi="Times New Roman" w:cs="Times New Roman"/>
          <w:sz w:val="20"/>
          <w:szCs w:val="20"/>
        </w:rPr>
        <w:tab/>
      </w:r>
      <w:r w:rsidR="001E6543">
        <w:rPr>
          <w:rFonts w:ascii="Times New Roman" w:hAnsi="Times New Roman" w:cs="Times New Roman"/>
          <w:sz w:val="20"/>
          <w:szCs w:val="20"/>
        </w:rPr>
        <w:tab/>
      </w:r>
      <w:r w:rsidR="001E6543">
        <w:rPr>
          <w:rFonts w:ascii="Times New Roman" w:hAnsi="Times New Roman" w:cs="Times New Roman"/>
          <w:sz w:val="20"/>
          <w:szCs w:val="20"/>
        </w:rPr>
        <w:tab/>
      </w:r>
      <w:r w:rsidR="001E6543">
        <w:rPr>
          <w:rFonts w:ascii="Times New Roman" w:hAnsi="Times New Roman" w:cs="Times New Roman"/>
          <w:sz w:val="20"/>
          <w:szCs w:val="20"/>
        </w:rPr>
        <w:tab/>
        <w:t xml:space="preserve">          380.27</w:t>
      </w:r>
    </w:p>
    <w:p w14:paraId="1767770B" w14:textId="77777777" w:rsidR="00D424E0" w:rsidRDefault="001E6543" w:rsidP="00DB353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Clerk salary August</w:t>
      </w:r>
      <w:r w:rsidR="00DB353D" w:rsidRPr="00884EB7">
        <w:rPr>
          <w:rFonts w:ascii="Times New Roman" w:hAnsi="Times New Roman" w:cs="Times New Roman"/>
          <w:sz w:val="20"/>
          <w:szCs w:val="20"/>
        </w:rPr>
        <w:tab/>
      </w:r>
      <w:r w:rsidR="00DB353D" w:rsidRPr="00884EB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DB353D" w:rsidRPr="00884EB7">
        <w:rPr>
          <w:rFonts w:ascii="Times New Roman" w:hAnsi="Times New Roman" w:cs="Times New Roman"/>
          <w:sz w:val="20"/>
          <w:szCs w:val="20"/>
        </w:rPr>
        <w:t xml:space="preserve">        380.27</w:t>
      </w:r>
    </w:p>
    <w:p w14:paraId="6FEC2524" w14:textId="130957CF" w:rsidR="006E689A" w:rsidRPr="008C7F42" w:rsidRDefault="001535BC" w:rsidP="00DB353D">
      <w:pPr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r w:rsidRPr="00884EB7">
        <w:rPr>
          <w:rFonts w:ascii="Times New Roman" w:hAnsi="Times New Roman" w:cs="Times New Roman"/>
          <w:sz w:val="20"/>
          <w:szCs w:val="20"/>
        </w:rPr>
        <w:t xml:space="preserve"> </w:t>
      </w:r>
      <w:r w:rsidR="008872FA">
        <w:rPr>
          <w:rFonts w:ascii="Times New Roman" w:hAnsi="Times New Roman" w:cs="Times New Roman"/>
          <w:sz w:val="20"/>
          <w:szCs w:val="20"/>
        </w:rPr>
        <w:tab/>
      </w:r>
      <w:r w:rsidR="008872FA" w:rsidRPr="008C7F42">
        <w:rPr>
          <w:rFonts w:ascii="Times New Roman" w:hAnsi="Times New Roman" w:cs="Times New Roman"/>
          <w:color w:val="0070C0"/>
          <w:sz w:val="20"/>
          <w:szCs w:val="20"/>
          <w:lang w:val="en-GB"/>
        </w:rPr>
        <w:t>Stockwell Davies Prunus bank trees</w:t>
      </w:r>
      <w:r w:rsidR="008872FA" w:rsidRPr="008C7F42">
        <w:rPr>
          <w:rFonts w:ascii="Times New Roman" w:hAnsi="Times New Roman" w:cs="Times New Roman"/>
          <w:color w:val="0070C0"/>
          <w:sz w:val="20"/>
          <w:szCs w:val="20"/>
          <w:lang w:val="en-GB"/>
        </w:rPr>
        <w:tab/>
      </w:r>
      <w:r w:rsidR="008872FA" w:rsidRPr="008C7F42">
        <w:rPr>
          <w:rFonts w:ascii="Times New Roman" w:hAnsi="Times New Roman" w:cs="Times New Roman"/>
          <w:color w:val="0070C0"/>
          <w:sz w:val="20"/>
          <w:szCs w:val="20"/>
          <w:lang w:val="en-GB"/>
        </w:rPr>
        <w:tab/>
      </w:r>
      <w:r w:rsidR="008872FA" w:rsidRPr="008C7F42">
        <w:rPr>
          <w:rFonts w:ascii="Times New Roman" w:hAnsi="Times New Roman" w:cs="Times New Roman"/>
          <w:color w:val="0070C0"/>
          <w:sz w:val="20"/>
          <w:szCs w:val="20"/>
          <w:lang w:val="en-GB"/>
        </w:rPr>
        <w:tab/>
        <w:t xml:space="preserve">          540.00</w:t>
      </w:r>
    </w:p>
    <w:p w14:paraId="7913868D" w14:textId="0F904FC9" w:rsidR="00F32E8A" w:rsidRPr="008C7F42" w:rsidRDefault="00F32E8A" w:rsidP="00DB353D">
      <w:pPr>
        <w:rPr>
          <w:rFonts w:ascii="Times New Roman" w:hAnsi="Times New Roman" w:cs="Times New Roman"/>
          <w:color w:val="0070C0"/>
          <w:sz w:val="20"/>
          <w:szCs w:val="20"/>
          <w:lang w:val="en-GB"/>
        </w:rPr>
      </w:pPr>
      <w:r w:rsidRPr="008C7F42">
        <w:rPr>
          <w:rFonts w:ascii="Times New Roman" w:hAnsi="Times New Roman" w:cs="Times New Roman"/>
          <w:color w:val="0070C0"/>
          <w:sz w:val="20"/>
          <w:szCs w:val="20"/>
          <w:lang w:val="en-GB"/>
        </w:rPr>
        <w:tab/>
        <w:t>2Commune Website</w:t>
      </w:r>
      <w:r w:rsidRPr="008C7F42">
        <w:rPr>
          <w:rFonts w:ascii="Times New Roman" w:hAnsi="Times New Roman" w:cs="Times New Roman"/>
          <w:color w:val="0070C0"/>
          <w:sz w:val="20"/>
          <w:szCs w:val="20"/>
          <w:lang w:val="en-GB"/>
        </w:rPr>
        <w:tab/>
      </w:r>
      <w:r w:rsidRPr="008C7F42">
        <w:rPr>
          <w:rFonts w:ascii="Times New Roman" w:hAnsi="Times New Roman" w:cs="Times New Roman"/>
          <w:color w:val="0070C0"/>
          <w:sz w:val="20"/>
          <w:szCs w:val="20"/>
          <w:lang w:val="en-GB"/>
        </w:rPr>
        <w:tab/>
      </w:r>
      <w:r w:rsidRPr="008C7F42">
        <w:rPr>
          <w:rFonts w:ascii="Times New Roman" w:hAnsi="Times New Roman" w:cs="Times New Roman"/>
          <w:color w:val="0070C0"/>
          <w:sz w:val="20"/>
          <w:szCs w:val="20"/>
          <w:lang w:val="en-GB"/>
        </w:rPr>
        <w:tab/>
      </w:r>
      <w:r w:rsidRPr="008C7F42">
        <w:rPr>
          <w:rFonts w:ascii="Times New Roman" w:hAnsi="Times New Roman" w:cs="Times New Roman"/>
          <w:color w:val="0070C0"/>
          <w:sz w:val="20"/>
          <w:szCs w:val="20"/>
          <w:lang w:val="en-GB"/>
        </w:rPr>
        <w:tab/>
        <w:t xml:space="preserve">          582.00</w:t>
      </w:r>
    </w:p>
    <w:p w14:paraId="7BE3368B" w14:textId="7D0CD249" w:rsidR="001535BC" w:rsidRPr="008872FA" w:rsidRDefault="001535BC" w:rsidP="00DB353D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8872FA">
        <w:rPr>
          <w:rFonts w:ascii="Times New Roman" w:hAnsi="Times New Roman" w:cs="Times New Roman"/>
          <w:sz w:val="20"/>
          <w:szCs w:val="20"/>
          <w:lang w:val="en-GB"/>
        </w:rPr>
        <w:t xml:space="preserve">    </w:t>
      </w:r>
    </w:p>
    <w:p w14:paraId="5AA6E131" w14:textId="7AE89CD3" w:rsidR="001535BC" w:rsidRPr="00323A2F" w:rsidRDefault="006E689A" w:rsidP="006E689A">
      <w:pPr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D424E0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  <w:r w:rsidR="00D424E0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7D38">
        <w:rPr>
          <w:rFonts w:ascii="Times New Roman" w:hAnsi="Times New Roman" w:cs="Times New Roman"/>
          <w:b/>
          <w:bCs/>
          <w:sz w:val="20"/>
          <w:szCs w:val="20"/>
          <w:u w:val="single"/>
        </w:rPr>
        <w:t>Budget for 2024/25</w:t>
      </w:r>
      <w:r w:rsidR="00F3768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to discuss any significant new items of expenditure prior to setting the precept at the next meeting - </w:t>
      </w:r>
      <w:r w:rsidRPr="006E689A">
        <w:rPr>
          <w:rFonts w:ascii="Times New Roman" w:hAnsi="Times New Roman" w:cs="Times New Roman"/>
          <w:b/>
          <w:bCs/>
          <w:sz w:val="20"/>
          <w:szCs w:val="20"/>
        </w:rPr>
        <w:t>Clerk</w:t>
      </w:r>
    </w:p>
    <w:p w14:paraId="1F12AAC7" w14:textId="77777777" w:rsidR="00677758" w:rsidRDefault="00677758" w:rsidP="002014DC">
      <w:pPr>
        <w:rPr>
          <w:rFonts w:ascii="Times New Roman" w:hAnsi="Times New Roman" w:cs="Times New Roman"/>
          <w:sz w:val="20"/>
          <w:szCs w:val="20"/>
        </w:rPr>
      </w:pPr>
    </w:p>
    <w:p w14:paraId="4C534470" w14:textId="3921622F" w:rsidR="00677758" w:rsidRPr="00323A2F" w:rsidRDefault="00CD49DD" w:rsidP="002014D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1</w:t>
      </w:r>
      <w:r w:rsidR="00D424E0">
        <w:rPr>
          <w:rFonts w:ascii="Times New Roman" w:hAnsi="Times New Roman" w:cs="Times New Roman"/>
          <w:b/>
          <w:bCs/>
          <w:sz w:val="20"/>
          <w:szCs w:val="20"/>
          <w:u w:val="single"/>
        </w:rPr>
        <w:t>2</w:t>
      </w:r>
      <w:r w:rsidRPr="00CD49DD">
        <w:rPr>
          <w:rFonts w:ascii="Times New Roman" w:hAnsi="Times New Roman" w:cs="Times New Roman"/>
          <w:b/>
          <w:bCs/>
          <w:sz w:val="20"/>
          <w:szCs w:val="20"/>
          <w:u w:val="single"/>
        </w:rPr>
        <w:t>.0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77758" w:rsidRPr="00CD49DD">
        <w:rPr>
          <w:rFonts w:ascii="Times New Roman" w:hAnsi="Times New Roman" w:cs="Times New Roman"/>
          <w:b/>
          <w:bCs/>
          <w:sz w:val="20"/>
          <w:szCs w:val="20"/>
          <w:u w:val="single"/>
        </w:rPr>
        <w:t>To</w:t>
      </w:r>
      <w:r w:rsidR="00677758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receive Parish </w:t>
      </w:r>
      <w:proofErr w:type="spellStart"/>
      <w:r w:rsidR="00677758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Councillors</w:t>
      </w:r>
      <w:proofErr w:type="spellEnd"/>
      <w:r w:rsidR="00677758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reports on matters not on the agenda</w:t>
      </w:r>
    </w:p>
    <w:p w14:paraId="730950BA" w14:textId="77777777" w:rsidR="00741740" w:rsidRPr="00742537" w:rsidRDefault="00741740" w:rsidP="003D7FB3">
      <w:pPr>
        <w:rPr>
          <w:rFonts w:ascii="Times New Roman" w:hAnsi="Times New Roman" w:cs="Times New Roman"/>
          <w:sz w:val="20"/>
          <w:szCs w:val="20"/>
        </w:rPr>
      </w:pPr>
    </w:p>
    <w:p w14:paraId="77175F50" w14:textId="020E5CFD" w:rsidR="003D7FB3" w:rsidRPr="00742537" w:rsidRDefault="003D7FB3" w:rsidP="00B33E85">
      <w:pPr>
        <w:rPr>
          <w:rFonts w:ascii="Times New Roman" w:hAnsi="Times New Roman" w:cs="Times New Roman"/>
          <w:sz w:val="20"/>
          <w:szCs w:val="20"/>
        </w:rPr>
      </w:pPr>
      <w:r w:rsidRPr="00742537">
        <w:rPr>
          <w:rFonts w:ascii="Times New Roman" w:hAnsi="Times New Roman" w:cs="Times New Roman"/>
          <w:b/>
          <w:bCs/>
          <w:sz w:val="20"/>
          <w:szCs w:val="20"/>
          <w:u w:val="single"/>
        </w:rPr>
        <w:t>1</w:t>
      </w:r>
      <w:r w:rsidR="00D424E0">
        <w:rPr>
          <w:rFonts w:ascii="Times New Roman" w:hAnsi="Times New Roman" w:cs="Times New Roman"/>
          <w:b/>
          <w:bCs/>
          <w:sz w:val="20"/>
          <w:szCs w:val="20"/>
          <w:u w:val="single"/>
        </w:rPr>
        <w:t>3</w:t>
      </w:r>
      <w:r w:rsidRPr="00742537">
        <w:rPr>
          <w:rFonts w:ascii="Times New Roman" w:hAnsi="Times New Roman" w:cs="Times New Roman"/>
          <w:b/>
          <w:bCs/>
          <w:sz w:val="20"/>
          <w:szCs w:val="20"/>
          <w:u w:val="single"/>
        </w:rPr>
        <w:t>.0</w:t>
      </w:r>
      <w:r w:rsidRPr="00742537">
        <w:rPr>
          <w:rFonts w:ascii="Times New Roman" w:hAnsi="Times New Roman" w:cs="Times New Roman"/>
          <w:sz w:val="20"/>
          <w:szCs w:val="20"/>
        </w:rPr>
        <w:t xml:space="preserve">  </w:t>
      </w:r>
      <w:r w:rsidRPr="00742537">
        <w:rPr>
          <w:rFonts w:ascii="Times New Roman" w:hAnsi="Times New Roman" w:cs="Times New Roman"/>
          <w:b/>
          <w:bCs/>
          <w:sz w:val="20"/>
          <w:szCs w:val="20"/>
          <w:u w:val="single"/>
        </w:rPr>
        <w:t>Any other business &amp; items for the next agenda</w:t>
      </w:r>
      <w:r w:rsidRPr="0074253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6A51C89" w14:textId="7BB3C8F9" w:rsidR="003D7FB3" w:rsidRPr="00420129" w:rsidRDefault="00BD6C0B" w:rsidP="00420129">
      <w:pPr>
        <w:pStyle w:val="ListParagraph"/>
        <w:ind w:left="360" w:firstLine="360"/>
        <w:rPr>
          <w:rFonts w:ascii="Times New Roman" w:hAnsi="Times New Roman" w:cs="Times New Roman"/>
          <w:lang w:val="en-GB"/>
        </w:rPr>
      </w:pPr>
      <w:r w:rsidRPr="00742537">
        <w:rPr>
          <w:rFonts w:ascii="Times New Roman" w:hAnsi="Times New Roman" w:cs="Times New Roman"/>
          <w:sz w:val="20"/>
          <w:szCs w:val="20"/>
          <w:lang w:val="en-GB"/>
        </w:rPr>
        <w:t>Next meeting</w:t>
      </w:r>
      <w:r w:rsidR="00420129">
        <w:rPr>
          <w:rFonts w:ascii="Times New Roman" w:hAnsi="Times New Roman" w:cs="Times New Roman"/>
          <w:sz w:val="20"/>
          <w:szCs w:val="20"/>
          <w:lang w:val="en-GB"/>
        </w:rPr>
        <w:t>s:</w:t>
      </w:r>
      <w:r w:rsidRPr="0074253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420129">
        <w:rPr>
          <w:rFonts w:ascii="Times New Roman" w:hAnsi="Times New Roman" w:cs="Times New Roman"/>
          <w:sz w:val="20"/>
          <w:szCs w:val="20"/>
          <w:lang w:val="en-GB"/>
        </w:rPr>
        <w:t>Mondays</w:t>
      </w:r>
      <w:r w:rsidRPr="0074253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420129">
        <w:rPr>
          <w:rFonts w:ascii="Times New Roman" w:hAnsi="Times New Roman" w:cs="Times New Roman"/>
          <w:sz w:val="20"/>
          <w:szCs w:val="20"/>
          <w:lang w:val="en-GB"/>
        </w:rPr>
        <w:t xml:space="preserve"> Nov.27</w:t>
      </w:r>
      <w:r w:rsidR="00420129" w:rsidRPr="00420129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th</w:t>
      </w:r>
      <w:r w:rsidR="00420129">
        <w:rPr>
          <w:rFonts w:ascii="Times New Roman" w:hAnsi="Times New Roman" w:cs="Times New Roman"/>
          <w:sz w:val="20"/>
          <w:szCs w:val="20"/>
          <w:lang w:val="en-GB"/>
        </w:rPr>
        <w:t xml:space="preserve">  Jan 22</w:t>
      </w:r>
      <w:r w:rsidR="00420129" w:rsidRPr="00420129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nd</w:t>
      </w:r>
      <w:r w:rsidR="00420129">
        <w:rPr>
          <w:rFonts w:ascii="Times New Roman" w:hAnsi="Times New Roman" w:cs="Times New Roman"/>
          <w:sz w:val="20"/>
          <w:szCs w:val="20"/>
          <w:lang w:val="en-GB"/>
        </w:rPr>
        <w:t xml:space="preserve">  Mar 25</w:t>
      </w:r>
      <w:r w:rsidR="00420129" w:rsidRPr="00420129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th</w:t>
      </w:r>
      <w:r w:rsidR="004201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sectPr w:rsidR="003D7FB3" w:rsidRPr="00420129" w:rsidSect="00742182">
      <w:headerReference w:type="default" r:id="rId10"/>
      <w:pgSz w:w="12240" w:h="15840"/>
      <w:pgMar w:top="1440" w:right="1440" w:bottom="1440" w:left="1440" w:header="34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AE191" w14:textId="77777777" w:rsidR="0060611A" w:rsidRDefault="0060611A" w:rsidP="009D2BF5">
      <w:r>
        <w:separator/>
      </w:r>
    </w:p>
  </w:endnote>
  <w:endnote w:type="continuationSeparator" w:id="0">
    <w:p w14:paraId="5325E19F" w14:textId="77777777" w:rsidR="0060611A" w:rsidRDefault="0060611A" w:rsidP="009D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D0EE8" w14:textId="77777777" w:rsidR="0060611A" w:rsidRDefault="0060611A" w:rsidP="009D2BF5">
      <w:r>
        <w:separator/>
      </w:r>
    </w:p>
  </w:footnote>
  <w:footnote w:type="continuationSeparator" w:id="0">
    <w:p w14:paraId="2712408E" w14:textId="77777777" w:rsidR="0060611A" w:rsidRDefault="0060611A" w:rsidP="009D2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2AC2" w14:textId="750FBC68" w:rsidR="009D2BF5" w:rsidRDefault="009D2BF5" w:rsidP="009D2BF5">
    <w:pPr>
      <w:pStyle w:val="Header"/>
      <w:jc w:val="center"/>
      <w:rPr>
        <w:b/>
        <w:bCs/>
        <w:u w:val="single"/>
      </w:rPr>
    </w:pPr>
    <w:r w:rsidRPr="009D2BF5">
      <w:rPr>
        <w:b/>
        <w:bCs/>
        <w:u w:val="single"/>
      </w:rPr>
      <w:t>EBRINGTON PARISH COUNCIL</w:t>
    </w:r>
  </w:p>
  <w:p w14:paraId="7C3F18A2" w14:textId="486CDE93" w:rsidR="00742182" w:rsidRDefault="00742182" w:rsidP="00742182">
    <w:r>
      <w:t>To the members of the Parish Council. You are hereby summoned to attend the meeting of the Council on Monday 2</w:t>
    </w:r>
    <w:r w:rsidR="003A544D">
      <w:t>5</w:t>
    </w:r>
    <w:r w:rsidRPr="009D2BF5">
      <w:rPr>
        <w:vertAlign w:val="superscript"/>
      </w:rPr>
      <w:t>th</w:t>
    </w:r>
    <w:r>
      <w:t xml:space="preserve"> </w:t>
    </w:r>
    <w:r w:rsidR="003A544D">
      <w:t>September</w:t>
    </w:r>
    <w:r>
      <w:t xml:space="preserve"> 2023 at 7.30pm in the Village Hall.</w:t>
    </w:r>
  </w:p>
  <w:p w14:paraId="1BA0EAD3" w14:textId="77777777" w:rsidR="00742182" w:rsidRDefault="00742182" w:rsidP="00742182">
    <w:r>
      <w:t xml:space="preserve">Kevin O’Donoghue, Parish Clerk 01386 854830, </w:t>
    </w:r>
    <w:hyperlink r:id="rId1" w:history="1">
      <w:r w:rsidRPr="00046128">
        <w:rPr>
          <w:rStyle w:val="Hyperlink"/>
        </w:rPr>
        <w:t>clerk@ebringtonparish.org.uk</w:t>
      </w:r>
    </w:hyperlink>
  </w:p>
  <w:p w14:paraId="77BBC8A8" w14:textId="77777777" w:rsidR="00742182" w:rsidRPr="009D2BF5" w:rsidRDefault="00742182" w:rsidP="00742182">
    <w:pPr>
      <w:pStyle w:val="Header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83D03"/>
    <w:multiLevelType w:val="multilevel"/>
    <w:tmpl w:val="C6C29026"/>
    <w:lvl w:ilvl="0">
      <w:start w:val="10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101BDB"/>
    <w:multiLevelType w:val="hybridMultilevel"/>
    <w:tmpl w:val="89169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1B01361"/>
    <w:multiLevelType w:val="multilevel"/>
    <w:tmpl w:val="6BD89B1E"/>
    <w:lvl w:ilvl="0">
      <w:start w:val="1"/>
      <w:numFmt w:val="decimal"/>
      <w:lvlText w:val="%1.0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56B2ED8"/>
    <w:multiLevelType w:val="multilevel"/>
    <w:tmpl w:val="A4FAA74E"/>
    <w:lvl w:ilvl="0">
      <w:start w:val="10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5E50C67"/>
    <w:multiLevelType w:val="multilevel"/>
    <w:tmpl w:val="F97466FE"/>
    <w:lvl w:ilvl="0">
      <w:start w:val="12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3C536B"/>
    <w:multiLevelType w:val="hybridMultilevel"/>
    <w:tmpl w:val="ED406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1AF6B24"/>
    <w:multiLevelType w:val="multilevel"/>
    <w:tmpl w:val="7C3A5E1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u w:val="single"/>
      </w:rPr>
    </w:lvl>
  </w:abstractNum>
  <w:abstractNum w:abstractNumId="26" w15:restartNumberingAfterBreak="0">
    <w:nsid w:val="56FE2577"/>
    <w:multiLevelType w:val="multilevel"/>
    <w:tmpl w:val="E166C20A"/>
    <w:lvl w:ilvl="0">
      <w:start w:val="10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8653E73"/>
    <w:multiLevelType w:val="hybridMultilevel"/>
    <w:tmpl w:val="0F72F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50559"/>
    <w:multiLevelType w:val="multilevel"/>
    <w:tmpl w:val="95F67F0C"/>
    <w:lvl w:ilvl="0">
      <w:start w:val="10"/>
      <w:numFmt w:val="decimal"/>
      <w:lvlText w:val="%1.0"/>
      <w:lvlJc w:val="left"/>
      <w:pPr>
        <w:ind w:left="384" w:hanging="384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31" w15:restartNumberingAfterBreak="0">
    <w:nsid w:val="6CD7332B"/>
    <w:multiLevelType w:val="multilevel"/>
    <w:tmpl w:val="901E7C50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484614864">
    <w:abstractNumId w:val="27"/>
  </w:num>
  <w:num w:numId="2" w16cid:durableId="1808550755">
    <w:abstractNumId w:val="14"/>
  </w:num>
  <w:num w:numId="3" w16cid:durableId="2133857889">
    <w:abstractNumId w:val="11"/>
  </w:num>
  <w:num w:numId="4" w16cid:durableId="495413234">
    <w:abstractNumId w:val="32"/>
  </w:num>
  <w:num w:numId="5" w16cid:durableId="215548728">
    <w:abstractNumId w:val="15"/>
  </w:num>
  <w:num w:numId="6" w16cid:durableId="1849517480">
    <w:abstractNumId w:val="21"/>
  </w:num>
  <w:num w:numId="7" w16cid:durableId="1740126835">
    <w:abstractNumId w:val="24"/>
  </w:num>
  <w:num w:numId="8" w16cid:durableId="1431924421">
    <w:abstractNumId w:val="9"/>
  </w:num>
  <w:num w:numId="9" w16cid:durableId="1005016989">
    <w:abstractNumId w:val="7"/>
  </w:num>
  <w:num w:numId="10" w16cid:durableId="752163899">
    <w:abstractNumId w:val="6"/>
  </w:num>
  <w:num w:numId="11" w16cid:durableId="320156936">
    <w:abstractNumId w:val="5"/>
  </w:num>
  <w:num w:numId="12" w16cid:durableId="516191580">
    <w:abstractNumId w:val="4"/>
  </w:num>
  <w:num w:numId="13" w16cid:durableId="1349911353">
    <w:abstractNumId w:val="8"/>
  </w:num>
  <w:num w:numId="14" w16cid:durableId="259680314">
    <w:abstractNumId w:val="3"/>
  </w:num>
  <w:num w:numId="15" w16cid:durableId="2119448250">
    <w:abstractNumId w:val="2"/>
  </w:num>
  <w:num w:numId="16" w16cid:durableId="1699622299">
    <w:abstractNumId w:val="1"/>
  </w:num>
  <w:num w:numId="17" w16cid:durableId="666058066">
    <w:abstractNumId w:val="0"/>
  </w:num>
  <w:num w:numId="18" w16cid:durableId="1529174666">
    <w:abstractNumId w:val="19"/>
  </w:num>
  <w:num w:numId="19" w16cid:durableId="2003122948">
    <w:abstractNumId w:val="20"/>
  </w:num>
  <w:num w:numId="20" w16cid:durableId="858079712">
    <w:abstractNumId w:val="28"/>
  </w:num>
  <w:num w:numId="21" w16cid:durableId="1223981348">
    <w:abstractNumId w:val="22"/>
  </w:num>
  <w:num w:numId="22" w16cid:durableId="1128816168">
    <w:abstractNumId w:val="12"/>
  </w:num>
  <w:num w:numId="23" w16cid:durableId="1533961352">
    <w:abstractNumId w:val="33"/>
  </w:num>
  <w:num w:numId="24" w16cid:durableId="664210311">
    <w:abstractNumId w:val="25"/>
  </w:num>
  <w:num w:numId="25" w16cid:durableId="218131545">
    <w:abstractNumId w:val="16"/>
  </w:num>
  <w:num w:numId="26" w16cid:durableId="1957517586">
    <w:abstractNumId w:val="13"/>
  </w:num>
  <w:num w:numId="27" w16cid:durableId="1026322751">
    <w:abstractNumId w:val="26"/>
  </w:num>
  <w:num w:numId="28" w16cid:durableId="1349716387">
    <w:abstractNumId w:val="18"/>
  </w:num>
  <w:num w:numId="29" w16cid:durableId="1402216367">
    <w:abstractNumId w:val="31"/>
  </w:num>
  <w:num w:numId="30" w16cid:durableId="1750619894">
    <w:abstractNumId w:val="17"/>
  </w:num>
  <w:num w:numId="31" w16cid:durableId="873888418">
    <w:abstractNumId w:val="10"/>
  </w:num>
  <w:num w:numId="32" w16cid:durableId="970286763">
    <w:abstractNumId w:val="30"/>
  </w:num>
  <w:num w:numId="33" w16cid:durableId="863707904">
    <w:abstractNumId w:val="29"/>
  </w:num>
  <w:num w:numId="34" w16cid:durableId="46852308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F5"/>
    <w:rsid w:val="00006166"/>
    <w:rsid w:val="00011F57"/>
    <w:rsid w:val="00033FEA"/>
    <w:rsid w:val="000A6222"/>
    <w:rsid w:val="000D2311"/>
    <w:rsid w:val="001224B7"/>
    <w:rsid w:val="00125E49"/>
    <w:rsid w:val="001428D3"/>
    <w:rsid w:val="00146095"/>
    <w:rsid w:val="001535BC"/>
    <w:rsid w:val="001664D9"/>
    <w:rsid w:val="001A3197"/>
    <w:rsid w:val="001C5792"/>
    <w:rsid w:val="001E6543"/>
    <w:rsid w:val="002014DC"/>
    <w:rsid w:val="00212D65"/>
    <w:rsid w:val="002A5A48"/>
    <w:rsid w:val="00323A2F"/>
    <w:rsid w:val="0034335A"/>
    <w:rsid w:val="00353C26"/>
    <w:rsid w:val="00362735"/>
    <w:rsid w:val="00362967"/>
    <w:rsid w:val="00395FFE"/>
    <w:rsid w:val="003A544D"/>
    <w:rsid w:val="003D7FB3"/>
    <w:rsid w:val="00420129"/>
    <w:rsid w:val="00435685"/>
    <w:rsid w:val="00454F59"/>
    <w:rsid w:val="00457107"/>
    <w:rsid w:val="004742F1"/>
    <w:rsid w:val="00492530"/>
    <w:rsid w:val="0049503A"/>
    <w:rsid w:val="00505DF5"/>
    <w:rsid w:val="00520575"/>
    <w:rsid w:val="00533EB3"/>
    <w:rsid w:val="00541C45"/>
    <w:rsid w:val="00580999"/>
    <w:rsid w:val="00603354"/>
    <w:rsid w:val="0060611A"/>
    <w:rsid w:val="00645252"/>
    <w:rsid w:val="00673640"/>
    <w:rsid w:val="00677758"/>
    <w:rsid w:val="00692D43"/>
    <w:rsid w:val="006A0845"/>
    <w:rsid w:val="006D3D74"/>
    <w:rsid w:val="006E5D7B"/>
    <w:rsid w:val="006E689A"/>
    <w:rsid w:val="00707984"/>
    <w:rsid w:val="00731320"/>
    <w:rsid w:val="00741565"/>
    <w:rsid w:val="00741740"/>
    <w:rsid w:val="00742182"/>
    <w:rsid w:val="00742537"/>
    <w:rsid w:val="00766D1C"/>
    <w:rsid w:val="00793C1E"/>
    <w:rsid w:val="007C3120"/>
    <w:rsid w:val="00804CB7"/>
    <w:rsid w:val="00827D38"/>
    <w:rsid w:val="00846EBE"/>
    <w:rsid w:val="00884EB7"/>
    <w:rsid w:val="008872FA"/>
    <w:rsid w:val="008C01EE"/>
    <w:rsid w:val="008C5495"/>
    <w:rsid w:val="008C7F42"/>
    <w:rsid w:val="008D10DA"/>
    <w:rsid w:val="008F7FBB"/>
    <w:rsid w:val="00921E22"/>
    <w:rsid w:val="009B4BE1"/>
    <w:rsid w:val="009B5614"/>
    <w:rsid w:val="009D2BF5"/>
    <w:rsid w:val="009F0FE2"/>
    <w:rsid w:val="00A83AC8"/>
    <w:rsid w:val="00A9204E"/>
    <w:rsid w:val="00B33E85"/>
    <w:rsid w:val="00BD6C0B"/>
    <w:rsid w:val="00BE0999"/>
    <w:rsid w:val="00C45313"/>
    <w:rsid w:val="00C662B5"/>
    <w:rsid w:val="00C9091A"/>
    <w:rsid w:val="00CA605C"/>
    <w:rsid w:val="00CB476B"/>
    <w:rsid w:val="00CC371B"/>
    <w:rsid w:val="00CD4165"/>
    <w:rsid w:val="00CD49DD"/>
    <w:rsid w:val="00CF1271"/>
    <w:rsid w:val="00D424E0"/>
    <w:rsid w:val="00D466A1"/>
    <w:rsid w:val="00D97898"/>
    <w:rsid w:val="00DA5CD3"/>
    <w:rsid w:val="00DA7EC1"/>
    <w:rsid w:val="00DB353D"/>
    <w:rsid w:val="00DB5BF2"/>
    <w:rsid w:val="00DC7603"/>
    <w:rsid w:val="00E14375"/>
    <w:rsid w:val="00E36958"/>
    <w:rsid w:val="00E45D20"/>
    <w:rsid w:val="00E658DD"/>
    <w:rsid w:val="00EF690B"/>
    <w:rsid w:val="00F32E8A"/>
    <w:rsid w:val="00F3768F"/>
    <w:rsid w:val="00F42C92"/>
    <w:rsid w:val="00F9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FE9340"/>
  <w15:chartTrackingRefBased/>
  <w15:docId w15:val="{C3636DBF-205F-4890-8ED3-FB76327F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character" w:styleId="UnresolvedMention">
    <w:name w:val="Unresolved Mention"/>
    <w:basedOn w:val="DefaultParagraphFont"/>
    <w:uiPriority w:val="99"/>
    <w:semiHidden/>
    <w:unhideWhenUsed/>
    <w:rsid w:val="009D2B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9D2BF5"/>
    <w:pPr>
      <w:ind w:left="720"/>
      <w:contextualSpacing/>
    </w:pPr>
  </w:style>
  <w:style w:type="paragraph" w:styleId="BodyText">
    <w:name w:val="Body Text"/>
    <w:basedOn w:val="Normal"/>
    <w:link w:val="BodyTextChar"/>
    <w:rsid w:val="003D7FB3"/>
    <w:pPr>
      <w:tabs>
        <w:tab w:val="right" w:pos="567"/>
        <w:tab w:val="left" w:pos="851"/>
        <w:tab w:val="left" w:pos="1134"/>
        <w:tab w:val="left" w:pos="1418"/>
        <w:tab w:val="right" w:pos="9639"/>
      </w:tabs>
    </w:pPr>
    <w:rPr>
      <w:rFonts w:ascii="Arial" w:eastAsia="Times New Roman" w:hAnsi="Arial" w:cs="Times New Roman"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3D7FB3"/>
    <w:rPr>
      <w:rFonts w:ascii="Arial" w:eastAsia="Times New Roman" w:hAnsi="Arial" w:cs="Times New Roman"/>
      <w:sz w:val="24"/>
      <w:szCs w:val="20"/>
      <w:lang w:val="en-GB" w:eastAsia="en-GB"/>
    </w:rPr>
  </w:style>
  <w:style w:type="character" w:customStyle="1" w:styleId="casenumber">
    <w:name w:val="casenumber"/>
    <w:basedOn w:val="DefaultParagraphFont"/>
    <w:rsid w:val="0049503A"/>
  </w:style>
  <w:style w:type="character" w:customStyle="1" w:styleId="divider1">
    <w:name w:val="divider1"/>
    <w:basedOn w:val="DefaultParagraphFont"/>
    <w:rsid w:val="0049503A"/>
  </w:style>
  <w:style w:type="character" w:customStyle="1" w:styleId="description">
    <w:name w:val="description"/>
    <w:basedOn w:val="DefaultParagraphFont"/>
    <w:rsid w:val="0049503A"/>
  </w:style>
  <w:style w:type="character" w:customStyle="1" w:styleId="divider2">
    <w:name w:val="divider2"/>
    <w:basedOn w:val="DefaultParagraphFont"/>
    <w:rsid w:val="0049503A"/>
  </w:style>
  <w:style w:type="character" w:customStyle="1" w:styleId="address">
    <w:name w:val="address"/>
    <w:basedOn w:val="DefaultParagraphFont"/>
    <w:rsid w:val="0049503A"/>
  </w:style>
  <w:style w:type="paragraph" w:styleId="NoSpacing">
    <w:name w:val="No Spacing"/>
    <w:uiPriority w:val="1"/>
    <w:qFormat/>
    <w:rsid w:val="00DB3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ebringtonparish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rin\AppData\Local\Microsoft\Office\16.0\DTS\en-GB%7b67E816BC-1FFF-425E-81AB-CF980EE2FBBC%7d\%7bA501835F-AE0D-4D61-8FA9-9F54F92ED4D1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{A501835F-AE0D-4D61-8FA9-9F54F92ED4D1}tf02786999_win32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</dc:creator>
  <cp:keywords/>
  <dc:description/>
  <cp:lastModifiedBy>Kevin O'Donoghue at WPC</cp:lastModifiedBy>
  <cp:revision>18</cp:revision>
  <cp:lastPrinted>2023-09-25T09:57:00Z</cp:lastPrinted>
  <dcterms:created xsi:type="dcterms:W3CDTF">2023-09-15T10:12:00Z</dcterms:created>
  <dcterms:modified xsi:type="dcterms:W3CDTF">2023-09-25T11:27:00Z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