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3F21" w14:textId="4AD2D0EE" w:rsidR="009D2BF5" w:rsidRPr="009D2BF5" w:rsidRDefault="009D2BF5" w:rsidP="009D2BF5">
      <w:pPr>
        <w:jc w:val="center"/>
        <w:rPr>
          <w:b/>
          <w:bCs/>
          <w:u w:val="single"/>
        </w:rPr>
      </w:pPr>
    </w:p>
    <w:p w14:paraId="14A60BE9" w14:textId="7077F355" w:rsidR="009D2BF5" w:rsidRDefault="009D2BF5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7099B0E3" w14:textId="77777777" w:rsidR="00125E49" w:rsidRPr="00323A2F" w:rsidRDefault="00125E49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BEF77E" w14:textId="36E3546A" w:rsidR="009D2BF5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362735">
        <w:rPr>
          <w:rFonts w:ascii="Times New Roman" w:hAnsi="Times New Roman" w:cs="Times New Roman"/>
          <w:sz w:val="20"/>
          <w:szCs w:val="20"/>
        </w:rPr>
        <w:t xml:space="preserve"> </w:t>
      </w: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Welcome by Chairman and apologies for absence.</w:t>
      </w:r>
    </w:p>
    <w:p w14:paraId="510F2351" w14:textId="427252E8" w:rsidR="009D2BF5" w:rsidRPr="00323A2F" w:rsidRDefault="00362735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EC1"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Declarations of interest of </w:t>
      </w:r>
      <w:proofErr w:type="spellStart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for items on the agenda.</w:t>
      </w:r>
    </w:p>
    <w:p w14:paraId="42A1CF7C" w14:textId="71C55C0D" w:rsidR="003D7FB3" w:rsidRPr="007454C8" w:rsidRDefault="00DA7EC1" w:rsidP="00A25257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4C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62735" w:rsidRPr="007454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approve minutes of the meetings of </w:t>
      </w:r>
      <w:r w:rsidR="00492530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AE7E96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AE7E96" w:rsidRPr="007454C8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AE7E96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September</w:t>
      </w:r>
      <w:r w:rsidR="006275B8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&amp; 9</w:t>
      </w:r>
      <w:r w:rsidR="006275B8" w:rsidRPr="007454C8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6275B8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October</w:t>
      </w:r>
      <w:r w:rsidR="009D2BF5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>; Chairman to sign.</w:t>
      </w:r>
      <w:r w:rsidRPr="007454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78F802" w14:textId="3027A09A" w:rsidR="003D7FB3" w:rsidRPr="00323A2F" w:rsidRDefault="00DA7EC1" w:rsidP="003D7FB3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Matters arising from minutes that are not covered in the agenda.</w:t>
      </w:r>
    </w:p>
    <w:p w14:paraId="3D0C838D" w14:textId="6A3C8E2F" w:rsidR="003D7FB3" w:rsidRPr="00323A2F" w:rsidRDefault="00DA7EC1" w:rsidP="003D7FB3">
      <w:pPr>
        <w:pStyle w:val="ListParagraph"/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ABB0866" w14:textId="65A79CF0" w:rsidR="009D2BF5" w:rsidRPr="006275B8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receive County and District </w:t>
      </w:r>
      <w:proofErr w:type="spellStart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</w:t>
      </w:r>
    </w:p>
    <w:p w14:paraId="23DF75A6" w14:textId="77777777" w:rsidR="006275B8" w:rsidRPr="006275B8" w:rsidRDefault="006275B8" w:rsidP="006275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5F78614" w14:textId="73882C91" w:rsidR="006275B8" w:rsidRPr="006275B8" w:rsidRDefault="006275B8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275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coopt a </w:t>
      </w:r>
      <w:r w:rsidR="005E43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new </w:t>
      </w:r>
      <w:r w:rsidRPr="006275B8">
        <w:rPr>
          <w:rFonts w:ascii="Times New Roman" w:hAnsi="Times New Roman" w:cs="Times New Roman"/>
          <w:b/>
          <w:bCs/>
          <w:sz w:val="20"/>
          <w:szCs w:val="20"/>
          <w:u w:val="single"/>
        </w:rPr>
        <w:t>member of the Parish Council</w:t>
      </w:r>
    </w:p>
    <w:p w14:paraId="549D9FB1" w14:textId="77777777" w:rsidR="00677758" w:rsidRPr="00884EB7" w:rsidRDefault="00677758" w:rsidP="00884EB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DDCD19" w14:textId="11126241" w:rsidR="003D7FB3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Planning</w:t>
      </w:r>
    </w:p>
    <w:p w14:paraId="1105E757" w14:textId="6A2C91E9" w:rsidR="00362967" w:rsidRPr="00323A2F" w:rsidRDefault="003D7FB3" w:rsidP="00603354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 </w:t>
      </w:r>
      <w:proofErr w:type="gramStart"/>
      <w:r w:rsidR="00D52428">
        <w:rPr>
          <w:rFonts w:ascii="Times New Roman" w:hAnsi="Times New Roman"/>
          <w:sz w:val="20"/>
        </w:rPr>
        <w:t>7</w:t>
      </w:r>
      <w:r w:rsidRPr="00323A2F">
        <w:rPr>
          <w:rFonts w:ascii="Times New Roman" w:hAnsi="Times New Roman"/>
          <w:sz w:val="20"/>
        </w:rPr>
        <w:t>.</w:t>
      </w:r>
      <w:r w:rsidR="00D52428">
        <w:rPr>
          <w:rFonts w:ascii="Times New Roman" w:hAnsi="Times New Roman"/>
          <w:sz w:val="20"/>
        </w:rPr>
        <w:t>1  None</w:t>
      </w:r>
      <w:proofErr w:type="gramEnd"/>
      <w:r w:rsidR="00D52428">
        <w:rPr>
          <w:rFonts w:ascii="Times New Roman" w:hAnsi="Times New Roman"/>
          <w:sz w:val="20"/>
        </w:rPr>
        <w:t xml:space="preserve"> outstanding.</w:t>
      </w:r>
    </w:p>
    <w:p w14:paraId="15EACDEA" w14:textId="09A47C4C" w:rsidR="003D7FB3" w:rsidRDefault="003D7FB3" w:rsidP="003D7FB3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r w:rsidRPr="00323A2F">
        <w:rPr>
          <w:rFonts w:ascii="Times New Roman" w:hAnsi="Times New Roman"/>
          <w:sz w:val="20"/>
        </w:rPr>
        <w:tab/>
      </w:r>
      <w:proofErr w:type="gramStart"/>
      <w:r w:rsidR="00D52428">
        <w:rPr>
          <w:rFonts w:ascii="Times New Roman" w:hAnsi="Times New Roman"/>
          <w:sz w:val="20"/>
        </w:rPr>
        <w:t>7</w:t>
      </w:r>
      <w:r w:rsidRPr="00323A2F">
        <w:rPr>
          <w:rFonts w:ascii="Times New Roman" w:hAnsi="Times New Roman"/>
          <w:sz w:val="20"/>
        </w:rPr>
        <w:t>.2  To</w:t>
      </w:r>
      <w:proofErr w:type="gramEnd"/>
      <w:r w:rsidRPr="00323A2F">
        <w:rPr>
          <w:rFonts w:ascii="Times New Roman" w:hAnsi="Times New Roman"/>
          <w:sz w:val="20"/>
        </w:rPr>
        <w:t xml:space="preserve"> receive updates on applications awaiting decision of planning authority </w:t>
      </w:r>
      <w:r w:rsidR="00884EB7">
        <w:rPr>
          <w:rFonts w:ascii="Times New Roman" w:hAnsi="Times New Roman"/>
          <w:sz w:val="20"/>
        </w:rPr>
        <w:t xml:space="preserve">- </w:t>
      </w:r>
      <w:r w:rsidR="00212D65" w:rsidRPr="00884EB7">
        <w:rPr>
          <w:rFonts w:ascii="Times New Roman" w:hAnsi="Times New Roman"/>
          <w:b/>
          <w:bCs/>
          <w:sz w:val="20"/>
        </w:rPr>
        <w:t>A.W.</w:t>
      </w:r>
    </w:p>
    <w:p w14:paraId="75B6D2C8" w14:textId="77777777" w:rsidR="00D52428" w:rsidRPr="00323A2F" w:rsidRDefault="00D52428" w:rsidP="003D7FB3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4971FAE8" w14:textId="66C1A060" w:rsidR="00DA7EC1" w:rsidRPr="00323A2F" w:rsidRDefault="00DA7EC1" w:rsidP="00DA7EC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Parish Infrastructure</w:t>
      </w:r>
    </w:p>
    <w:p w14:paraId="2D32749E" w14:textId="59A20ADA" w:rsidR="00DA7EC1" w:rsidRPr="00323A2F" w:rsidRDefault="00DA7EC1" w:rsidP="00DA7EC1">
      <w:p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 </w:t>
      </w:r>
      <w:r w:rsidR="00D424E0">
        <w:rPr>
          <w:rFonts w:ascii="Times New Roman" w:hAnsi="Times New Roman" w:cs="Times New Roman"/>
          <w:sz w:val="20"/>
          <w:szCs w:val="20"/>
        </w:rPr>
        <w:t>8</w:t>
      </w:r>
      <w:r w:rsidRPr="00323A2F">
        <w:rPr>
          <w:rFonts w:ascii="Times New Roman" w:hAnsi="Times New Roman" w:cs="Times New Roman"/>
          <w:sz w:val="20"/>
          <w:szCs w:val="20"/>
        </w:rPr>
        <w:t xml:space="preserve">.1 </w:t>
      </w:r>
      <w:r w:rsidR="00677758">
        <w:rPr>
          <w:rFonts w:ascii="Times New Roman" w:hAnsi="Times New Roman" w:cs="Times New Roman"/>
          <w:sz w:val="20"/>
          <w:szCs w:val="20"/>
        </w:rPr>
        <w:t xml:space="preserve">To </w:t>
      </w:r>
      <w:r w:rsidR="00492530">
        <w:rPr>
          <w:rFonts w:ascii="Times New Roman" w:hAnsi="Times New Roman" w:cs="Times New Roman"/>
          <w:sz w:val="20"/>
          <w:szCs w:val="20"/>
        </w:rPr>
        <w:t xml:space="preserve">receive </w:t>
      </w:r>
      <w:r w:rsidR="00006166">
        <w:rPr>
          <w:rFonts w:ascii="Times New Roman" w:hAnsi="Times New Roman" w:cs="Times New Roman"/>
          <w:sz w:val="20"/>
          <w:szCs w:val="20"/>
        </w:rPr>
        <w:t xml:space="preserve">an </w:t>
      </w:r>
      <w:r w:rsidR="00492530">
        <w:rPr>
          <w:rFonts w:ascii="Times New Roman" w:hAnsi="Times New Roman" w:cs="Times New Roman"/>
          <w:sz w:val="20"/>
          <w:szCs w:val="20"/>
        </w:rPr>
        <w:t xml:space="preserve">update on the flower trough installation </w:t>
      </w:r>
      <w:r w:rsidR="00677758">
        <w:rPr>
          <w:rFonts w:ascii="Times New Roman" w:hAnsi="Times New Roman" w:cs="Times New Roman"/>
          <w:sz w:val="20"/>
          <w:szCs w:val="20"/>
        </w:rPr>
        <w:t xml:space="preserve">at </w:t>
      </w:r>
      <w:proofErr w:type="spellStart"/>
      <w:r w:rsidR="00677758">
        <w:rPr>
          <w:rFonts w:ascii="Times New Roman" w:hAnsi="Times New Roman" w:cs="Times New Roman"/>
          <w:sz w:val="20"/>
          <w:szCs w:val="20"/>
        </w:rPr>
        <w:t>Elm</w:t>
      </w:r>
      <w:proofErr w:type="spellEnd"/>
      <w:r w:rsidR="00677758">
        <w:rPr>
          <w:rFonts w:ascii="Times New Roman" w:hAnsi="Times New Roman" w:cs="Times New Roman"/>
          <w:sz w:val="20"/>
          <w:szCs w:val="20"/>
        </w:rPr>
        <w:t xml:space="preserve"> Grove</w:t>
      </w:r>
      <w:r w:rsidR="00492530">
        <w:rPr>
          <w:rFonts w:ascii="Times New Roman" w:hAnsi="Times New Roman" w:cs="Times New Roman"/>
          <w:sz w:val="20"/>
          <w:szCs w:val="20"/>
        </w:rPr>
        <w:t xml:space="preserve"> - </w:t>
      </w:r>
      <w:r w:rsidR="00492530" w:rsidRPr="00603354">
        <w:rPr>
          <w:rFonts w:ascii="Times New Roman" w:hAnsi="Times New Roman" w:cs="Times New Roman"/>
          <w:b/>
          <w:bCs/>
          <w:sz w:val="20"/>
          <w:szCs w:val="20"/>
        </w:rPr>
        <w:t>JC</w:t>
      </w:r>
      <w:r w:rsidR="00677758" w:rsidRPr="006033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411539B" w14:textId="3889010C" w:rsidR="008C5495" w:rsidRDefault="00DA7EC1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</w:t>
      </w:r>
      <w:r w:rsidR="001C5792">
        <w:rPr>
          <w:rFonts w:ascii="Times New Roman" w:hAnsi="Times New Roman"/>
          <w:sz w:val="20"/>
        </w:rPr>
        <w:t xml:space="preserve"> </w:t>
      </w:r>
      <w:r w:rsidR="00D424E0">
        <w:rPr>
          <w:rFonts w:ascii="Times New Roman" w:hAnsi="Times New Roman"/>
          <w:sz w:val="20"/>
        </w:rPr>
        <w:t>8</w:t>
      </w:r>
      <w:r w:rsidR="008C5495">
        <w:rPr>
          <w:rFonts w:ascii="Times New Roman" w:hAnsi="Times New Roman"/>
          <w:sz w:val="20"/>
        </w:rPr>
        <w:t>.</w:t>
      </w:r>
      <w:proofErr w:type="gramStart"/>
      <w:r w:rsidR="00492530">
        <w:rPr>
          <w:rFonts w:ascii="Times New Roman" w:hAnsi="Times New Roman"/>
          <w:sz w:val="20"/>
        </w:rPr>
        <w:t>2.</w:t>
      </w:r>
      <w:r w:rsidR="00006166" w:rsidRPr="008F7FBB">
        <w:rPr>
          <w:rFonts w:ascii="Times New Roman" w:hAnsi="Times New Roman"/>
          <w:sz w:val="20"/>
        </w:rPr>
        <w:t>To</w:t>
      </w:r>
      <w:proofErr w:type="gramEnd"/>
      <w:r w:rsidR="00006166" w:rsidRPr="008F7FBB">
        <w:rPr>
          <w:rFonts w:ascii="Times New Roman" w:hAnsi="Times New Roman"/>
          <w:sz w:val="20"/>
        </w:rPr>
        <w:t xml:space="preserve"> </w:t>
      </w:r>
      <w:r w:rsidR="00006166">
        <w:rPr>
          <w:rFonts w:ascii="Times New Roman" w:hAnsi="Times New Roman"/>
          <w:sz w:val="20"/>
        </w:rPr>
        <w:t>receive an update</w:t>
      </w:r>
      <w:r w:rsidR="00006166" w:rsidRPr="008F7FBB">
        <w:rPr>
          <w:rFonts w:ascii="Times New Roman" w:hAnsi="Times New Roman"/>
          <w:sz w:val="20"/>
        </w:rPr>
        <w:t xml:space="preserve"> on repairs to the war memorial</w:t>
      </w:r>
      <w:r w:rsidR="00006166">
        <w:rPr>
          <w:rFonts w:ascii="Times New Roman" w:hAnsi="Times New Roman"/>
          <w:sz w:val="20"/>
        </w:rPr>
        <w:t xml:space="preserve"> - </w:t>
      </w:r>
      <w:r w:rsidR="00006166" w:rsidRPr="00603354">
        <w:rPr>
          <w:rFonts w:ascii="Times New Roman" w:hAnsi="Times New Roman"/>
          <w:b/>
          <w:bCs/>
          <w:sz w:val="20"/>
        </w:rPr>
        <w:t>JC</w:t>
      </w:r>
    </w:p>
    <w:p w14:paraId="0EB091C7" w14:textId="19F54A96" w:rsidR="008F7FBB" w:rsidRDefault="008C5495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D424E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</w:t>
      </w:r>
      <w:r w:rsidR="00CB476B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  <w:r w:rsidR="00006166">
        <w:rPr>
          <w:rFonts w:ascii="Times New Roman" w:hAnsi="Times New Roman"/>
          <w:sz w:val="20"/>
        </w:rPr>
        <w:t>To receive an update on the Church FP.</w:t>
      </w:r>
    </w:p>
    <w:p w14:paraId="32E5E680" w14:textId="15A801F3" w:rsidR="00F42C92" w:rsidRDefault="00F42C92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D424E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</w:t>
      </w:r>
      <w:r w:rsidR="00D52428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To </w:t>
      </w:r>
      <w:r w:rsidR="00492530">
        <w:rPr>
          <w:rFonts w:ascii="Times New Roman" w:hAnsi="Times New Roman"/>
          <w:sz w:val="20"/>
        </w:rPr>
        <w:t>receive an update on the Churchyard trees</w:t>
      </w:r>
      <w:r w:rsidR="00603354">
        <w:rPr>
          <w:rFonts w:ascii="Times New Roman" w:hAnsi="Times New Roman"/>
          <w:sz w:val="20"/>
        </w:rPr>
        <w:t>.</w:t>
      </w:r>
    </w:p>
    <w:p w14:paraId="01E49112" w14:textId="35C810D3" w:rsidR="005E43DC" w:rsidRDefault="005E43DC" w:rsidP="005E43DC">
      <w:pPr>
        <w:pStyle w:val="BodyText"/>
        <w:numPr>
          <w:ilvl w:val="1"/>
          <w:numId w:val="37"/>
        </w:numPr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 agree the process to award the Maintenance Contract</w:t>
      </w:r>
    </w:p>
    <w:p w14:paraId="1F54D4D9" w14:textId="00E87D41" w:rsidR="005E43DC" w:rsidRPr="005E43DC" w:rsidRDefault="005E43DC" w:rsidP="005E43DC">
      <w:pPr>
        <w:rPr>
          <w:rFonts w:eastAsia="Times New Roman"/>
        </w:rPr>
      </w:pPr>
      <w:r>
        <w:rPr>
          <w:rFonts w:ascii="Times New Roman" w:hAnsi="Times New Roman"/>
          <w:sz w:val="20"/>
        </w:rPr>
        <w:t xml:space="preserve">   </w:t>
      </w:r>
      <w:r w:rsidRPr="005E43DC">
        <w:rPr>
          <w:rFonts w:ascii="Times New Roman" w:hAnsi="Times New Roman"/>
          <w:sz w:val="20"/>
        </w:rPr>
        <w:t xml:space="preserve"> </w:t>
      </w:r>
      <w:proofErr w:type="gramStart"/>
      <w:r w:rsidRPr="005E43DC">
        <w:rPr>
          <w:rFonts w:ascii="Times New Roman" w:hAnsi="Times New Roman"/>
          <w:sz w:val="20"/>
        </w:rPr>
        <w:t>8.</w:t>
      </w:r>
      <w:r w:rsidRPr="005E43DC">
        <w:rPr>
          <w:rFonts w:ascii="Times New Roman" w:hAnsi="Times New Roman" w:cs="Times New Roman"/>
          <w:sz w:val="20"/>
          <w:szCs w:val="20"/>
        </w:rPr>
        <w:t xml:space="preserve">6  </w:t>
      </w:r>
      <w:r w:rsidRPr="005E43DC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Pr="005E43DC">
        <w:rPr>
          <w:rFonts w:ascii="Times New Roman" w:eastAsia="Times New Roman" w:hAnsi="Times New Roman" w:cs="Times New Roman"/>
          <w:sz w:val="20"/>
          <w:szCs w:val="20"/>
        </w:rPr>
        <w:t xml:space="preserve"> consider how to manage maintenance tasks outside the Contract including a Parish </w:t>
      </w:r>
      <w:proofErr w:type="spellStart"/>
      <w:r w:rsidRPr="005E43DC">
        <w:rPr>
          <w:rFonts w:ascii="Times New Roman" w:eastAsia="Times New Roman" w:hAnsi="Times New Roman" w:cs="Times New Roman"/>
          <w:sz w:val="20"/>
          <w:szCs w:val="20"/>
        </w:rPr>
        <w:t>Lengthsman</w:t>
      </w:r>
      <w:proofErr w:type="spellEnd"/>
      <w:r w:rsidRPr="005E43DC">
        <w:rPr>
          <w:rFonts w:eastAsia="Times New Roman"/>
        </w:rPr>
        <w:t>.</w:t>
      </w:r>
    </w:p>
    <w:p w14:paraId="36C026CE" w14:textId="29E9DBC8" w:rsidR="005E43DC" w:rsidRDefault="005E43DC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8.7 To agree the costs of a new website provider and someone to keep it up to date.</w:t>
      </w:r>
    </w:p>
    <w:p w14:paraId="6C261D01" w14:textId="5DF559BC" w:rsidR="005E43DC" w:rsidRDefault="005E43DC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13A0340F" w14:textId="49E13B40" w:rsidR="00D52428" w:rsidRDefault="00D52428" w:rsidP="00677758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r w:rsidRPr="00D52428">
        <w:rPr>
          <w:rFonts w:ascii="Times New Roman" w:hAnsi="Times New Roman"/>
          <w:b/>
          <w:bCs/>
          <w:sz w:val="20"/>
          <w:u w:val="single"/>
        </w:rPr>
        <w:t>9.0</w:t>
      </w:r>
      <w:r>
        <w:rPr>
          <w:rFonts w:ascii="Times New Roman" w:hAnsi="Times New Roman"/>
          <w:sz w:val="20"/>
        </w:rPr>
        <w:t xml:space="preserve">    </w:t>
      </w:r>
      <w:r w:rsidRPr="00D52428">
        <w:rPr>
          <w:rFonts w:ascii="Times New Roman" w:hAnsi="Times New Roman"/>
          <w:b/>
          <w:bCs/>
          <w:sz w:val="20"/>
          <w:u w:val="single"/>
        </w:rPr>
        <w:t>Village Security</w:t>
      </w:r>
    </w:p>
    <w:p w14:paraId="30424C2F" w14:textId="23C6FAC2" w:rsidR="008D10DA" w:rsidRPr="00D52428" w:rsidRDefault="00766D1C" w:rsidP="00D5242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52428">
        <w:rPr>
          <w:rFonts w:ascii="Times New Roman" w:hAnsi="Times New Roman"/>
          <w:sz w:val="20"/>
        </w:rPr>
        <w:t xml:space="preserve">    </w:t>
      </w:r>
      <w:r w:rsidR="00D52428" w:rsidRPr="00D52428">
        <w:rPr>
          <w:rFonts w:ascii="Times New Roman" w:hAnsi="Times New Roman"/>
          <w:sz w:val="20"/>
        </w:rPr>
        <w:t>9.1  To discuss</w:t>
      </w:r>
      <w:r w:rsidR="005E43DC">
        <w:rPr>
          <w:rFonts w:ascii="Times New Roman" w:hAnsi="Times New Roman"/>
          <w:sz w:val="20"/>
        </w:rPr>
        <w:t xml:space="preserve"> the possible installation of CCTV to improve security.</w:t>
      </w:r>
    </w:p>
    <w:p w14:paraId="5B197E5E" w14:textId="77777777" w:rsidR="00D52428" w:rsidRDefault="00D52428" w:rsidP="00D5242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2AC99ED3" w14:textId="48F21A50" w:rsidR="00223301" w:rsidRPr="00223301" w:rsidRDefault="00223301" w:rsidP="00D52428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proofErr w:type="gramStart"/>
      <w:r w:rsidRPr="00223301">
        <w:rPr>
          <w:rFonts w:ascii="Times New Roman" w:hAnsi="Times New Roman"/>
          <w:b/>
          <w:bCs/>
          <w:sz w:val="20"/>
          <w:u w:val="single"/>
        </w:rPr>
        <w:t>10.0</w:t>
      </w:r>
      <w:r w:rsidRPr="00223301">
        <w:rPr>
          <w:rFonts w:ascii="Times New Roman" w:hAnsi="Times New Roman"/>
          <w:b/>
          <w:bCs/>
          <w:sz w:val="20"/>
        </w:rPr>
        <w:t xml:space="preserve">  </w:t>
      </w:r>
      <w:r w:rsidRPr="00223301">
        <w:rPr>
          <w:rFonts w:ascii="Times New Roman" w:hAnsi="Times New Roman"/>
          <w:b/>
          <w:bCs/>
          <w:sz w:val="20"/>
          <w:u w:val="single"/>
        </w:rPr>
        <w:t>To</w:t>
      </w:r>
      <w:proofErr w:type="gramEnd"/>
      <w:r w:rsidRPr="00223301">
        <w:rPr>
          <w:rFonts w:ascii="Times New Roman" w:hAnsi="Times New Roman"/>
          <w:b/>
          <w:bCs/>
          <w:sz w:val="20"/>
          <w:u w:val="single"/>
        </w:rPr>
        <w:t xml:space="preserve"> allocate Councillor Responsibilities</w:t>
      </w:r>
      <w:r w:rsidRPr="00223301">
        <w:rPr>
          <w:rFonts w:ascii="Times New Roman" w:hAnsi="Times New Roman"/>
          <w:b/>
          <w:bCs/>
          <w:sz w:val="20"/>
        </w:rPr>
        <w:t>.</w:t>
      </w:r>
    </w:p>
    <w:p w14:paraId="6558787B" w14:textId="77777777" w:rsidR="00223301" w:rsidRPr="008D10DA" w:rsidRDefault="00223301" w:rsidP="00D5242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7A98C129" w14:textId="0DA6078F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223301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proofErr w:type="gramEnd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receive Clerks report &amp; correspondence</w:t>
      </w:r>
    </w:p>
    <w:p w14:paraId="762E2F62" w14:textId="0906F942" w:rsidR="00DA7EC1" w:rsidRDefault="00677758" w:rsidP="00DA7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45D20" w:rsidRPr="00E45D20">
        <w:rPr>
          <w:rFonts w:ascii="Times New Roman" w:hAnsi="Times New Roman" w:cs="Times New Roman"/>
          <w:sz w:val="20"/>
          <w:szCs w:val="20"/>
        </w:rPr>
        <w:t>1</w:t>
      </w:r>
      <w:r w:rsidR="00223301">
        <w:rPr>
          <w:rFonts w:ascii="Times New Roman" w:hAnsi="Times New Roman" w:cs="Times New Roman"/>
          <w:sz w:val="20"/>
          <w:szCs w:val="20"/>
        </w:rPr>
        <w:t>1</w:t>
      </w:r>
      <w:r w:rsidR="00E45D20" w:rsidRPr="00E45D20">
        <w:rPr>
          <w:rFonts w:ascii="Times New Roman" w:hAnsi="Times New Roman" w:cs="Times New Roman"/>
          <w:sz w:val="20"/>
          <w:szCs w:val="20"/>
        </w:rPr>
        <w:t>.</w:t>
      </w:r>
      <w:r w:rsidR="00603354">
        <w:rPr>
          <w:rFonts w:ascii="Times New Roman" w:hAnsi="Times New Roman" w:cs="Times New Roman"/>
          <w:sz w:val="20"/>
          <w:szCs w:val="20"/>
        </w:rPr>
        <w:t>1</w:t>
      </w:r>
      <w:r w:rsidR="00E45D20" w:rsidRPr="00E45D20">
        <w:rPr>
          <w:rFonts w:ascii="Times New Roman" w:hAnsi="Times New Roman" w:cs="Times New Roman"/>
          <w:sz w:val="20"/>
          <w:szCs w:val="20"/>
        </w:rPr>
        <w:t xml:space="preserve">  Correspondence</w:t>
      </w:r>
      <w:proofErr w:type="gramEnd"/>
      <w:r w:rsidR="00E45D20" w:rsidRPr="00E45D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92E356" w14:textId="20F793C1" w:rsidR="005E43DC" w:rsidRPr="00E45D20" w:rsidRDefault="005E43DC" w:rsidP="00DA7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DBBA69" w14:textId="517B7F42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223301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Finance</w:t>
      </w:r>
      <w:proofErr w:type="gramEnd"/>
    </w:p>
    <w:p w14:paraId="362D5AE5" w14:textId="3B9AF390" w:rsidR="001535BC" w:rsidRPr="00884EB7" w:rsidRDefault="001664D9" w:rsidP="00DB3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>1</w:t>
      </w:r>
      <w:r w:rsidR="00223301">
        <w:rPr>
          <w:rFonts w:ascii="Times New Roman" w:hAnsi="Times New Roman" w:cs="Times New Roman"/>
          <w:sz w:val="20"/>
          <w:szCs w:val="20"/>
        </w:rPr>
        <w:t>2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.1 Month end balance at bank: Current A/c                </w:t>
      </w:r>
      <w:r w:rsidR="00D52428">
        <w:rPr>
          <w:rFonts w:ascii="Times New Roman" w:hAnsi="Times New Roman" w:cs="Times New Roman"/>
          <w:sz w:val="20"/>
          <w:szCs w:val="20"/>
        </w:rPr>
        <w:t>£11951.40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BE0999" w:rsidRPr="00884EB7">
        <w:rPr>
          <w:rFonts w:ascii="Times New Roman" w:hAnsi="Times New Roman" w:cs="Times New Roman"/>
          <w:sz w:val="20"/>
          <w:szCs w:val="20"/>
        </w:rPr>
        <w:t xml:space="preserve">   </w:t>
      </w:r>
      <w:r w:rsidR="00D5242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535BC" w:rsidRPr="00884EB7">
        <w:rPr>
          <w:rFonts w:ascii="Times New Roman" w:hAnsi="Times New Roman" w:cs="Times New Roman"/>
          <w:sz w:val="20"/>
          <w:szCs w:val="20"/>
        </w:rPr>
        <w:t>£</w:t>
      </w:r>
      <w:r w:rsidR="00520575">
        <w:rPr>
          <w:rFonts w:ascii="Times New Roman" w:hAnsi="Times New Roman" w:cs="Times New Roman"/>
          <w:sz w:val="20"/>
          <w:szCs w:val="20"/>
        </w:rPr>
        <w:t>12543.83</w:t>
      </w:r>
      <w:r w:rsidR="00D52428">
        <w:rPr>
          <w:rFonts w:ascii="Times New Roman" w:hAnsi="Times New Roman" w:cs="Times New Roman"/>
          <w:sz w:val="20"/>
          <w:szCs w:val="20"/>
        </w:rPr>
        <w:t>)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EF690B" w:rsidRPr="00884EB7">
        <w:rPr>
          <w:rFonts w:ascii="Times New Roman" w:hAnsi="Times New Roman" w:cs="Times New Roman"/>
          <w:sz w:val="20"/>
          <w:szCs w:val="20"/>
        </w:rPr>
        <w:t xml:space="preserve"> </w:t>
      </w:r>
      <w:r w:rsidR="00520575"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>Deposit A/c</w:t>
      </w:r>
      <w:r w:rsidR="00884EB7">
        <w:rPr>
          <w:rFonts w:ascii="Times New Roman" w:hAnsi="Times New Roman" w:cs="Times New Roman"/>
          <w:sz w:val="20"/>
          <w:szCs w:val="20"/>
        </w:rPr>
        <w:t xml:space="preserve">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D52428">
        <w:rPr>
          <w:rFonts w:ascii="Times New Roman" w:hAnsi="Times New Roman" w:cs="Times New Roman"/>
          <w:sz w:val="20"/>
          <w:szCs w:val="20"/>
        </w:rPr>
        <w:t>£15113.19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52428">
        <w:rPr>
          <w:rFonts w:ascii="Times New Roman" w:hAnsi="Times New Roman" w:cs="Times New Roman"/>
          <w:sz w:val="20"/>
          <w:szCs w:val="20"/>
        </w:rPr>
        <w:t>(</w:t>
      </w:r>
      <w:r w:rsidR="00520575">
        <w:rPr>
          <w:rFonts w:ascii="Times New Roman" w:hAnsi="Times New Roman" w:cs="Times New Roman"/>
          <w:sz w:val="20"/>
          <w:szCs w:val="20"/>
        </w:rPr>
        <w:t>£15085.20</w:t>
      </w:r>
      <w:r w:rsidR="00D52428">
        <w:rPr>
          <w:rFonts w:ascii="Times New Roman" w:hAnsi="Times New Roman" w:cs="Times New Roman"/>
          <w:sz w:val="20"/>
          <w:szCs w:val="20"/>
        </w:rPr>
        <w:t>)</w:t>
      </w:r>
      <w:r w:rsidR="00520575">
        <w:rPr>
          <w:rFonts w:ascii="Times New Roman" w:hAnsi="Times New Roman" w:cs="Times New Roman"/>
          <w:sz w:val="20"/>
          <w:szCs w:val="20"/>
        </w:rPr>
        <w:tab/>
      </w:r>
    </w:p>
    <w:p w14:paraId="00D47112" w14:textId="100FC0D4" w:rsidR="00DA7EC1" w:rsidRPr="00884EB7" w:rsidRDefault="001664D9" w:rsidP="00DA7EC1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223301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424E0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 xml:space="preserve"> Payments for approval</w:t>
      </w:r>
    </w:p>
    <w:p w14:paraId="01A16BBA" w14:textId="78F0D129" w:rsidR="001535BC" w:rsidRPr="00884EB7" w:rsidRDefault="001535BC" w:rsidP="003D7FB3">
      <w:pPr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</w:r>
      <w:r w:rsidR="00C662B5"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  <w:u w:val="single"/>
        </w:rPr>
        <w:t>Payee</w:t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  <w:u w:val="single"/>
        </w:rPr>
        <w:t>£</w:t>
      </w:r>
    </w:p>
    <w:p w14:paraId="20B433F0" w14:textId="060FF33C" w:rsidR="000D2311" w:rsidRPr="000D2311" w:rsidRDefault="00DB353D" w:rsidP="00F06CC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>Swift Mixer Hire</w:t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</w:t>
      </w:r>
      <w:r w:rsidR="00F06CCC">
        <w:rPr>
          <w:rFonts w:ascii="Times New Roman" w:hAnsi="Times New Roman" w:cs="Times New Roman"/>
          <w:sz w:val="20"/>
          <w:szCs w:val="20"/>
          <w:lang w:val="en-GB"/>
        </w:rPr>
        <w:t>1039.99</w:t>
      </w:r>
    </w:p>
    <w:p w14:paraId="212E87B0" w14:textId="2E450633" w:rsidR="001E6543" w:rsidRDefault="00DB353D" w:rsidP="000D231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 xml:space="preserve">Clerk salary </w:t>
      </w:r>
      <w:r w:rsidR="00F06CCC">
        <w:rPr>
          <w:rFonts w:ascii="Times New Roman" w:hAnsi="Times New Roman" w:cs="Times New Roman"/>
          <w:sz w:val="20"/>
          <w:szCs w:val="20"/>
        </w:rPr>
        <w:t>September</w:t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  <w:t xml:space="preserve">          380.27</w:t>
      </w:r>
    </w:p>
    <w:p w14:paraId="1767770B" w14:textId="474143EB" w:rsidR="00D424E0" w:rsidRDefault="001E6543" w:rsidP="00DB3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Clerk salary </w:t>
      </w:r>
      <w:r w:rsidR="00F06CCC">
        <w:rPr>
          <w:rFonts w:ascii="Times New Roman" w:hAnsi="Times New Roman" w:cs="Times New Roman"/>
          <w:sz w:val="20"/>
          <w:szCs w:val="20"/>
        </w:rPr>
        <w:t>October</w:t>
      </w:r>
      <w:r w:rsidR="00DB353D" w:rsidRPr="00884EB7">
        <w:rPr>
          <w:rFonts w:ascii="Times New Roman" w:hAnsi="Times New Roman" w:cs="Times New Roman"/>
          <w:sz w:val="20"/>
          <w:szCs w:val="20"/>
        </w:rPr>
        <w:tab/>
      </w:r>
      <w:r w:rsidR="00DB353D" w:rsidRPr="00884E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B353D" w:rsidRPr="00884EB7">
        <w:rPr>
          <w:rFonts w:ascii="Times New Roman" w:hAnsi="Times New Roman" w:cs="Times New Roman"/>
          <w:sz w:val="20"/>
          <w:szCs w:val="20"/>
        </w:rPr>
        <w:t xml:space="preserve">        380.27</w:t>
      </w:r>
    </w:p>
    <w:p w14:paraId="65FBEDB8" w14:textId="77777777" w:rsidR="00F06CCC" w:rsidRDefault="001535BC" w:rsidP="00DB353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84EB7">
        <w:rPr>
          <w:rFonts w:ascii="Times New Roman" w:hAnsi="Times New Roman" w:cs="Times New Roman"/>
          <w:sz w:val="20"/>
          <w:szCs w:val="20"/>
        </w:rPr>
        <w:t xml:space="preserve"> </w:t>
      </w:r>
      <w:r w:rsidR="008872FA">
        <w:rPr>
          <w:rFonts w:ascii="Times New Roman" w:hAnsi="Times New Roman" w:cs="Times New Roman"/>
          <w:sz w:val="20"/>
          <w:szCs w:val="20"/>
        </w:rPr>
        <w:tab/>
      </w:r>
      <w:r w:rsidR="00F06CCC" w:rsidRPr="00F06CCC">
        <w:rPr>
          <w:rFonts w:ascii="Times New Roman" w:hAnsi="Times New Roman" w:cs="Times New Roman"/>
          <w:sz w:val="20"/>
          <w:szCs w:val="20"/>
          <w:lang w:val="en-GB"/>
        </w:rPr>
        <w:t xml:space="preserve">PATA </w:t>
      </w:r>
      <w:proofErr w:type="spellStart"/>
      <w:r w:rsidR="00F06CCC" w:rsidRPr="00F06CCC">
        <w:rPr>
          <w:rFonts w:ascii="Times New Roman" w:hAnsi="Times New Roman" w:cs="Times New Roman"/>
          <w:sz w:val="20"/>
          <w:szCs w:val="20"/>
          <w:lang w:val="en-GB"/>
        </w:rPr>
        <w:t>uk</w:t>
      </w:r>
      <w:proofErr w:type="spellEnd"/>
      <w:r w:rsidR="00F06CCC" w:rsidRPr="00F06CCC">
        <w:rPr>
          <w:rFonts w:ascii="Times New Roman" w:hAnsi="Times New Roman" w:cs="Times New Roman"/>
          <w:sz w:val="20"/>
          <w:szCs w:val="20"/>
          <w:lang w:val="en-GB"/>
        </w:rPr>
        <w:tab/>
      </w:r>
      <w:r w:rsidR="00F06CCC" w:rsidRPr="00F06CCC">
        <w:rPr>
          <w:rFonts w:ascii="Times New Roman" w:hAnsi="Times New Roman" w:cs="Times New Roman"/>
          <w:sz w:val="20"/>
          <w:szCs w:val="20"/>
          <w:lang w:val="en-GB"/>
        </w:rPr>
        <w:tab/>
      </w:r>
      <w:r w:rsidR="00F06CCC" w:rsidRPr="00F06CCC">
        <w:rPr>
          <w:rFonts w:ascii="Times New Roman" w:hAnsi="Times New Roman" w:cs="Times New Roman"/>
          <w:sz w:val="20"/>
          <w:szCs w:val="20"/>
          <w:lang w:val="en-GB"/>
        </w:rPr>
        <w:tab/>
      </w:r>
      <w:r w:rsidR="00F06CCC" w:rsidRPr="00F06CCC">
        <w:rPr>
          <w:rFonts w:ascii="Times New Roman" w:hAnsi="Times New Roman" w:cs="Times New Roman"/>
          <w:sz w:val="20"/>
          <w:szCs w:val="20"/>
          <w:lang w:val="en-GB"/>
        </w:rPr>
        <w:tab/>
      </w:r>
      <w:r w:rsidR="00F06CCC" w:rsidRPr="00F06CCC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    25.80</w:t>
      </w:r>
    </w:p>
    <w:p w14:paraId="519BF151" w14:textId="77777777" w:rsidR="008B16AC" w:rsidRDefault="00F06CCC" w:rsidP="00DB353D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  <w:t>Stockwell-Davies planter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   540.00</w:t>
      </w:r>
    </w:p>
    <w:p w14:paraId="6FEC2524" w14:textId="5A752034" w:rsidR="006E689A" w:rsidRDefault="008B16AC" w:rsidP="00DB353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Broadmark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laptop repair - new hard disc</w:t>
      </w:r>
      <w:r w:rsidR="00F06CCC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</w:r>
      <w:r w:rsidRPr="008B16A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          147.60</w:t>
      </w:r>
    </w:p>
    <w:p w14:paraId="14651AE9" w14:textId="088B3E71" w:rsidR="00940A81" w:rsidRPr="00513D59" w:rsidRDefault="00940A81" w:rsidP="00DB353D">
      <w:pPr>
        <w:rPr>
          <w:rFonts w:ascii="Times New Roman" w:hAnsi="Times New Roman" w:cs="Times New Roman"/>
          <w:i/>
          <w:iCs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513D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Remembrance Day wreath</w:t>
      </w:r>
      <w:r w:rsidRPr="00513D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ab/>
      </w:r>
      <w:r w:rsidRPr="00513D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ab/>
      </w:r>
      <w:r w:rsidRPr="00513D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ab/>
      </w:r>
      <w:r w:rsidR="00513D59" w:rsidRPr="00513D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 xml:space="preserve">             </w:t>
      </w:r>
      <w:r w:rsidR="003117D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 xml:space="preserve">               </w:t>
      </w:r>
      <w:r w:rsidRPr="00513D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25.00</w:t>
      </w:r>
    </w:p>
    <w:p w14:paraId="7BE3368B" w14:textId="249845BA" w:rsidR="001535BC" w:rsidRPr="008872FA" w:rsidRDefault="00F32E8A" w:rsidP="00DB353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</w:r>
      <w:r w:rsidR="001535BC" w:rsidRPr="008872FA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</w:p>
    <w:p w14:paraId="72A9DC16" w14:textId="12A4FAE5" w:rsidR="00F06CCC" w:rsidRDefault="006E689A" w:rsidP="006E689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2330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D424E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D38">
        <w:rPr>
          <w:rFonts w:ascii="Times New Roman" w:hAnsi="Times New Roman" w:cs="Times New Roman"/>
          <w:b/>
          <w:bCs/>
          <w:sz w:val="20"/>
          <w:szCs w:val="20"/>
          <w:u w:val="single"/>
        </w:rPr>
        <w:t>Budget for 2024/25</w:t>
      </w:r>
      <w:r w:rsidR="00F3768F">
        <w:rPr>
          <w:rFonts w:ascii="Times New Roman" w:hAnsi="Times New Roman" w:cs="Times New Roman"/>
          <w:sz w:val="20"/>
          <w:szCs w:val="20"/>
        </w:rPr>
        <w:tab/>
      </w:r>
    </w:p>
    <w:p w14:paraId="5AA6E131" w14:textId="26A91072" w:rsidR="001535BC" w:rsidRDefault="00F06CCC" w:rsidP="00F06CC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a budget for 2024/25</w:t>
      </w:r>
    </w:p>
    <w:p w14:paraId="7CF62C38" w14:textId="2C5DBE0B" w:rsidR="00F06CCC" w:rsidRPr="00F06CCC" w:rsidRDefault="00F06CCC" w:rsidP="00F06CC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set a precept for 2024/25</w:t>
      </w:r>
    </w:p>
    <w:p w14:paraId="1F12AAC7" w14:textId="77777777" w:rsidR="00677758" w:rsidRDefault="00677758" w:rsidP="002014DC">
      <w:pPr>
        <w:rPr>
          <w:rFonts w:ascii="Times New Roman" w:hAnsi="Times New Roman" w:cs="Times New Roman"/>
          <w:sz w:val="20"/>
          <w:szCs w:val="20"/>
        </w:rPr>
      </w:pPr>
    </w:p>
    <w:p w14:paraId="4C534470" w14:textId="6D4BE003" w:rsidR="00677758" w:rsidRPr="00323A2F" w:rsidRDefault="00CD49DD" w:rsidP="00201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223301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7758"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receive Parish </w:t>
      </w:r>
      <w:proofErr w:type="spellStart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 on matters not on the </w:t>
      </w:r>
      <w:proofErr w:type="gramStart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  <w:proofErr w:type="gramEnd"/>
    </w:p>
    <w:p w14:paraId="730950BA" w14:textId="77777777" w:rsidR="00741740" w:rsidRPr="00742537" w:rsidRDefault="00741740" w:rsidP="003D7FB3">
      <w:pPr>
        <w:rPr>
          <w:rFonts w:ascii="Times New Roman" w:hAnsi="Times New Roman" w:cs="Times New Roman"/>
          <w:sz w:val="20"/>
          <w:szCs w:val="20"/>
        </w:rPr>
      </w:pPr>
    </w:p>
    <w:p w14:paraId="77175F50" w14:textId="020E5CFD" w:rsidR="003D7FB3" w:rsidRDefault="003D7FB3" w:rsidP="00B33E8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D424E0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742537">
        <w:rPr>
          <w:rFonts w:ascii="Times New Roman" w:hAnsi="Times New Roman" w:cs="Times New Roman"/>
          <w:sz w:val="20"/>
          <w:szCs w:val="20"/>
        </w:rPr>
        <w:t xml:space="preserve">  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Any</w:t>
      </w:r>
      <w:proofErr w:type="gramEnd"/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other business &amp; items for the next agenda</w:t>
      </w:r>
      <w:r w:rsidRPr="007425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A51C89" w14:textId="50CB2638" w:rsidR="003D7FB3" w:rsidRPr="00420129" w:rsidRDefault="00BD6C0B" w:rsidP="00420129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742537">
        <w:rPr>
          <w:rFonts w:ascii="Times New Roman" w:hAnsi="Times New Roman" w:cs="Times New Roman"/>
          <w:sz w:val="20"/>
          <w:szCs w:val="20"/>
          <w:lang w:val="en-GB"/>
        </w:rPr>
        <w:t>Next meeting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>s:</w:t>
      </w:r>
      <w:r w:rsidRPr="007425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420129">
        <w:rPr>
          <w:rFonts w:ascii="Times New Roman" w:hAnsi="Times New Roman" w:cs="Times New Roman"/>
          <w:sz w:val="20"/>
          <w:szCs w:val="20"/>
          <w:lang w:val="en-GB"/>
        </w:rPr>
        <w:t>Mondays  Jan</w:t>
      </w:r>
      <w:proofErr w:type="gramEnd"/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22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nd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 Mar 25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06CC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4284E">
        <w:rPr>
          <w:rFonts w:ascii="Times New Roman" w:hAnsi="Times New Roman" w:cs="Times New Roman"/>
          <w:sz w:val="20"/>
          <w:szCs w:val="20"/>
          <w:lang w:val="en-GB"/>
        </w:rPr>
        <w:t>next meetings?</w:t>
      </w:r>
    </w:p>
    <w:sectPr w:rsidR="003D7FB3" w:rsidRPr="00420129" w:rsidSect="00742182">
      <w:headerReference w:type="default" r:id="rId10"/>
      <w:pgSz w:w="12240" w:h="15840"/>
      <w:pgMar w:top="1440" w:right="1440" w:bottom="1440" w:left="1440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E191" w14:textId="77777777" w:rsidR="0060611A" w:rsidRDefault="0060611A" w:rsidP="009D2BF5">
      <w:r>
        <w:separator/>
      </w:r>
    </w:p>
  </w:endnote>
  <w:endnote w:type="continuationSeparator" w:id="0">
    <w:p w14:paraId="5325E19F" w14:textId="77777777" w:rsidR="0060611A" w:rsidRDefault="0060611A" w:rsidP="009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0EE8" w14:textId="77777777" w:rsidR="0060611A" w:rsidRDefault="0060611A" w:rsidP="009D2BF5">
      <w:r>
        <w:separator/>
      </w:r>
    </w:p>
  </w:footnote>
  <w:footnote w:type="continuationSeparator" w:id="0">
    <w:p w14:paraId="2712408E" w14:textId="77777777" w:rsidR="0060611A" w:rsidRDefault="0060611A" w:rsidP="009D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2AC2" w14:textId="750FBC68" w:rsidR="009D2BF5" w:rsidRDefault="009D2BF5" w:rsidP="009D2BF5">
    <w:pPr>
      <w:pStyle w:val="Header"/>
      <w:jc w:val="center"/>
      <w:rPr>
        <w:b/>
        <w:bCs/>
        <w:u w:val="single"/>
      </w:rPr>
    </w:pPr>
    <w:r w:rsidRPr="009D2BF5">
      <w:rPr>
        <w:b/>
        <w:bCs/>
        <w:u w:val="single"/>
      </w:rPr>
      <w:t>EBRINGTON PARISH COUNCIL</w:t>
    </w:r>
  </w:p>
  <w:p w14:paraId="7C3F18A2" w14:textId="7BC2193A" w:rsidR="00742182" w:rsidRDefault="00742182" w:rsidP="00742182">
    <w:r>
      <w:t>To the members of the Parish Council. You are hereby summoned to attend the meeting of the Council on Monday 2</w:t>
    </w:r>
    <w:r w:rsidR="00AE7E96">
      <w:t>7</w:t>
    </w:r>
    <w:r w:rsidR="00AE7E96" w:rsidRPr="00AE7E96">
      <w:rPr>
        <w:vertAlign w:val="superscript"/>
      </w:rPr>
      <w:t>th</w:t>
    </w:r>
    <w:r w:rsidR="00AE7E96">
      <w:t xml:space="preserve"> November</w:t>
    </w:r>
    <w:r>
      <w:t xml:space="preserve"> 2023 at 7.30pm in the Village Hall.</w:t>
    </w:r>
  </w:p>
  <w:p w14:paraId="1BA0EAD3" w14:textId="77777777" w:rsidR="00742182" w:rsidRDefault="00742182" w:rsidP="00742182">
    <w:r>
      <w:t xml:space="preserve">Kevin O’Donoghue, Parish Clerk 01386 854830, </w:t>
    </w:r>
    <w:hyperlink r:id="rId1" w:history="1">
      <w:r w:rsidRPr="00046128">
        <w:rPr>
          <w:rStyle w:val="Hyperlink"/>
        </w:rPr>
        <w:t>clerk@ebringtonparish.org.uk</w:t>
      </w:r>
    </w:hyperlink>
  </w:p>
  <w:p w14:paraId="77BBC8A8" w14:textId="77777777" w:rsidR="00742182" w:rsidRPr="009D2BF5" w:rsidRDefault="00742182" w:rsidP="00742182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D03"/>
    <w:multiLevelType w:val="multilevel"/>
    <w:tmpl w:val="C6C29026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101BDB"/>
    <w:multiLevelType w:val="hybridMultilevel"/>
    <w:tmpl w:val="8916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B01361"/>
    <w:multiLevelType w:val="multilevel"/>
    <w:tmpl w:val="6BD89B1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6B2ED8"/>
    <w:multiLevelType w:val="multilevel"/>
    <w:tmpl w:val="A4FAA74E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5E50C67"/>
    <w:multiLevelType w:val="multilevel"/>
    <w:tmpl w:val="F97466FE"/>
    <w:lvl w:ilvl="0">
      <w:start w:val="12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3C536B"/>
    <w:multiLevelType w:val="hybridMultilevel"/>
    <w:tmpl w:val="ED4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1AF6B24"/>
    <w:multiLevelType w:val="multilevel"/>
    <w:tmpl w:val="7C3A5E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26" w15:restartNumberingAfterBreak="0">
    <w:nsid w:val="56FE2577"/>
    <w:multiLevelType w:val="multilevel"/>
    <w:tmpl w:val="E166C20A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3F44B2F"/>
    <w:multiLevelType w:val="hybridMultilevel"/>
    <w:tmpl w:val="39F4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53E73"/>
    <w:multiLevelType w:val="hybridMultilevel"/>
    <w:tmpl w:val="0F7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50559"/>
    <w:multiLevelType w:val="multilevel"/>
    <w:tmpl w:val="95F67F0C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2" w15:restartNumberingAfterBreak="0">
    <w:nsid w:val="6CD7332B"/>
    <w:multiLevelType w:val="multilevel"/>
    <w:tmpl w:val="901E7C50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D267F5"/>
    <w:multiLevelType w:val="multilevel"/>
    <w:tmpl w:val="E766C4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35" w15:restartNumberingAfterBreak="0">
    <w:nsid w:val="76CE0C72"/>
    <w:multiLevelType w:val="hybridMultilevel"/>
    <w:tmpl w:val="26B6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84614864">
    <w:abstractNumId w:val="27"/>
  </w:num>
  <w:num w:numId="2" w16cid:durableId="1808550755">
    <w:abstractNumId w:val="14"/>
  </w:num>
  <w:num w:numId="3" w16cid:durableId="2133857889">
    <w:abstractNumId w:val="11"/>
  </w:num>
  <w:num w:numId="4" w16cid:durableId="495413234">
    <w:abstractNumId w:val="33"/>
  </w:num>
  <w:num w:numId="5" w16cid:durableId="215548728">
    <w:abstractNumId w:val="15"/>
  </w:num>
  <w:num w:numId="6" w16cid:durableId="1849517480">
    <w:abstractNumId w:val="21"/>
  </w:num>
  <w:num w:numId="7" w16cid:durableId="1740126835">
    <w:abstractNumId w:val="24"/>
  </w:num>
  <w:num w:numId="8" w16cid:durableId="1431924421">
    <w:abstractNumId w:val="9"/>
  </w:num>
  <w:num w:numId="9" w16cid:durableId="1005016989">
    <w:abstractNumId w:val="7"/>
  </w:num>
  <w:num w:numId="10" w16cid:durableId="752163899">
    <w:abstractNumId w:val="6"/>
  </w:num>
  <w:num w:numId="11" w16cid:durableId="320156936">
    <w:abstractNumId w:val="5"/>
  </w:num>
  <w:num w:numId="12" w16cid:durableId="516191580">
    <w:abstractNumId w:val="4"/>
  </w:num>
  <w:num w:numId="13" w16cid:durableId="1349911353">
    <w:abstractNumId w:val="8"/>
  </w:num>
  <w:num w:numId="14" w16cid:durableId="259680314">
    <w:abstractNumId w:val="3"/>
  </w:num>
  <w:num w:numId="15" w16cid:durableId="2119448250">
    <w:abstractNumId w:val="2"/>
  </w:num>
  <w:num w:numId="16" w16cid:durableId="1699622299">
    <w:abstractNumId w:val="1"/>
  </w:num>
  <w:num w:numId="17" w16cid:durableId="666058066">
    <w:abstractNumId w:val="0"/>
  </w:num>
  <w:num w:numId="18" w16cid:durableId="1529174666">
    <w:abstractNumId w:val="19"/>
  </w:num>
  <w:num w:numId="19" w16cid:durableId="2003122948">
    <w:abstractNumId w:val="20"/>
  </w:num>
  <w:num w:numId="20" w16cid:durableId="858079712">
    <w:abstractNumId w:val="28"/>
  </w:num>
  <w:num w:numId="21" w16cid:durableId="1223981348">
    <w:abstractNumId w:val="22"/>
  </w:num>
  <w:num w:numId="22" w16cid:durableId="1128816168">
    <w:abstractNumId w:val="12"/>
  </w:num>
  <w:num w:numId="23" w16cid:durableId="1533961352">
    <w:abstractNumId w:val="36"/>
  </w:num>
  <w:num w:numId="24" w16cid:durableId="664210311">
    <w:abstractNumId w:val="25"/>
  </w:num>
  <w:num w:numId="25" w16cid:durableId="218131545">
    <w:abstractNumId w:val="16"/>
  </w:num>
  <w:num w:numId="26" w16cid:durableId="1957517586">
    <w:abstractNumId w:val="13"/>
  </w:num>
  <w:num w:numId="27" w16cid:durableId="1026322751">
    <w:abstractNumId w:val="26"/>
  </w:num>
  <w:num w:numId="28" w16cid:durableId="1349716387">
    <w:abstractNumId w:val="18"/>
  </w:num>
  <w:num w:numId="29" w16cid:durableId="1402216367">
    <w:abstractNumId w:val="32"/>
  </w:num>
  <w:num w:numId="30" w16cid:durableId="1750619894">
    <w:abstractNumId w:val="17"/>
  </w:num>
  <w:num w:numId="31" w16cid:durableId="873888418">
    <w:abstractNumId w:val="10"/>
  </w:num>
  <w:num w:numId="32" w16cid:durableId="970286763">
    <w:abstractNumId w:val="31"/>
  </w:num>
  <w:num w:numId="33" w16cid:durableId="863707904">
    <w:abstractNumId w:val="30"/>
  </w:num>
  <w:num w:numId="34" w16cid:durableId="468523087">
    <w:abstractNumId w:val="23"/>
  </w:num>
  <w:num w:numId="35" w16cid:durableId="552808987">
    <w:abstractNumId w:val="35"/>
  </w:num>
  <w:num w:numId="36" w16cid:durableId="1703357388">
    <w:abstractNumId w:val="29"/>
  </w:num>
  <w:num w:numId="37" w16cid:durableId="10651834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5"/>
    <w:rsid w:val="00006166"/>
    <w:rsid w:val="00011F57"/>
    <w:rsid w:val="00033FEA"/>
    <w:rsid w:val="000A6222"/>
    <w:rsid w:val="000D2311"/>
    <w:rsid w:val="001224B7"/>
    <w:rsid w:val="00125E49"/>
    <w:rsid w:val="001428D3"/>
    <w:rsid w:val="00146095"/>
    <w:rsid w:val="001535BC"/>
    <w:rsid w:val="001664D9"/>
    <w:rsid w:val="001A3197"/>
    <w:rsid w:val="001C5792"/>
    <w:rsid w:val="001E6543"/>
    <w:rsid w:val="002014DC"/>
    <w:rsid w:val="00212D65"/>
    <w:rsid w:val="00223301"/>
    <w:rsid w:val="002A5A48"/>
    <w:rsid w:val="003117D6"/>
    <w:rsid w:val="00323A2F"/>
    <w:rsid w:val="0034335A"/>
    <w:rsid w:val="00353C26"/>
    <w:rsid w:val="00362735"/>
    <w:rsid w:val="00362967"/>
    <w:rsid w:val="00395FFE"/>
    <w:rsid w:val="003A544D"/>
    <w:rsid w:val="003D7FB3"/>
    <w:rsid w:val="00420129"/>
    <w:rsid w:val="00435685"/>
    <w:rsid w:val="00454F59"/>
    <w:rsid w:val="00457107"/>
    <w:rsid w:val="004742F1"/>
    <w:rsid w:val="004865DB"/>
    <w:rsid w:val="00492530"/>
    <w:rsid w:val="0049503A"/>
    <w:rsid w:val="00505DF5"/>
    <w:rsid w:val="00513D59"/>
    <w:rsid w:val="00520575"/>
    <w:rsid w:val="00533EB3"/>
    <w:rsid w:val="00541C45"/>
    <w:rsid w:val="00580999"/>
    <w:rsid w:val="005E43DC"/>
    <w:rsid w:val="00603354"/>
    <w:rsid w:val="0060611A"/>
    <w:rsid w:val="006275B8"/>
    <w:rsid w:val="00645252"/>
    <w:rsid w:val="00673640"/>
    <w:rsid w:val="00677758"/>
    <w:rsid w:val="00692D43"/>
    <w:rsid w:val="006A0845"/>
    <w:rsid w:val="006D3D74"/>
    <w:rsid w:val="006E5D7B"/>
    <w:rsid w:val="006E689A"/>
    <w:rsid w:val="00707984"/>
    <w:rsid w:val="00731320"/>
    <w:rsid w:val="00741565"/>
    <w:rsid w:val="00741740"/>
    <w:rsid w:val="00742182"/>
    <w:rsid w:val="00742537"/>
    <w:rsid w:val="0074284E"/>
    <w:rsid w:val="007454C8"/>
    <w:rsid w:val="00766D1C"/>
    <w:rsid w:val="00793C1E"/>
    <w:rsid w:val="007C3120"/>
    <w:rsid w:val="00804CB7"/>
    <w:rsid w:val="00827D38"/>
    <w:rsid w:val="00846EBE"/>
    <w:rsid w:val="00884EB7"/>
    <w:rsid w:val="008872FA"/>
    <w:rsid w:val="008B16AC"/>
    <w:rsid w:val="008C01EE"/>
    <w:rsid w:val="008C5495"/>
    <w:rsid w:val="008C7F42"/>
    <w:rsid w:val="008D10DA"/>
    <w:rsid w:val="008F7FBB"/>
    <w:rsid w:val="00921E22"/>
    <w:rsid w:val="00940A81"/>
    <w:rsid w:val="009B4BE1"/>
    <w:rsid w:val="009B5614"/>
    <w:rsid w:val="009D2BF5"/>
    <w:rsid w:val="009F0FE2"/>
    <w:rsid w:val="00A83AC8"/>
    <w:rsid w:val="00A9204E"/>
    <w:rsid w:val="00AE7E96"/>
    <w:rsid w:val="00B33E85"/>
    <w:rsid w:val="00B834B5"/>
    <w:rsid w:val="00BD6C0B"/>
    <w:rsid w:val="00BE0999"/>
    <w:rsid w:val="00C45313"/>
    <w:rsid w:val="00C662B5"/>
    <w:rsid w:val="00C9091A"/>
    <w:rsid w:val="00CA605C"/>
    <w:rsid w:val="00CB476B"/>
    <w:rsid w:val="00CC371B"/>
    <w:rsid w:val="00CD4165"/>
    <w:rsid w:val="00CD49DD"/>
    <w:rsid w:val="00CF1271"/>
    <w:rsid w:val="00CF4F37"/>
    <w:rsid w:val="00D424E0"/>
    <w:rsid w:val="00D466A1"/>
    <w:rsid w:val="00D52428"/>
    <w:rsid w:val="00D97898"/>
    <w:rsid w:val="00DA5CD3"/>
    <w:rsid w:val="00DA7EC1"/>
    <w:rsid w:val="00DB353D"/>
    <w:rsid w:val="00DB5BF2"/>
    <w:rsid w:val="00DC7603"/>
    <w:rsid w:val="00E14375"/>
    <w:rsid w:val="00E36958"/>
    <w:rsid w:val="00E45D20"/>
    <w:rsid w:val="00E658DD"/>
    <w:rsid w:val="00EF690B"/>
    <w:rsid w:val="00F06CCC"/>
    <w:rsid w:val="00F32E8A"/>
    <w:rsid w:val="00F3768F"/>
    <w:rsid w:val="00F42C92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E9340"/>
  <w15:chartTrackingRefBased/>
  <w15:docId w15:val="{C3636DBF-205F-4890-8ED3-FB76327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9D2B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BF5"/>
    <w:pPr>
      <w:ind w:left="720"/>
      <w:contextualSpacing/>
    </w:pPr>
  </w:style>
  <w:style w:type="paragraph" w:styleId="BodyText">
    <w:name w:val="Body Text"/>
    <w:basedOn w:val="Normal"/>
    <w:link w:val="BodyTextChar"/>
    <w:rsid w:val="003D7FB3"/>
    <w:pPr>
      <w:tabs>
        <w:tab w:val="right" w:pos="567"/>
        <w:tab w:val="left" w:pos="851"/>
        <w:tab w:val="left" w:pos="1134"/>
        <w:tab w:val="left" w:pos="1418"/>
        <w:tab w:val="right" w:pos="9639"/>
      </w:tabs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D7FB3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senumber">
    <w:name w:val="casenumber"/>
    <w:basedOn w:val="DefaultParagraphFont"/>
    <w:rsid w:val="0049503A"/>
  </w:style>
  <w:style w:type="character" w:customStyle="1" w:styleId="divider1">
    <w:name w:val="divider1"/>
    <w:basedOn w:val="DefaultParagraphFont"/>
    <w:rsid w:val="0049503A"/>
  </w:style>
  <w:style w:type="character" w:customStyle="1" w:styleId="description">
    <w:name w:val="description"/>
    <w:basedOn w:val="DefaultParagraphFont"/>
    <w:rsid w:val="0049503A"/>
  </w:style>
  <w:style w:type="character" w:customStyle="1" w:styleId="divider2">
    <w:name w:val="divider2"/>
    <w:basedOn w:val="DefaultParagraphFont"/>
    <w:rsid w:val="0049503A"/>
  </w:style>
  <w:style w:type="character" w:customStyle="1" w:styleId="address">
    <w:name w:val="address"/>
    <w:basedOn w:val="DefaultParagraphFont"/>
    <w:rsid w:val="0049503A"/>
  </w:style>
  <w:style w:type="paragraph" w:styleId="NoSpacing">
    <w:name w:val="No Spacing"/>
    <w:uiPriority w:val="1"/>
    <w:qFormat/>
    <w:rsid w:val="00DB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ebringtonparis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in\AppData\Local\Microsoft\Office\16.0\DTS\en-GB%7b67E816BC-1FFF-425E-81AB-CF980EE2FBBC%7d\%7bA501835F-AE0D-4D61-8FA9-9F54F92ED4D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{A501835F-AE0D-4D61-8FA9-9F54F92ED4D1}tf02786999_win32</Template>
  <TotalTime>1561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</dc:creator>
  <cp:keywords/>
  <dc:description/>
  <cp:lastModifiedBy>Willersey PC</cp:lastModifiedBy>
  <cp:revision>16</cp:revision>
  <cp:lastPrinted>2023-09-25T09:57:00Z</cp:lastPrinted>
  <dcterms:created xsi:type="dcterms:W3CDTF">2023-11-07T16:22:00Z</dcterms:created>
  <dcterms:modified xsi:type="dcterms:W3CDTF">2023-11-27T11:01:00Z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