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F21" w14:textId="4AD2D0EE" w:rsidR="009D2BF5" w:rsidRPr="009D2BF5" w:rsidRDefault="009D2BF5" w:rsidP="009D2BF5">
      <w:pPr>
        <w:jc w:val="center"/>
        <w:rPr>
          <w:b/>
          <w:bCs/>
          <w:u w:val="single"/>
        </w:rPr>
      </w:pPr>
    </w:p>
    <w:p w14:paraId="14A60BE9" w14:textId="7077F355" w:rsidR="009D2BF5" w:rsidRPr="00323A2F" w:rsidRDefault="009D2BF5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44BEF77E" w14:textId="36E3546A" w:rsidR="009D2BF5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362735">
        <w:rPr>
          <w:rFonts w:ascii="Times New Roman" w:hAnsi="Times New Roman" w:cs="Times New Roman"/>
          <w:sz w:val="20"/>
          <w:szCs w:val="20"/>
        </w:rPr>
        <w:t xml:space="preserve"> </w:t>
      </w: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Welcome by Chairman and apologies for absence.</w:t>
      </w:r>
    </w:p>
    <w:p w14:paraId="757376D2" w14:textId="77777777" w:rsidR="003D7FB3" w:rsidRPr="00323A2F" w:rsidRDefault="003D7FB3" w:rsidP="003D7FB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510F2351" w14:textId="427252E8" w:rsidR="009D2BF5" w:rsidRPr="00323A2F" w:rsidRDefault="00362735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EC1"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Declarations of interest of </w:t>
      </w:r>
      <w:proofErr w:type="spellStart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items on the agenda.</w:t>
      </w:r>
    </w:p>
    <w:p w14:paraId="68DE7C3D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8E4AEF" w14:textId="11569A83" w:rsidR="009D2BF5" w:rsidRPr="00323A2F" w:rsidRDefault="00DA7EC1" w:rsidP="009D2BF5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approve minutes of the meetings of 23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January 2023; Chairman to sign.</w:t>
      </w:r>
    </w:p>
    <w:p w14:paraId="42A1CF7C" w14:textId="7B4913A0" w:rsidR="003D7FB3" w:rsidRPr="00323A2F" w:rsidRDefault="00DA7EC1" w:rsidP="003D7FB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78F802" w14:textId="3027A09A" w:rsidR="003D7FB3" w:rsidRPr="00323A2F" w:rsidRDefault="00DA7EC1" w:rsidP="003D7FB3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Matters arising from minutes that are not covered in the agenda.</w:t>
      </w:r>
    </w:p>
    <w:p w14:paraId="3D0C838D" w14:textId="6A3C8E2F" w:rsidR="003D7FB3" w:rsidRPr="00323A2F" w:rsidRDefault="00DA7EC1" w:rsidP="003D7FB3">
      <w:pPr>
        <w:pStyle w:val="ListParagraph"/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ABB0866" w14:textId="65A79CF0" w:rsidR="009D2BF5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receive County and District </w:t>
      </w:r>
      <w:proofErr w:type="spellStart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</w:t>
      </w:r>
    </w:p>
    <w:p w14:paraId="6625A8ED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765861D" w14:textId="01E26775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receive Parish </w:t>
      </w:r>
      <w:proofErr w:type="spellStart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 on matters not on the agenda</w:t>
      </w:r>
    </w:p>
    <w:p w14:paraId="278AA298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DDCD19" w14:textId="348588EB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</w:t>
      </w:r>
    </w:p>
    <w:p w14:paraId="09A9194B" w14:textId="71F49558" w:rsidR="003D7FB3" w:rsidRPr="00323A2F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 7.1 To agree recommendations to CDC on the following planning applications</w:t>
      </w:r>
    </w:p>
    <w:p w14:paraId="373C0DD1" w14:textId="230C2B1F" w:rsidR="003D7FB3" w:rsidRPr="0049503A" w:rsidRDefault="0049503A" w:rsidP="003D7FB3">
      <w:pPr>
        <w:pStyle w:val="BodyText"/>
        <w:numPr>
          <w:ilvl w:val="0"/>
          <w:numId w:val="26"/>
        </w:numPr>
        <w:tabs>
          <w:tab w:val="decimal" w:pos="284"/>
        </w:tabs>
        <w:rPr>
          <w:rFonts w:ascii="Times New Roman" w:hAnsi="Times New Roman"/>
          <w:color w:val="000000" w:themeColor="text1"/>
          <w:sz w:val="20"/>
        </w:rPr>
      </w:pPr>
      <w:r w:rsidRPr="0049503A">
        <w:rPr>
          <w:rStyle w:val="casenumber"/>
          <w:rFonts w:ascii="Times New Roman" w:eastAsiaTheme="majorEastAsia" w:hAnsi="Times New Roman"/>
          <w:color w:val="000000" w:themeColor="text1"/>
          <w:sz w:val="20"/>
          <w:shd w:val="clear" w:color="auto" w:fill="FFFFFF"/>
        </w:rPr>
        <w:t>23/00686/FUL </w:t>
      </w:r>
      <w:r w:rsidRPr="0049503A">
        <w:rPr>
          <w:rStyle w:val="divider1"/>
          <w:rFonts w:ascii="Times New Roman" w:eastAsiaTheme="majorEastAsia" w:hAnsi="Times New Roman"/>
          <w:color w:val="000000" w:themeColor="text1"/>
          <w:sz w:val="20"/>
          <w:shd w:val="clear" w:color="auto" w:fill="FFFFFF"/>
        </w:rPr>
        <w:t>|</w:t>
      </w:r>
      <w:r w:rsidRPr="0049503A">
        <w:rPr>
          <w:rFonts w:ascii="Times New Roman" w:hAnsi="Times New Roman"/>
          <w:color w:val="000000" w:themeColor="text1"/>
          <w:sz w:val="20"/>
          <w:shd w:val="clear" w:color="auto" w:fill="FFFFFF"/>
        </w:rPr>
        <w:t> </w:t>
      </w:r>
      <w:r w:rsidRPr="0049503A">
        <w:rPr>
          <w:rStyle w:val="description"/>
          <w:rFonts w:ascii="Times New Roman" w:eastAsiaTheme="majorEastAsia" w:hAnsi="Times New Roman"/>
          <w:color w:val="000000" w:themeColor="text1"/>
          <w:sz w:val="20"/>
          <w:shd w:val="clear" w:color="auto" w:fill="FFFFFF"/>
        </w:rPr>
        <w:t>Erection of single-storey rear extension </w:t>
      </w:r>
      <w:r w:rsidRPr="0049503A">
        <w:rPr>
          <w:rStyle w:val="divider2"/>
          <w:rFonts w:ascii="Times New Roman" w:eastAsiaTheme="majorEastAsia" w:hAnsi="Times New Roman"/>
          <w:color w:val="000000" w:themeColor="text1"/>
          <w:sz w:val="20"/>
          <w:shd w:val="clear" w:color="auto" w:fill="FFFFFF"/>
        </w:rPr>
        <w:t>|</w:t>
      </w:r>
      <w:r w:rsidRPr="0049503A">
        <w:rPr>
          <w:rFonts w:ascii="Times New Roman" w:hAnsi="Times New Roman"/>
          <w:color w:val="000000" w:themeColor="text1"/>
          <w:sz w:val="20"/>
          <w:shd w:val="clear" w:color="auto" w:fill="FFFFFF"/>
        </w:rPr>
        <w:t> </w:t>
      </w:r>
      <w:r w:rsidRPr="0049503A">
        <w:rPr>
          <w:rStyle w:val="address"/>
          <w:rFonts w:ascii="Times New Roman" w:eastAsiaTheme="majorEastAsia" w:hAnsi="Times New Roman"/>
          <w:color w:val="000000" w:themeColor="text1"/>
          <w:sz w:val="20"/>
          <w:shd w:val="clear" w:color="auto" w:fill="FFFFFF"/>
        </w:rPr>
        <w:t>Hidcote Vale Hidcote Boyce</w:t>
      </w:r>
    </w:p>
    <w:p w14:paraId="15EACDEA" w14:textId="77777777" w:rsidR="003D7FB3" w:rsidRPr="00323A2F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ab/>
        <w:t xml:space="preserve">7.2  To receive updates on applications awaiting decision of planning authority – </w:t>
      </w:r>
      <w:r w:rsidRPr="00323A2F">
        <w:rPr>
          <w:rFonts w:ascii="Times New Roman" w:hAnsi="Times New Roman"/>
          <w:b/>
          <w:bCs/>
          <w:sz w:val="20"/>
        </w:rPr>
        <w:t>L.F.</w:t>
      </w:r>
    </w:p>
    <w:p w14:paraId="2B32AAE8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33D91CCD" w14:textId="1CE3B6CB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Leisure</w:t>
      </w:r>
    </w:p>
    <w:p w14:paraId="66E83CEC" w14:textId="1846BBF9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8.1 To receive an update from the Recreation Facilities Working Group  - </w:t>
      </w:r>
      <w:r w:rsidRPr="00323A2F">
        <w:rPr>
          <w:rFonts w:ascii="Times New Roman" w:hAnsi="Times New Roman" w:cs="Times New Roman"/>
          <w:b/>
          <w:bCs/>
          <w:sz w:val="20"/>
          <w:szCs w:val="20"/>
        </w:rPr>
        <w:t>P.C.</w:t>
      </w:r>
    </w:p>
    <w:p w14:paraId="6CA5F734" w14:textId="08DD6AF0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</w:p>
    <w:p w14:paraId="4971FAE8" w14:textId="66C1A060" w:rsidR="00DA7EC1" w:rsidRPr="00323A2F" w:rsidRDefault="00DA7EC1" w:rsidP="00DA7E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Parish Infrastructure</w:t>
      </w:r>
    </w:p>
    <w:p w14:paraId="2D32749E" w14:textId="115B19CD" w:rsidR="00DA7EC1" w:rsidRPr="00323A2F" w:rsidRDefault="00DA7EC1" w:rsidP="00DA7EC1">
      <w:p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9.1 To nominate  a Snow Plough Operator &amp; receive a report on the current operator - </w:t>
      </w:r>
      <w:r w:rsidRPr="0049503A">
        <w:rPr>
          <w:rFonts w:ascii="Times New Roman" w:hAnsi="Times New Roman" w:cs="Times New Roman"/>
          <w:b/>
          <w:bCs/>
          <w:sz w:val="20"/>
          <w:szCs w:val="20"/>
        </w:rPr>
        <w:t>PD</w:t>
      </w:r>
    </w:p>
    <w:p w14:paraId="60A59F8F" w14:textId="4169DECE" w:rsidR="00DA7EC1" w:rsidRPr="00323A2F" w:rsidRDefault="00DA7EC1" w:rsidP="00DA7EC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</w:t>
      </w:r>
      <w:r w:rsidR="001C5792">
        <w:rPr>
          <w:rFonts w:ascii="Times New Roman" w:hAnsi="Times New Roman"/>
          <w:sz w:val="20"/>
        </w:rPr>
        <w:t xml:space="preserve"> </w:t>
      </w:r>
      <w:r w:rsidRPr="00323A2F">
        <w:rPr>
          <w:rFonts w:ascii="Times New Roman" w:hAnsi="Times New Roman"/>
          <w:sz w:val="20"/>
        </w:rPr>
        <w:t xml:space="preserve">9.2 To receive an update on the installation of an EV charger in the village car park – </w:t>
      </w:r>
      <w:r w:rsidRPr="00323A2F">
        <w:rPr>
          <w:rFonts w:ascii="Times New Roman" w:hAnsi="Times New Roman"/>
          <w:b/>
          <w:bCs/>
          <w:sz w:val="20"/>
        </w:rPr>
        <w:t>L.F.</w:t>
      </w:r>
    </w:p>
    <w:p w14:paraId="4CE727DC" w14:textId="77777777" w:rsidR="00DA7EC1" w:rsidRPr="00323A2F" w:rsidRDefault="00DA7EC1" w:rsidP="00DA7EC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 9.3 To receive an update on possible Parish website improvements – </w:t>
      </w:r>
      <w:r w:rsidRPr="00323A2F">
        <w:rPr>
          <w:rFonts w:ascii="Times New Roman" w:hAnsi="Times New Roman"/>
          <w:b/>
          <w:bCs/>
          <w:sz w:val="20"/>
        </w:rPr>
        <w:t>J.C.</w:t>
      </w:r>
    </w:p>
    <w:p w14:paraId="6EF97AF4" w14:textId="5AF106E0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369D4B1E" w14:textId="53C3C342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10.0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review Parish Matters</w:t>
      </w:r>
    </w:p>
    <w:p w14:paraId="048D7447" w14:textId="44B2BA86" w:rsidR="00DA7EC1" w:rsidRPr="00323A2F" w:rsidRDefault="00DA7EC1" w:rsidP="00DA7EC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10.1 To discuss arrangements for the Coronation</w:t>
      </w:r>
      <w:r w:rsidR="00707984">
        <w:rPr>
          <w:rFonts w:ascii="Times New Roman" w:hAnsi="Times New Roman"/>
          <w:sz w:val="20"/>
        </w:rPr>
        <w:t>.</w:t>
      </w:r>
    </w:p>
    <w:p w14:paraId="1C4FFA48" w14:textId="2D14919C" w:rsidR="00DA7EC1" w:rsidRPr="00323A2F" w:rsidRDefault="00DA7EC1" w:rsidP="00DA7EC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10.2 Footpaths</w:t>
      </w:r>
      <w:r w:rsidR="00435685">
        <w:rPr>
          <w:rFonts w:ascii="Times New Roman" w:hAnsi="Times New Roman"/>
          <w:sz w:val="20"/>
        </w:rPr>
        <w:t xml:space="preserve"> – to decide on whether the Stone cleaning grant from Countryside is required.</w:t>
      </w:r>
      <w:r w:rsidR="00DA5CD3">
        <w:rPr>
          <w:rFonts w:ascii="Times New Roman" w:hAnsi="Times New Roman"/>
          <w:sz w:val="20"/>
        </w:rPr>
        <w:t xml:space="preserve">- </w:t>
      </w:r>
      <w:r w:rsidR="00DA5CD3" w:rsidRPr="00DA5CD3">
        <w:rPr>
          <w:rFonts w:ascii="Times New Roman" w:hAnsi="Times New Roman"/>
          <w:b/>
          <w:bCs/>
          <w:sz w:val="20"/>
        </w:rPr>
        <w:t>JC</w:t>
      </w:r>
    </w:p>
    <w:p w14:paraId="43414CB6" w14:textId="77777777" w:rsidR="00DA7EC1" w:rsidRPr="00323A2F" w:rsidRDefault="00DA7EC1" w:rsidP="00DA7EC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ab/>
        <w:t xml:space="preserve">   10.3 Maintenance work including impact of Village Steward.</w:t>
      </w:r>
    </w:p>
    <w:p w14:paraId="3B28B091" w14:textId="46041A49" w:rsidR="00DA7EC1" w:rsidRPr="00323A2F" w:rsidRDefault="00DA7EC1" w:rsidP="00DA7EC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10.4 Saxon Fields</w:t>
      </w:r>
    </w:p>
    <w:p w14:paraId="230A8B56" w14:textId="77777777" w:rsidR="00DA7EC1" w:rsidRPr="00323A2F" w:rsidRDefault="00DA7EC1" w:rsidP="00DA7EC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10.5 Spring Litter Pick - </w:t>
      </w:r>
      <w:r w:rsidRPr="00323A2F">
        <w:rPr>
          <w:rFonts w:ascii="Times New Roman" w:hAnsi="Times New Roman"/>
          <w:b/>
          <w:bCs/>
          <w:sz w:val="20"/>
        </w:rPr>
        <w:t xml:space="preserve">JC   </w:t>
      </w:r>
      <w:r w:rsidRPr="00323A2F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</w:p>
    <w:p w14:paraId="18269C89" w14:textId="77777777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7A98C129" w14:textId="5F13BEFA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11.0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receive Clerks report &amp; correspondence</w:t>
      </w:r>
    </w:p>
    <w:p w14:paraId="139267BF" w14:textId="72A2C594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>11.1 Update on banking arrangements</w:t>
      </w:r>
    </w:p>
    <w:p w14:paraId="762E2F62" w14:textId="77777777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DBBA69" w14:textId="64DCAC8C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12.0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Finance</w:t>
      </w:r>
    </w:p>
    <w:p w14:paraId="5E6D843A" w14:textId="5CABE040" w:rsidR="001535BC" w:rsidRPr="00323A2F" w:rsidRDefault="001535BC" w:rsidP="001535BC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12.1 Month end balance at bank: Current A/c                          </w:t>
      </w:r>
      <w:r w:rsidR="00BE0999" w:rsidRPr="00323A2F">
        <w:rPr>
          <w:rFonts w:ascii="Times New Roman" w:hAnsi="Times New Roman"/>
          <w:sz w:val="20"/>
        </w:rPr>
        <w:t xml:space="preserve">    </w:t>
      </w:r>
      <w:r w:rsidRPr="00323A2F">
        <w:rPr>
          <w:rFonts w:ascii="Times New Roman" w:hAnsi="Times New Roman"/>
          <w:sz w:val="20"/>
        </w:rPr>
        <w:t>£</w:t>
      </w:r>
      <w:r w:rsidR="00CC371B">
        <w:rPr>
          <w:rFonts w:ascii="Times New Roman" w:hAnsi="Times New Roman"/>
          <w:sz w:val="20"/>
        </w:rPr>
        <w:t>8663.04</w:t>
      </w:r>
      <w:r w:rsidRPr="00323A2F">
        <w:rPr>
          <w:rFonts w:ascii="Times New Roman" w:hAnsi="Times New Roman"/>
          <w:sz w:val="20"/>
        </w:rPr>
        <w:t xml:space="preserve">  (£1</w:t>
      </w:r>
      <w:r w:rsidR="00CC371B">
        <w:rPr>
          <w:rFonts w:ascii="Times New Roman" w:hAnsi="Times New Roman"/>
          <w:sz w:val="20"/>
        </w:rPr>
        <w:t>4366.65</w:t>
      </w:r>
      <w:r w:rsidRPr="00323A2F">
        <w:rPr>
          <w:rFonts w:ascii="Times New Roman" w:hAnsi="Times New Roman"/>
          <w:sz w:val="20"/>
        </w:rPr>
        <w:t>)</w:t>
      </w:r>
    </w:p>
    <w:p w14:paraId="2A767D7D" w14:textId="18C07845" w:rsidR="001535BC" w:rsidRPr="00323A2F" w:rsidRDefault="001535BC" w:rsidP="001535BC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ab/>
        <w:t xml:space="preserve">                                                          EPC                                     £</w:t>
      </w:r>
      <w:r w:rsidR="00CC371B">
        <w:rPr>
          <w:rFonts w:ascii="Times New Roman" w:hAnsi="Times New Roman"/>
          <w:sz w:val="20"/>
        </w:rPr>
        <w:t>8191.05</w:t>
      </w:r>
      <w:r w:rsidRPr="00323A2F">
        <w:rPr>
          <w:rFonts w:ascii="Times New Roman" w:hAnsi="Times New Roman"/>
          <w:sz w:val="20"/>
        </w:rPr>
        <w:t xml:space="preserve">   (£15861.04)   </w:t>
      </w:r>
    </w:p>
    <w:p w14:paraId="1EB8E4C7" w14:textId="21517002" w:rsidR="001535BC" w:rsidRPr="00323A2F" w:rsidRDefault="001535BC" w:rsidP="001535BC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ab/>
      </w:r>
      <w:r w:rsidRPr="00323A2F">
        <w:rPr>
          <w:rFonts w:ascii="Times New Roman" w:hAnsi="Times New Roman"/>
          <w:sz w:val="20"/>
        </w:rPr>
        <w:tab/>
        <w:t xml:space="preserve">                                                    Jubilee Committee               £</w:t>
      </w:r>
      <w:r w:rsidR="00CC371B">
        <w:rPr>
          <w:rFonts w:ascii="Times New Roman" w:hAnsi="Times New Roman"/>
          <w:sz w:val="20"/>
        </w:rPr>
        <w:t xml:space="preserve">471.99  </w:t>
      </w:r>
      <w:r w:rsidRPr="00323A2F">
        <w:rPr>
          <w:rFonts w:ascii="Times New Roman" w:hAnsi="Times New Roman"/>
          <w:sz w:val="20"/>
        </w:rPr>
        <w:t xml:space="preserve">    (£2079.49)</w:t>
      </w:r>
    </w:p>
    <w:p w14:paraId="362D5AE5" w14:textId="13410B5E" w:rsidR="001535BC" w:rsidRPr="00323A2F" w:rsidRDefault="001535BC" w:rsidP="001535BC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ab/>
      </w:r>
      <w:r w:rsidRPr="00323A2F">
        <w:rPr>
          <w:rFonts w:ascii="Times New Roman" w:hAnsi="Times New Roman"/>
          <w:sz w:val="20"/>
        </w:rPr>
        <w:tab/>
      </w:r>
      <w:r w:rsidRPr="00323A2F">
        <w:rPr>
          <w:rFonts w:ascii="Times New Roman" w:hAnsi="Times New Roman"/>
          <w:sz w:val="20"/>
        </w:rPr>
        <w:tab/>
      </w:r>
      <w:r w:rsidRPr="00323A2F">
        <w:rPr>
          <w:rFonts w:ascii="Times New Roman" w:hAnsi="Times New Roman"/>
          <w:sz w:val="20"/>
        </w:rPr>
        <w:tab/>
      </w:r>
      <w:r w:rsidRPr="00323A2F">
        <w:rPr>
          <w:rFonts w:ascii="Times New Roman" w:hAnsi="Times New Roman"/>
          <w:sz w:val="20"/>
        </w:rPr>
        <w:tab/>
        <w:t xml:space="preserve">                            </w:t>
      </w:r>
      <w:r w:rsidR="00EF690B">
        <w:rPr>
          <w:rFonts w:ascii="Times New Roman" w:hAnsi="Times New Roman"/>
          <w:sz w:val="20"/>
        </w:rPr>
        <w:t xml:space="preserve"> </w:t>
      </w:r>
      <w:r w:rsidRPr="00323A2F">
        <w:rPr>
          <w:rFonts w:ascii="Times New Roman" w:hAnsi="Times New Roman"/>
          <w:sz w:val="20"/>
        </w:rPr>
        <w:t>Deposit A/c                         £1</w:t>
      </w:r>
      <w:r w:rsidR="00CC371B">
        <w:rPr>
          <w:rFonts w:ascii="Times New Roman" w:hAnsi="Times New Roman"/>
          <w:sz w:val="20"/>
        </w:rPr>
        <w:t>5036.15</w:t>
      </w:r>
      <w:r w:rsidRPr="00323A2F">
        <w:rPr>
          <w:rFonts w:ascii="Times New Roman" w:hAnsi="Times New Roman"/>
          <w:sz w:val="20"/>
        </w:rPr>
        <w:t xml:space="preserve">   (£150</w:t>
      </w:r>
      <w:r w:rsidR="00CC371B">
        <w:rPr>
          <w:rFonts w:ascii="Times New Roman" w:hAnsi="Times New Roman"/>
          <w:sz w:val="20"/>
        </w:rPr>
        <w:t>15.00</w:t>
      </w:r>
      <w:r w:rsidRPr="00323A2F">
        <w:rPr>
          <w:rFonts w:ascii="Times New Roman" w:hAnsi="Times New Roman"/>
          <w:sz w:val="20"/>
        </w:rPr>
        <w:t>)</w:t>
      </w:r>
    </w:p>
    <w:p w14:paraId="134A1D9A" w14:textId="0C7CD4C1" w:rsidR="00DC7603" w:rsidRPr="00323A2F" w:rsidRDefault="00DC7603" w:rsidP="001535BC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>12.2 To approve a budget of £500 for the Coronation Celebrations</w:t>
      </w:r>
    </w:p>
    <w:p w14:paraId="00D47112" w14:textId="6E65F3B6" w:rsidR="00DA7EC1" w:rsidRPr="00323A2F" w:rsidRDefault="001535BC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23A2F">
        <w:rPr>
          <w:rFonts w:ascii="Times New Roman" w:hAnsi="Times New Roman" w:cs="Times New Roman"/>
          <w:sz w:val="20"/>
          <w:szCs w:val="20"/>
          <w:lang w:val="en-GB"/>
        </w:rPr>
        <w:t>12.</w:t>
      </w:r>
      <w:r w:rsidR="00DC7603" w:rsidRPr="00323A2F">
        <w:rPr>
          <w:rFonts w:ascii="Times New Roman" w:hAnsi="Times New Roman" w:cs="Times New Roman"/>
          <w:sz w:val="20"/>
          <w:szCs w:val="20"/>
          <w:lang w:val="en-GB"/>
        </w:rPr>
        <w:t>3</w:t>
      </w:r>
      <w:r w:rsidRPr="00323A2F">
        <w:rPr>
          <w:rFonts w:ascii="Times New Roman" w:hAnsi="Times New Roman" w:cs="Times New Roman"/>
          <w:sz w:val="20"/>
          <w:szCs w:val="20"/>
          <w:lang w:val="en-GB"/>
        </w:rPr>
        <w:t xml:space="preserve"> Payments for approval</w:t>
      </w:r>
    </w:p>
    <w:p w14:paraId="01A16BBA" w14:textId="78F0D129" w:rsidR="001535BC" w:rsidRPr="00323A2F" w:rsidRDefault="001535BC" w:rsidP="003D7FB3">
      <w:p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ab/>
      </w:r>
      <w:r w:rsidR="00C662B5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  <w:u w:val="single"/>
        </w:rPr>
        <w:t>Payee</w:t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  <w:u w:val="single"/>
        </w:rPr>
        <w:t>£</w:t>
      </w:r>
    </w:p>
    <w:p w14:paraId="7BE3368B" w14:textId="1545F55B" w:rsidR="001535BC" w:rsidRPr="00323A2F" w:rsidRDefault="001535BC" w:rsidP="00D97898">
      <w:pPr>
        <w:ind w:left="720"/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>Village Hall January meeting</w:t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</w:rPr>
        <w:tab/>
      </w:r>
      <w:r w:rsidRPr="00323A2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2014DC">
        <w:rPr>
          <w:rFonts w:ascii="Times New Roman" w:hAnsi="Times New Roman" w:cs="Times New Roman"/>
          <w:sz w:val="20"/>
          <w:szCs w:val="20"/>
        </w:rPr>
        <w:t xml:space="preserve"> </w:t>
      </w:r>
      <w:r w:rsidRPr="00323A2F">
        <w:rPr>
          <w:rFonts w:ascii="Times New Roman" w:hAnsi="Times New Roman" w:cs="Times New Roman"/>
          <w:sz w:val="20"/>
          <w:szCs w:val="20"/>
        </w:rPr>
        <w:t xml:space="preserve">14.00      </w:t>
      </w:r>
    </w:p>
    <w:p w14:paraId="49738FD9" w14:textId="0012943C" w:rsidR="001535BC" w:rsidRPr="00323A2F" w:rsidRDefault="001535BC" w:rsidP="00D97898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323A2F">
        <w:rPr>
          <w:rFonts w:ascii="Times New Roman" w:hAnsi="Times New Roman" w:cs="Times New Roman"/>
          <w:sz w:val="20"/>
          <w:szCs w:val="20"/>
        </w:rPr>
        <w:t>K.O’Donoghue</w:t>
      </w:r>
      <w:proofErr w:type="spellEnd"/>
      <w:r w:rsidRPr="00323A2F">
        <w:rPr>
          <w:rFonts w:ascii="Times New Roman" w:hAnsi="Times New Roman" w:cs="Times New Roman"/>
          <w:sz w:val="20"/>
          <w:szCs w:val="20"/>
        </w:rPr>
        <w:t xml:space="preserve"> Salary January &amp; February</w:t>
      </w:r>
      <w:r w:rsidRPr="00323A2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23A2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323A2F">
        <w:rPr>
          <w:rFonts w:ascii="Times New Roman" w:hAnsi="Times New Roman" w:cs="Times New Roman"/>
          <w:sz w:val="20"/>
          <w:szCs w:val="20"/>
        </w:rPr>
        <w:t>760.34</w:t>
      </w:r>
    </w:p>
    <w:p w14:paraId="39D81F6E" w14:textId="77777777" w:rsidR="00395FFE" w:rsidRDefault="001535BC" w:rsidP="00D97898">
      <w:pPr>
        <w:ind w:left="720"/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>PAYE</w:t>
      </w:r>
      <w:r w:rsidR="00F3768F">
        <w:rPr>
          <w:rFonts w:ascii="Times New Roman" w:hAnsi="Times New Roman" w:cs="Times New Roman"/>
          <w:sz w:val="20"/>
          <w:szCs w:val="20"/>
        </w:rPr>
        <w:tab/>
      </w:r>
      <w:r w:rsidR="00F3768F">
        <w:rPr>
          <w:rFonts w:ascii="Times New Roman" w:hAnsi="Times New Roman" w:cs="Times New Roman"/>
          <w:sz w:val="20"/>
          <w:szCs w:val="20"/>
        </w:rPr>
        <w:tab/>
      </w:r>
      <w:r w:rsidR="00F3768F">
        <w:rPr>
          <w:rFonts w:ascii="Times New Roman" w:hAnsi="Times New Roman" w:cs="Times New Roman"/>
          <w:sz w:val="20"/>
          <w:szCs w:val="20"/>
        </w:rPr>
        <w:tab/>
      </w:r>
      <w:r w:rsidR="00F3768F">
        <w:rPr>
          <w:rFonts w:ascii="Times New Roman" w:hAnsi="Times New Roman" w:cs="Times New Roman"/>
          <w:sz w:val="20"/>
          <w:szCs w:val="20"/>
        </w:rPr>
        <w:tab/>
      </w:r>
      <w:r w:rsidR="00F3768F">
        <w:rPr>
          <w:rFonts w:ascii="Times New Roman" w:hAnsi="Times New Roman" w:cs="Times New Roman"/>
          <w:sz w:val="20"/>
          <w:szCs w:val="20"/>
        </w:rPr>
        <w:tab/>
      </w:r>
      <w:r w:rsidR="00F3768F">
        <w:rPr>
          <w:rFonts w:ascii="Times New Roman" w:hAnsi="Times New Roman" w:cs="Times New Roman"/>
          <w:sz w:val="20"/>
          <w:szCs w:val="20"/>
        </w:rPr>
        <w:tab/>
        <w:t xml:space="preserve">           91.32</w:t>
      </w:r>
    </w:p>
    <w:p w14:paraId="5AA6E131" w14:textId="16517775" w:rsidR="001535BC" w:rsidRPr="00323A2F" w:rsidRDefault="00395FFE" w:rsidP="00D97898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GAPTC subscription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166.11</w:t>
      </w:r>
      <w:r w:rsidR="00F3768F">
        <w:rPr>
          <w:rFonts w:ascii="Times New Roman" w:hAnsi="Times New Roman" w:cs="Times New Roman"/>
          <w:sz w:val="20"/>
          <w:szCs w:val="20"/>
        </w:rPr>
        <w:tab/>
      </w:r>
      <w:r w:rsidR="00F3768F">
        <w:rPr>
          <w:rFonts w:ascii="Times New Roman" w:hAnsi="Times New Roman" w:cs="Times New Roman"/>
          <w:sz w:val="20"/>
          <w:szCs w:val="20"/>
        </w:rPr>
        <w:tab/>
      </w:r>
    </w:p>
    <w:p w14:paraId="08DF1A5D" w14:textId="56B70DD3" w:rsidR="001535BC" w:rsidRPr="00323A2F" w:rsidRDefault="00741740" w:rsidP="003D7F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12.4 </w:t>
      </w:r>
      <w:r w:rsidR="002014DC">
        <w:rPr>
          <w:rFonts w:ascii="Times New Roman" w:hAnsi="Times New Roman" w:cs="Times New Roman"/>
          <w:sz w:val="20"/>
          <w:szCs w:val="20"/>
        </w:rPr>
        <w:t>To appoint an Internal Auditor</w:t>
      </w:r>
    </w:p>
    <w:p w14:paraId="59550FC0" w14:textId="7138CC18" w:rsidR="002014DC" w:rsidRPr="00323A2F" w:rsidRDefault="00741740" w:rsidP="00201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12.5 </w:t>
      </w:r>
      <w:r w:rsidR="002014DC">
        <w:rPr>
          <w:rFonts w:ascii="Times New Roman" w:hAnsi="Times New Roman" w:cs="Times New Roman"/>
          <w:sz w:val="20"/>
          <w:szCs w:val="20"/>
        </w:rPr>
        <w:t xml:space="preserve">To resolve to claim exemption from a </w:t>
      </w:r>
      <w:r w:rsidR="00353C26">
        <w:rPr>
          <w:rFonts w:ascii="Times New Roman" w:hAnsi="Times New Roman" w:cs="Times New Roman"/>
          <w:sz w:val="20"/>
          <w:szCs w:val="20"/>
        </w:rPr>
        <w:t>L</w:t>
      </w:r>
      <w:r w:rsidR="002014DC">
        <w:rPr>
          <w:rFonts w:ascii="Times New Roman" w:hAnsi="Times New Roman" w:cs="Times New Roman"/>
          <w:sz w:val="20"/>
          <w:szCs w:val="20"/>
        </w:rPr>
        <w:t xml:space="preserve">imited </w:t>
      </w:r>
      <w:r w:rsidR="00353C26">
        <w:rPr>
          <w:rFonts w:ascii="Times New Roman" w:hAnsi="Times New Roman" w:cs="Times New Roman"/>
          <w:sz w:val="20"/>
          <w:szCs w:val="20"/>
        </w:rPr>
        <w:t>A</w:t>
      </w:r>
      <w:r w:rsidR="002014DC">
        <w:rPr>
          <w:rFonts w:ascii="Times New Roman" w:hAnsi="Times New Roman" w:cs="Times New Roman"/>
          <w:sz w:val="20"/>
          <w:szCs w:val="20"/>
        </w:rPr>
        <w:t xml:space="preserve">ssurance </w:t>
      </w:r>
      <w:r w:rsidR="00353C26">
        <w:rPr>
          <w:rFonts w:ascii="Times New Roman" w:hAnsi="Times New Roman" w:cs="Times New Roman"/>
          <w:sz w:val="20"/>
          <w:szCs w:val="20"/>
        </w:rPr>
        <w:t>R</w:t>
      </w:r>
      <w:r w:rsidR="002014DC">
        <w:rPr>
          <w:rFonts w:ascii="Times New Roman" w:hAnsi="Times New Roman" w:cs="Times New Roman"/>
          <w:sz w:val="20"/>
          <w:szCs w:val="20"/>
        </w:rPr>
        <w:t xml:space="preserve">eview </w:t>
      </w:r>
      <w:r w:rsidR="00353C26">
        <w:rPr>
          <w:rFonts w:ascii="Times New Roman" w:hAnsi="Times New Roman" w:cs="Times New Roman"/>
          <w:sz w:val="20"/>
          <w:szCs w:val="20"/>
        </w:rPr>
        <w:t>by</w:t>
      </w:r>
      <w:r w:rsidR="002014DC">
        <w:rPr>
          <w:rFonts w:ascii="Times New Roman" w:hAnsi="Times New Roman" w:cs="Times New Roman"/>
          <w:sz w:val="20"/>
          <w:szCs w:val="20"/>
        </w:rPr>
        <w:t xml:space="preserve"> the External Auditors</w:t>
      </w:r>
    </w:p>
    <w:p w14:paraId="730950BA" w14:textId="77777777" w:rsidR="00741740" w:rsidRPr="00742537" w:rsidRDefault="00741740" w:rsidP="003D7FB3">
      <w:pPr>
        <w:rPr>
          <w:rFonts w:ascii="Times New Roman" w:hAnsi="Times New Roman" w:cs="Times New Roman"/>
          <w:sz w:val="20"/>
          <w:szCs w:val="20"/>
        </w:rPr>
      </w:pPr>
    </w:p>
    <w:p w14:paraId="77175F50" w14:textId="44523A65" w:rsidR="003D7FB3" w:rsidRPr="00742537" w:rsidRDefault="003D7FB3" w:rsidP="00B33E85">
      <w:pPr>
        <w:rPr>
          <w:rFonts w:ascii="Times New Roman" w:hAnsi="Times New Roman" w:cs="Times New Roman"/>
          <w:sz w:val="20"/>
          <w:szCs w:val="20"/>
        </w:rPr>
      </w:pP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13.0</w:t>
      </w:r>
      <w:r w:rsidRPr="00742537">
        <w:rPr>
          <w:rFonts w:ascii="Times New Roman" w:hAnsi="Times New Roman" w:cs="Times New Roman"/>
          <w:sz w:val="20"/>
          <w:szCs w:val="20"/>
        </w:rPr>
        <w:t xml:space="preserve">  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Any other business &amp; items for the next agenda</w:t>
      </w:r>
      <w:r w:rsidRPr="007425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A51C89" w14:textId="477C7EF8" w:rsidR="003D7FB3" w:rsidRPr="00742537" w:rsidRDefault="00BD6C0B" w:rsidP="003D7FB3">
      <w:pPr>
        <w:pStyle w:val="ListParagraph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742537">
        <w:rPr>
          <w:rFonts w:ascii="Times New Roman" w:hAnsi="Times New Roman" w:cs="Times New Roman"/>
          <w:sz w:val="20"/>
          <w:szCs w:val="20"/>
          <w:lang w:val="en-GB"/>
        </w:rPr>
        <w:t>Next meeting Tuesday May 9</w:t>
      </w:r>
      <w:r w:rsidRPr="0074253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Pr="0074253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3D7FB3" w:rsidRPr="00742537" w:rsidSect="00742182">
      <w:headerReference w:type="default" r:id="rId10"/>
      <w:pgSz w:w="12240" w:h="15840"/>
      <w:pgMar w:top="1440" w:right="1440" w:bottom="1440" w:left="144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4DD8" w14:textId="77777777" w:rsidR="00F97803" w:rsidRDefault="00F97803" w:rsidP="009D2BF5">
      <w:r>
        <w:separator/>
      </w:r>
    </w:p>
  </w:endnote>
  <w:endnote w:type="continuationSeparator" w:id="0">
    <w:p w14:paraId="5B042187" w14:textId="77777777" w:rsidR="00F97803" w:rsidRDefault="00F97803" w:rsidP="009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3D56" w14:textId="77777777" w:rsidR="00F97803" w:rsidRDefault="00F97803" w:rsidP="009D2BF5">
      <w:r>
        <w:separator/>
      </w:r>
    </w:p>
  </w:footnote>
  <w:footnote w:type="continuationSeparator" w:id="0">
    <w:p w14:paraId="21EA94EF" w14:textId="77777777" w:rsidR="00F97803" w:rsidRDefault="00F97803" w:rsidP="009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2AC2" w14:textId="750FBC68" w:rsidR="009D2BF5" w:rsidRDefault="009D2BF5" w:rsidP="009D2BF5">
    <w:pPr>
      <w:pStyle w:val="Header"/>
      <w:jc w:val="center"/>
      <w:rPr>
        <w:b/>
        <w:bCs/>
        <w:u w:val="single"/>
      </w:rPr>
    </w:pPr>
    <w:r w:rsidRPr="009D2BF5">
      <w:rPr>
        <w:b/>
        <w:bCs/>
        <w:u w:val="single"/>
      </w:rPr>
      <w:t>EBRINGTON PARISH COUNCIL</w:t>
    </w:r>
  </w:p>
  <w:p w14:paraId="7C3F18A2" w14:textId="26BB5642" w:rsidR="00742182" w:rsidRDefault="00742182" w:rsidP="00742182">
    <w:r>
      <w:t>To the members of the Parish Council. You are hereby summoned to attend the meeting of the Council on Monday 27</w:t>
    </w:r>
    <w:r w:rsidRPr="009D2BF5">
      <w:rPr>
        <w:vertAlign w:val="superscript"/>
      </w:rPr>
      <w:t>th</w:t>
    </w:r>
    <w:r>
      <w:t xml:space="preserve"> March 2023 at 7.30pm in the Village Hall.</w:t>
    </w:r>
  </w:p>
  <w:p w14:paraId="1BA0EAD3" w14:textId="77777777" w:rsidR="00742182" w:rsidRDefault="00742182" w:rsidP="00742182">
    <w:r>
      <w:t xml:space="preserve">Kevin O’Donoghue, Parish Clerk 01386 854830, </w:t>
    </w:r>
    <w:hyperlink r:id="rId1" w:history="1">
      <w:r w:rsidRPr="00046128">
        <w:rPr>
          <w:rStyle w:val="Hyperlink"/>
        </w:rPr>
        <w:t>clerk@ebringtonparish.org.uk</w:t>
      </w:r>
    </w:hyperlink>
  </w:p>
  <w:p w14:paraId="77BBC8A8" w14:textId="77777777" w:rsidR="00742182" w:rsidRPr="009D2BF5" w:rsidRDefault="00742182" w:rsidP="00742182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D03"/>
    <w:multiLevelType w:val="multilevel"/>
    <w:tmpl w:val="C6C29026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101BDB"/>
    <w:multiLevelType w:val="hybridMultilevel"/>
    <w:tmpl w:val="89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6B2ED8"/>
    <w:multiLevelType w:val="multilevel"/>
    <w:tmpl w:val="A4FAA74E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5E50C67"/>
    <w:multiLevelType w:val="multilevel"/>
    <w:tmpl w:val="F97466FE"/>
    <w:lvl w:ilvl="0">
      <w:start w:val="12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1AF6B24"/>
    <w:multiLevelType w:val="multilevel"/>
    <w:tmpl w:val="3D961C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5" w15:restartNumberingAfterBreak="0">
    <w:nsid w:val="56FE2577"/>
    <w:multiLevelType w:val="multilevel"/>
    <w:tmpl w:val="E166C20A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350559"/>
    <w:multiLevelType w:val="multilevel"/>
    <w:tmpl w:val="95F67F0C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9" w15:restartNumberingAfterBreak="0">
    <w:nsid w:val="6CD7332B"/>
    <w:multiLevelType w:val="multilevel"/>
    <w:tmpl w:val="901E7C50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84614864">
    <w:abstractNumId w:val="26"/>
  </w:num>
  <w:num w:numId="2" w16cid:durableId="1808550755">
    <w:abstractNumId w:val="14"/>
  </w:num>
  <w:num w:numId="3" w16cid:durableId="2133857889">
    <w:abstractNumId w:val="11"/>
  </w:num>
  <w:num w:numId="4" w16cid:durableId="495413234">
    <w:abstractNumId w:val="30"/>
  </w:num>
  <w:num w:numId="5" w16cid:durableId="215548728">
    <w:abstractNumId w:val="15"/>
  </w:num>
  <w:num w:numId="6" w16cid:durableId="1849517480">
    <w:abstractNumId w:val="21"/>
  </w:num>
  <w:num w:numId="7" w16cid:durableId="1740126835">
    <w:abstractNumId w:val="23"/>
  </w:num>
  <w:num w:numId="8" w16cid:durableId="1431924421">
    <w:abstractNumId w:val="9"/>
  </w:num>
  <w:num w:numId="9" w16cid:durableId="1005016989">
    <w:abstractNumId w:val="7"/>
  </w:num>
  <w:num w:numId="10" w16cid:durableId="752163899">
    <w:abstractNumId w:val="6"/>
  </w:num>
  <w:num w:numId="11" w16cid:durableId="320156936">
    <w:abstractNumId w:val="5"/>
  </w:num>
  <w:num w:numId="12" w16cid:durableId="516191580">
    <w:abstractNumId w:val="4"/>
  </w:num>
  <w:num w:numId="13" w16cid:durableId="1349911353">
    <w:abstractNumId w:val="8"/>
  </w:num>
  <w:num w:numId="14" w16cid:durableId="259680314">
    <w:abstractNumId w:val="3"/>
  </w:num>
  <w:num w:numId="15" w16cid:durableId="2119448250">
    <w:abstractNumId w:val="2"/>
  </w:num>
  <w:num w:numId="16" w16cid:durableId="1699622299">
    <w:abstractNumId w:val="1"/>
  </w:num>
  <w:num w:numId="17" w16cid:durableId="666058066">
    <w:abstractNumId w:val="0"/>
  </w:num>
  <w:num w:numId="18" w16cid:durableId="1529174666">
    <w:abstractNumId w:val="19"/>
  </w:num>
  <w:num w:numId="19" w16cid:durableId="2003122948">
    <w:abstractNumId w:val="20"/>
  </w:num>
  <w:num w:numId="20" w16cid:durableId="858079712">
    <w:abstractNumId w:val="27"/>
  </w:num>
  <w:num w:numId="21" w16cid:durableId="1223981348">
    <w:abstractNumId w:val="22"/>
  </w:num>
  <w:num w:numId="22" w16cid:durableId="1128816168">
    <w:abstractNumId w:val="12"/>
  </w:num>
  <w:num w:numId="23" w16cid:durableId="1533961352">
    <w:abstractNumId w:val="31"/>
  </w:num>
  <w:num w:numId="24" w16cid:durableId="664210311">
    <w:abstractNumId w:val="24"/>
  </w:num>
  <w:num w:numId="25" w16cid:durableId="218131545">
    <w:abstractNumId w:val="16"/>
  </w:num>
  <w:num w:numId="26" w16cid:durableId="1957517586">
    <w:abstractNumId w:val="13"/>
  </w:num>
  <w:num w:numId="27" w16cid:durableId="1026322751">
    <w:abstractNumId w:val="25"/>
  </w:num>
  <w:num w:numId="28" w16cid:durableId="1349716387">
    <w:abstractNumId w:val="18"/>
  </w:num>
  <w:num w:numId="29" w16cid:durableId="1402216367">
    <w:abstractNumId w:val="29"/>
  </w:num>
  <w:num w:numId="30" w16cid:durableId="1750619894">
    <w:abstractNumId w:val="17"/>
  </w:num>
  <w:num w:numId="31" w16cid:durableId="873888418">
    <w:abstractNumId w:val="10"/>
  </w:num>
  <w:num w:numId="32" w16cid:durableId="9702867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5"/>
    <w:rsid w:val="00146095"/>
    <w:rsid w:val="001535BC"/>
    <w:rsid w:val="001C5792"/>
    <w:rsid w:val="002014DC"/>
    <w:rsid w:val="002A5A48"/>
    <w:rsid w:val="00323A2F"/>
    <w:rsid w:val="00353C26"/>
    <w:rsid w:val="00362735"/>
    <w:rsid w:val="00395FFE"/>
    <w:rsid w:val="003D7FB3"/>
    <w:rsid w:val="00435685"/>
    <w:rsid w:val="00457107"/>
    <w:rsid w:val="0049503A"/>
    <w:rsid w:val="00533EB3"/>
    <w:rsid w:val="00645252"/>
    <w:rsid w:val="00673640"/>
    <w:rsid w:val="006D3D74"/>
    <w:rsid w:val="00707984"/>
    <w:rsid w:val="00731320"/>
    <w:rsid w:val="00741565"/>
    <w:rsid w:val="00741740"/>
    <w:rsid w:val="00742182"/>
    <w:rsid w:val="00742537"/>
    <w:rsid w:val="00804CB7"/>
    <w:rsid w:val="009B4BE1"/>
    <w:rsid w:val="009D2BF5"/>
    <w:rsid w:val="00A9204E"/>
    <w:rsid w:val="00B33E85"/>
    <w:rsid w:val="00BD6C0B"/>
    <w:rsid w:val="00BE0999"/>
    <w:rsid w:val="00C45313"/>
    <w:rsid w:val="00C662B5"/>
    <w:rsid w:val="00C9091A"/>
    <w:rsid w:val="00CC371B"/>
    <w:rsid w:val="00CD4165"/>
    <w:rsid w:val="00CF1271"/>
    <w:rsid w:val="00D97898"/>
    <w:rsid w:val="00DA5CD3"/>
    <w:rsid w:val="00DA7EC1"/>
    <w:rsid w:val="00DB5BF2"/>
    <w:rsid w:val="00DC7603"/>
    <w:rsid w:val="00E658DD"/>
    <w:rsid w:val="00EF690B"/>
    <w:rsid w:val="00F3768F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E9340"/>
  <w15:chartTrackingRefBased/>
  <w15:docId w15:val="{C3636DBF-205F-4890-8ED3-FB76327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9D2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BF5"/>
    <w:pPr>
      <w:ind w:left="720"/>
      <w:contextualSpacing/>
    </w:pPr>
  </w:style>
  <w:style w:type="paragraph" w:styleId="BodyText">
    <w:name w:val="Body Text"/>
    <w:basedOn w:val="Normal"/>
    <w:link w:val="BodyTextChar"/>
    <w:rsid w:val="003D7FB3"/>
    <w:pPr>
      <w:tabs>
        <w:tab w:val="right" w:pos="567"/>
        <w:tab w:val="left" w:pos="851"/>
        <w:tab w:val="left" w:pos="1134"/>
        <w:tab w:val="left" w:pos="1418"/>
        <w:tab w:val="right" w:pos="9639"/>
      </w:tabs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D7FB3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senumber">
    <w:name w:val="casenumber"/>
    <w:basedOn w:val="DefaultParagraphFont"/>
    <w:rsid w:val="0049503A"/>
  </w:style>
  <w:style w:type="character" w:customStyle="1" w:styleId="divider1">
    <w:name w:val="divider1"/>
    <w:basedOn w:val="DefaultParagraphFont"/>
    <w:rsid w:val="0049503A"/>
  </w:style>
  <w:style w:type="character" w:customStyle="1" w:styleId="description">
    <w:name w:val="description"/>
    <w:basedOn w:val="DefaultParagraphFont"/>
    <w:rsid w:val="0049503A"/>
  </w:style>
  <w:style w:type="character" w:customStyle="1" w:styleId="divider2">
    <w:name w:val="divider2"/>
    <w:basedOn w:val="DefaultParagraphFont"/>
    <w:rsid w:val="0049503A"/>
  </w:style>
  <w:style w:type="character" w:customStyle="1" w:styleId="address">
    <w:name w:val="address"/>
    <w:basedOn w:val="DefaultParagraphFont"/>
    <w:rsid w:val="0049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ebringtonparis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in\AppData\Local\Microsoft\Office\16.0\DTS\en-GB%7b67E816BC-1FFF-425E-81AB-CF980EE2FBBC%7d\%7bA501835F-AE0D-4D61-8FA9-9F54F92ED4D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{A501835F-AE0D-4D61-8FA9-9F54F92ED4D1}tf02786999_win32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</dc:creator>
  <cp:keywords/>
  <dc:description/>
  <cp:lastModifiedBy>Clerk Bourton on the Hill PC</cp:lastModifiedBy>
  <cp:revision>14</cp:revision>
  <dcterms:created xsi:type="dcterms:W3CDTF">2023-03-21T10:19:00Z</dcterms:created>
  <dcterms:modified xsi:type="dcterms:W3CDTF">2023-03-22T10:33:00Z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