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3F21" w14:textId="4AD2D0EE" w:rsidR="009D2BF5" w:rsidRPr="009D2BF5" w:rsidRDefault="009D2BF5" w:rsidP="009D2BF5">
      <w:pPr>
        <w:jc w:val="center"/>
        <w:rPr>
          <w:b/>
          <w:bCs/>
          <w:u w:val="single"/>
        </w:rPr>
      </w:pPr>
    </w:p>
    <w:p w14:paraId="14A60BE9" w14:textId="7077F355" w:rsidR="009D2BF5" w:rsidRDefault="009D2BF5" w:rsidP="009D2BF5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AGENDA</w:t>
      </w:r>
    </w:p>
    <w:p w14:paraId="7099B0E3" w14:textId="77777777" w:rsidR="00125E49" w:rsidRPr="00323A2F" w:rsidRDefault="00125E49" w:rsidP="009D2BF5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4BEF77E" w14:textId="36E3546A" w:rsidR="009D2BF5" w:rsidRPr="00323A2F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</w:t>
      </w:r>
      <w:r w:rsidR="00362735">
        <w:rPr>
          <w:rFonts w:ascii="Times New Roman" w:hAnsi="Times New Roman" w:cs="Times New Roman"/>
          <w:sz w:val="20"/>
          <w:szCs w:val="20"/>
        </w:rPr>
        <w:t xml:space="preserve"> </w:t>
      </w:r>
      <w:r w:rsidRPr="00323A2F">
        <w:rPr>
          <w:rFonts w:ascii="Times New Roman" w:hAnsi="Times New Roman" w:cs="Times New Roman"/>
          <w:sz w:val="20"/>
          <w:szCs w:val="20"/>
        </w:rPr>
        <w:t xml:space="preserve"> 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Welcome by Chairman and apologies for absence.</w:t>
      </w:r>
    </w:p>
    <w:p w14:paraId="757376D2" w14:textId="77777777" w:rsidR="003D7FB3" w:rsidRPr="00323A2F" w:rsidRDefault="003D7FB3" w:rsidP="003D7FB3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510F2351" w14:textId="427252E8" w:rsidR="009D2BF5" w:rsidRPr="00323A2F" w:rsidRDefault="00362735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627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7EC1" w:rsidRPr="003627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Declarations of interest of Councillors for items on the agenda.</w:t>
      </w:r>
    </w:p>
    <w:p w14:paraId="68DE7C3D" w14:textId="77777777" w:rsidR="003D7FB3" w:rsidRPr="00323A2F" w:rsidRDefault="003D7FB3" w:rsidP="003D7FB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08E4AEF" w14:textId="330F8D41" w:rsidR="009D2BF5" w:rsidRPr="00323A2F" w:rsidRDefault="00DA7EC1" w:rsidP="009D2BF5">
      <w:pPr>
        <w:pStyle w:val="ListParagraph"/>
        <w:numPr>
          <w:ilvl w:val="0"/>
          <w:numId w:val="24"/>
        </w:numPr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627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To approve minutes of the meetings of </w:t>
      </w:r>
      <w:r w:rsidR="004742F1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4742F1" w:rsidRPr="004742F1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rd</w:t>
      </w:r>
      <w:r w:rsidR="004742F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July</w:t>
      </w:r>
      <w:r w:rsidR="0034335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&amp; 23</w:t>
      </w:r>
      <w:r w:rsidR="0034335A" w:rsidRPr="0034335A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rd</w:t>
      </w:r>
      <w:r w:rsidR="0034335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June</w:t>
      </w:r>
      <w:r w:rsidR="009D2BF5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2023; Chairman to sign.</w:t>
      </w:r>
    </w:p>
    <w:p w14:paraId="42A1CF7C" w14:textId="7B4913A0" w:rsidR="003D7FB3" w:rsidRPr="00323A2F" w:rsidRDefault="00DA7EC1" w:rsidP="003D7FB3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F78F802" w14:textId="3027A09A" w:rsidR="003D7FB3" w:rsidRPr="00323A2F" w:rsidRDefault="00DA7EC1" w:rsidP="003D7FB3">
      <w:pPr>
        <w:pStyle w:val="ListParagraph"/>
        <w:numPr>
          <w:ilvl w:val="0"/>
          <w:numId w:val="24"/>
        </w:numPr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Matters arising from minutes that are not covered in the agenda.</w:t>
      </w:r>
    </w:p>
    <w:p w14:paraId="3D0C838D" w14:textId="6A3C8E2F" w:rsidR="003D7FB3" w:rsidRPr="00323A2F" w:rsidRDefault="00DA7EC1" w:rsidP="003D7FB3">
      <w:pPr>
        <w:pStyle w:val="ListParagraph"/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ABB0866" w14:textId="65A79CF0" w:rsidR="009D2BF5" w:rsidRPr="00677758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To receive County and District Councillors reports</w:t>
      </w:r>
    </w:p>
    <w:p w14:paraId="549D9FB1" w14:textId="77777777" w:rsidR="00677758" w:rsidRPr="00884EB7" w:rsidRDefault="00677758" w:rsidP="00884EB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50B1125" w14:textId="2A71A463" w:rsidR="00677758" w:rsidRPr="00323A2F" w:rsidRDefault="00677758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To allocate Councillor’s responsibilities</w:t>
      </w:r>
    </w:p>
    <w:p w14:paraId="6625A8ED" w14:textId="61AC4B71" w:rsidR="003D7FB3" w:rsidRPr="00CA605C" w:rsidRDefault="00CA605C" w:rsidP="00CA60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6.1 </w:t>
      </w:r>
      <w:r w:rsidR="00677758" w:rsidRPr="00CA605C">
        <w:rPr>
          <w:rFonts w:ascii="Times New Roman" w:hAnsi="Times New Roman" w:cs="Times New Roman"/>
          <w:sz w:val="20"/>
          <w:szCs w:val="20"/>
        </w:rPr>
        <w:t>To include Planning and the EV charger.</w:t>
      </w:r>
    </w:p>
    <w:p w14:paraId="14ED4AED" w14:textId="77777777" w:rsidR="00677758" w:rsidRPr="00677758" w:rsidRDefault="00677758" w:rsidP="00677758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DDDCD19" w14:textId="11126241" w:rsidR="003D7FB3" w:rsidRPr="00323A2F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Planning</w:t>
      </w:r>
    </w:p>
    <w:p w14:paraId="09A9194B" w14:textId="684F355F" w:rsidR="003D7FB3" w:rsidRDefault="003D7FB3" w:rsidP="003D7FB3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 7.1 </w:t>
      </w:r>
      <w:r w:rsidR="006A0845">
        <w:rPr>
          <w:rFonts w:ascii="Times New Roman" w:hAnsi="Times New Roman"/>
          <w:sz w:val="20"/>
        </w:rPr>
        <w:t xml:space="preserve">Noted: </w:t>
      </w:r>
      <w:r w:rsidR="00692D43">
        <w:rPr>
          <w:rFonts w:ascii="Times New Roman" w:hAnsi="Times New Roman"/>
          <w:sz w:val="20"/>
        </w:rPr>
        <w:t>Mickleton PC had objected to Kliftsgate application</w:t>
      </w:r>
    </w:p>
    <w:p w14:paraId="1105E757" w14:textId="0C316E95" w:rsidR="00362967" w:rsidRPr="00323A2F" w:rsidRDefault="00362967" w:rsidP="00362967">
      <w:pPr>
        <w:pStyle w:val="BodyText"/>
        <w:numPr>
          <w:ilvl w:val="0"/>
          <w:numId w:val="34"/>
        </w:numPr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None</w:t>
      </w:r>
    </w:p>
    <w:p w14:paraId="15EACDEA" w14:textId="360E4894" w:rsidR="003D7FB3" w:rsidRPr="00323A2F" w:rsidRDefault="003D7FB3" w:rsidP="003D7FB3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ab/>
        <w:t xml:space="preserve">7.2  To receive updates on applications awaiting decision of planning authority </w:t>
      </w:r>
      <w:r w:rsidR="00884EB7">
        <w:rPr>
          <w:rFonts w:ascii="Times New Roman" w:hAnsi="Times New Roman"/>
          <w:sz w:val="20"/>
        </w:rPr>
        <w:t xml:space="preserve">- </w:t>
      </w:r>
      <w:r w:rsidR="00212D65" w:rsidRPr="00884EB7">
        <w:rPr>
          <w:rFonts w:ascii="Times New Roman" w:hAnsi="Times New Roman"/>
          <w:b/>
          <w:bCs/>
          <w:sz w:val="20"/>
        </w:rPr>
        <w:t>A.W.</w:t>
      </w:r>
    </w:p>
    <w:p w14:paraId="2B32AAE8" w14:textId="77777777" w:rsidR="003D7FB3" w:rsidRPr="00323A2F" w:rsidRDefault="003D7FB3" w:rsidP="003D7FB3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</w:p>
    <w:p w14:paraId="33D91CCD" w14:textId="1CE3B6CB" w:rsidR="003D7FB3" w:rsidRPr="00323A2F" w:rsidRDefault="00DA7EC1" w:rsidP="009D2BF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Leisure</w:t>
      </w:r>
    </w:p>
    <w:p w14:paraId="66E83CEC" w14:textId="1846BBF9" w:rsidR="00DA7EC1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 8.1 To receive an update from the Recreation Facilities Working Group  - </w:t>
      </w:r>
      <w:r w:rsidRPr="00323A2F">
        <w:rPr>
          <w:rFonts w:ascii="Times New Roman" w:hAnsi="Times New Roman" w:cs="Times New Roman"/>
          <w:b/>
          <w:bCs/>
          <w:sz w:val="20"/>
          <w:szCs w:val="20"/>
        </w:rPr>
        <w:t>P.C.</w:t>
      </w:r>
    </w:p>
    <w:p w14:paraId="6CA5F734" w14:textId="08DD6AF0" w:rsidR="00DA7EC1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</w:p>
    <w:p w14:paraId="4971FAE8" w14:textId="66C1A060" w:rsidR="00DA7EC1" w:rsidRPr="00323A2F" w:rsidRDefault="00DA7EC1" w:rsidP="00DA7EC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Parish Infrastructure</w:t>
      </w:r>
    </w:p>
    <w:p w14:paraId="2D32749E" w14:textId="386D1B1B" w:rsidR="00DA7EC1" w:rsidRPr="00323A2F" w:rsidRDefault="00DA7EC1" w:rsidP="00DA7EC1">
      <w:pPr>
        <w:rPr>
          <w:rFonts w:ascii="Times New Roman" w:hAnsi="Times New Roman" w:cs="Times New Roman"/>
          <w:sz w:val="20"/>
          <w:szCs w:val="20"/>
        </w:rPr>
      </w:pPr>
      <w:r w:rsidRPr="00323A2F">
        <w:rPr>
          <w:rFonts w:ascii="Times New Roman" w:hAnsi="Times New Roman" w:cs="Times New Roman"/>
          <w:sz w:val="20"/>
          <w:szCs w:val="20"/>
        </w:rPr>
        <w:t xml:space="preserve">    9.1 </w:t>
      </w:r>
      <w:r w:rsidR="00677758">
        <w:rPr>
          <w:rFonts w:ascii="Times New Roman" w:hAnsi="Times New Roman" w:cs="Times New Roman"/>
          <w:sz w:val="20"/>
          <w:szCs w:val="20"/>
        </w:rPr>
        <w:t xml:space="preserve">To discuss installing a gate at Elm Grove instead of </w:t>
      </w:r>
      <w:r w:rsidR="009F0FE2">
        <w:rPr>
          <w:rFonts w:ascii="Times New Roman" w:hAnsi="Times New Roman" w:cs="Times New Roman"/>
          <w:sz w:val="20"/>
          <w:szCs w:val="20"/>
        </w:rPr>
        <w:t>a</w:t>
      </w:r>
      <w:r w:rsidR="00677758">
        <w:rPr>
          <w:rFonts w:ascii="Times New Roman" w:hAnsi="Times New Roman" w:cs="Times New Roman"/>
          <w:sz w:val="20"/>
          <w:szCs w:val="20"/>
        </w:rPr>
        <w:t xml:space="preserve"> flower box to prevent traffic</w:t>
      </w:r>
      <w:r w:rsidR="0034335A">
        <w:rPr>
          <w:rFonts w:ascii="Times New Roman" w:hAnsi="Times New Roman" w:cs="Times New Roman"/>
          <w:sz w:val="20"/>
          <w:szCs w:val="20"/>
        </w:rPr>
        <w:t>.</w:t>
      </w:r>
      <w:r w:rsidR="006777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E727DC" w14:textId="364F91A8" w:rsidR="00DA7EC1" w:rsidRDefault="00DA7EC1" w:rsidP="0067775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</w:t>
      </w:r>
      <w:r w:rsidR="001C5792">
        <w:rPr>
          <w:rFonts w:ascii="Times New Roman" w:hAnsi="Times New Roman"/>
          <w:sz w:val="20"/>
        </w:rPr>
        <w:t xml:space="preserve"> </w:t>
      </w:r>
      <w:r w:rsidRPr="00323A2F">
        <w:rPr>
          <w:rFonts w:ascii="Times New Roman" w:hAnsi="Times New Roman"/>
          <w:sz w:val="20"/>
        </w:rPr>
        <w:t xml:space="preserve">9.2 </w:t>
      </w:r>
      <w:r w:rsidR="0034335A">
        <w:rPr>
          <w:rFonts w:ascii="Times New Roman" w:hAnsi="Times New Roman"/>
          <w:sz w:val="20"/>
        </w:rPr>
        <w:t>To discuss the problem of leaning road signs.</w:t>
      </w:r>
    </w:p>
    <w:p w14:paraId="4411539B" w14:textId="640379F9" w:rsidR="008C5495" w:rsidRDefault="008C5495" w:rsidP="0067775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9.3 To approve the pollarding of the Prunus Bank trees &lt;£450</w:t>
      </w:r>
    </w:p>
    <w:p w14:paraId="4F56F8DB" w14:textId="534A3169" w:rsidR="008C5495" w:rsidRDefault="008C5495" w:rsidP="00677758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    9.4 To </w:t>
      </w:r>
      <w:r w:rsidR="007C3120">
        <w:rPr>
          <w:rFonts w:ascii="Times New Roman" w:hAnsi="Times New Roman"/>
          <w:sz w:val="20"/>
        </w:rPr>
        <w:t xml:space="preserve">receive quotes and </w:t>
      </w:r>
      <w:r>
        <w:rPr>
          <w:rFonts w:ascii="Times New Roman" w:hAnsi="Times New Roman"/>
          <w:sz w:val="20"/>
        </w:rPr>
        <w:t xml:space="preserve">discuss action on the Church FP </w:t>
      </w:r>
      <w:r w:rsidR="00033FEA">
        <w:rPr>
          <w:rFonts w:ascii="Times New Roman" w:hAnsi="Times New Roman"/>
          <w:sz w:val="20"/>
        </w:rPr>
        <w:t>including</w:t>
      </w:r>
      <w:r w:rsidR="007C3120">
        <w:rPr>
          <w:rFonts w:ascii="Times New Roman" w:hAnsi="Times New Roman"/>
          <w:sz w:val="20"/>
        </w:rPr>
        <w:t xml:space="preserve"> briefing on crowd funding by </w:t>
      </w:r>
      <w:r w:rsidR="007C3120" w:rsidRPr="00884EB7">
        <w:rPr>
          <w:rFonts w:ascii="Times New Roman" w:hAnsi="Times New Roman"/>
          <w:b/>
          <w:bCs/>
          <w:sz w:val="20"/>
        </w:rPr>
        <w:t>Clare Turner.</w:t>
      </w:r>
    </w:p>
    <w:p w14:paraId="0EB091C7" w14:textId="37727628" w:rsidR="008F7FBB" w:rsidRDefault="008F7FBB" w:rsidP="0067775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8F7FBB">
        <w:rPr>
          <w:rFonts w:ascii="Times New Roman" w:hAnsi="Times New Roman"/>
          <w:sz w:val="20"/>
        </w:rPr>
        <w:t xml:space="preserve">    9.5  To d</w:t>
      </w:r>
      <w:r w:rsidR="00E36958">
        <w:rPr>
          <w:rFonts w:ascii="Times New Roman" w:hAnsi="Times New Roman"/>
          <w:sz w:val="20"/>
        </w:rPr>
        <w:t>ecide</w:t>
      </w:r>
      <w:r w:rsidRPr="008F7FBB">
        <w:rPr>
          <w:rFonts w:ascii="Times New Roman" w:hAnsi="Times New Roman"/>
          <w:sz w:val="20"/>
        </w:rPr>
        <w:t xml:space="preserve"> action on repairs to the war memorial.</w:t>
      </w:r>
    </w:p>
    <w:p w14:paraId="32E5E680" w14:textId="6FD097BB" w:rsidR="00F42C92" w:rsidRDefault="00F42C92" w:rsidP="00677758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    9.6  To discuss complaint re. FP</w:t>
      </w:r>
      <w:r w:rsidR="001224B7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obstruction at Hidcote</w:t>
      </w:r>
      <w:r w:rsidR="001224B7">
        <w:rPr>
          <w:rFonts w:ascii="Times New Roman" w:hAnsi="Times New Roman"/>
          <w:sz w:val="20"/>
        </w:rPr>
        <w:t xml:space="preserve"> Boyce</w:t>
      </w:r>
      <w:r>
        <w:rPr>
          <w:rFonts w:ascii="Times New Roman" w:hAnsi="Times New Roman"/>
          <w:sz w:val="20"/>
        </w:rPr>
        <w:t xml:space="preserve"> </w:t>
      </w:r>
      <w:r w:rsidR="00766D1C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</w:t>
      </w:r>
      <w:r w:rsidRPr="00884EB7">
        <w:rPr>
          <w:rFonts w:ascii="Times New Roman" w:hAnsi="Times New Roman"/>
          <w:b/>
          <w:bCs/>
          <w:sz w:val="20"/>
        </w:rPr>
        <w:t>JC</w:t>
      </w:r>
    </w:p>
    <w:p w14:paraId="7F356C4B" w14:textId="3BE138E5" w:rsidR="00766D1C" w:rsidRPr="00766D1C" w:rsidRDefault="00766D1C" w:rsidP="0067775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</w:t>
      </w:r>
      <w:r w:rsidRPr="00766D1C">
        <w:rPr>
          <w:rFonts w:ascii="Times New Roman" w:hAnsi="Times New Roman"/>
          <w:sz w:val="20"/>
        </w:rPr>
        <w:t>9.7   To decide action on the overgrown boundary stone on the unsuitable</w:t>
      </w:r>
      <w:r>
        <w:rPr>
          <w:rFonts w:ascii="Times New Roman" w:hAnsi="Times New Roman"/>
          <w:sz w:val="20"/>
        </w:rPr>
        <w:t>.</w:t>
      </w:r>
    </w:p>
    <w:p w14:paraId="6EF97AF4" w14:textId="5AF106E0" w:rsidR="00DA7EC1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</w:p>
    <w:p w14:paraId="369D4B1E" w14:textId="53C3C342" w:rsidR="003D7FB3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10.0</w:t>
      </w:r>
      <w:r w:rsidRPr="00323A2F">
        <w:rPr>
          <w:rFonts w:ascii="Times New Roman" w:hAnsi="Times New Roman" w:cs="Times New Roman"/>
          <w:sz w:val="20"/>
          <w:szCs w:val="20"/>
        </w:rPr>
        <w:t xml:space="preserve">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To review Parish Matters</w:t>
      </w:r>
    </w:p>
    <w:p w14:paraId="230A8B56" w14:textId="7EC5DC0C" w:rsidR="00DA7EC1" w:rsidRPr="00323A2F" w:rsidRDefault="00DA7EC1" w:rsidP="00677758">
      <w:pPr>
        <w:pStyle w:val="BodyText"/>
        <w:tabs>
          <w:tab w:val="decimal" w:pos="284"/>
        </w:tabs>
        <w:rPr>
          <w:rFonts w:ascii="Times New Roman" w:hAnsi="Times New Roman"/>
          <w:sz w:val="20"/>
        </w:rPr>
      </w:pPr>
      <w:r w:rsidRPr="00323A2F">
        <w:rPr>
          <w:rFonts w:ascii="Times New Roman" w:hAnsi="Times New Roman"/>
          <w:sz w:val="20"/>
        </w:rPr>
        <w:t xml:space="preserve">   10.1 </w:t>
      </w:r>
      <w:r w:rsidR="00D466A1">
        <w:rPr>
          <w:rFonts w:ascii="Times New Roman" w:hAnsi="Times New Roman"/>
          <w:sz w:val="20"/>
        </w:rPr>
        <w:t xml:space="preserve">Update on the Coronation Committee activities - </w:t>
      </w:r>
      <w:r w:rsidR="00D466A1" w:rsidRPr="00884EB7">
        <w:rPr>
          <w:rFonts w:ascii="Times New Roman" w:hAnsi="Times New Roman"/>
          <w:b/>
          <w:bCs/>
          <w:sz w:val="20"/>
        </w:rPr>
        <w:t>MF</w:t>
      </w:r>
    </w:p>
    <w:p w14:paraId="18269C89" w14:textId="295E82FA" w:rsidR="00DA7EC1" w:rsidRDefault="008D10DA" w:rsidP="00DA7EC1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8D10DA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Pr="008D10DA">
        <w:rPr>
          <w:rFonts w:ascii="Times New Roman" w:hAnsi="Times New Roman" w:cs="Times New Roman"/>
          <w:sz w:val="20"/>
          <w:szCs w:val="20"/>
          <w:lang w:val="en-GB"/>
        </w:rPr>
        <w:t>10.2 To receive a report on the annual Fete</w:t>
      </w:r>
    </w:p>
    <w:p w14:paraId="30424C2F" w14:textId="77777777" w:rsidR="008D10DA" w:rsidRPr="008D10DA" w:rsidRDefault="008D10DA" w:rsidP="00DA7EC1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7A98C129" w14:textId="5F13BEFA" w:rsidR="003D7FB3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11.0</w:t>
      </w:r>
      <w:r w:rsidRPr="00323A2F">
        <w:rPr>
          <w:rFonts w:ascii="Times New Roman" w:hAnsi="Times New Roman" w:cs="Times New Roman"/>
          <w:sz w:val="20"/>
          <w:szCs w:val="20"/>
        </w:rPr>
        <w:t xml:space="preserve">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To receive Clerks report &amp; correspondence</w:t>
      </w:r>
    </w:p>
    <w:p w14:paraId="139267BF" w14:textId="15A75473" w:rsidR="00DA7EC1" w:rsidRPr="00323A2F" w:rsidRDefault="00677758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A7EC1" w:rsidRPr="00323A2F">
        <w:rPr>
          <w:rFonts w:ascii="Times New Roman" w:hAnsi="Times New Roman" w:cs="Times New Roman"/>
          <w:sz w:val="20"/>
          <w:szCs w:val="20"/>
        </w:rPr>
        <w:t xml:space="preserve">11.1 </w:t>
      </w:r>
      <w:r w:rsidR="001A3197">
        <w:rPr>
          <w:rFonts w:ascii="Times New Roman" w:hAnsi="Times New Roman" w:cs="Times New Roman"/>
          <w:sz w:val="20"/>
          <w:szCs w:val="20"/>
        </w:rPr>
        <w:t>To approve £20 donation to Glos. Orchard Trust instead of Glos. Tree Group.</w:t>
      </w:r>
    </w:p>
    <w:p w14:paraId="762E2F62" w14:textId="1BF4932A" w:rsidR="00DA7EC1" w:rsidRDefault="00E45D20" w:rsidP="00DA7EC1">
      <w:pPr>
        <w:rPr>
          <w:rFonts w:ascii="Times New Roman" w:hAnsi="Times New Roman" w:cs="Times New Roman"/>
          <w:sz w:val="20"/>
          <w:szCs w:val="20"/>
        </w:rPr>
      </w:pPr>
      <w:r w:rsidRPr="00E45D20">
        <w:rPr>
          <w:rFonts w:ascii="Times New Roman" w:hAnsi="Times New Roman" w:cs="Times New Roman"/>
          <w:sz w:val="20"/>
          <w:szCs w:val="20"/>
        </w:rPr>
        <w:t xml:space="preserve">  11.2  Correspondence </w:t>
      </w:r>
    </w:p>
    <w:p w14:paraId="73CA6989" w14:textId="77777777" w:rsidR="00E45D20" w:rsidRPr="00E45D20" w:rsidRDefault="00E45D20" w:rsidP="00DA7EC1">
      <w:pPr>
        <w:rPr>
          <w:rFonts w:ascii="Times New Roman" w:hAnsi="Times New Roman" w:cs="Times New Roman"/>
          <w:sz w:val="20"/>
          <w:szCs w:val="20"/>
        </w:rPr>
      </w:pPr>
    </w:p>
    <w:p w14:paraId="32DBBA69" w14:textId="64DCAC8C" w:rsidR="003D7FB3" w:rsidRPr="00323A2F" w:rsidRDefault="00DA7EC1" w:rsidP="00DA7EC1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12.0</w:t>
      </w:r>
      <w:r w:rsidRPr="00323A2F">
        <w:rPr>
          <w:rFonts w:ascii="Times New Roman" w:hAnsi="Times New Roman" w:cs="Times New Roman"/>
          <w:sz w:val="20"/>
          <w:szCs w:val="20"/>
        </w:rPr>
        <w:t xml:space="preserve">  </w:t>
      </w:r>
      <w:r w:rsidR="003D7FB3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>Finance</w:t>
      </w:r>
    </w:p>
    <w:p w14:paraId="362D5AE5" w14:textId="5EABE552" w:rsidR="001535BC" w:rsidRPr="00884EB7" w:rsidRDefault="001664D9" w:rsidP="00DB35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12.1 Month end balance at bank: Current A/c                          </w:t>
      </w:r>
      <w:r w:rsidR="00BE0999" w:rsidRPr="00884EB7">
        <w:rPr>
          <w:rFonts w:ascii="Times New Roman" w:hAnsi="Times New Roman" w:cs="Times New Roman"/>
          <w:sz w:val="20"/>
          <w:szCs w:val="20"/>
        </w:rPr>
        <w:t xml:space="preserve">   </w:t>
      </w:r>
      <w:r w:rsidR="001535BC" w:rsidRPr="00884EB7">
        <w:rPr>
          <w:rFonts w:ascii="Times New Roman" w:hAnsi="Times New Roman" w:cs="Times New Roman"/>
          <w:sz w:val="20"/>
          <w:szCs w:val="20"/>
        </w:rPr>
        <w:t>£</w:t>
      </w:r>
      <w:r w:rsidR="00DB353D" w:rsidRPr="00884EB7">
        <w:rPr>
          <w:rFonts w:ascii="Times New Roman" w:hAnsi="Times New Roman" w:cs="Times New Roman"/>
          <w:sz w:val="20"/>
          <w:szCs w:val="20"/>
        </w:rPr>
        <w:t>16254.46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(£</w:t>
      </w:r>
      <w:r w:rsidR="00DB353D" w:rsidRPr="00884EB7">
        <w:rPr>
          <w:rFonts w:ascii="Times New Roman" w:hAnsi="Times New Roman" w:cs="Times New Roman"/>
          <w:sz w:val="20"/>
          <w:szCs w:val="20"/>
        </w:rPr>
        <w:t>9606.18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</w:t>
      </w:r>
      <w:r w:rsidR="001535BC" w:rsidRPr="00884EB7">
        <w:rPr>
          <w:rFonts w:ascii="Times New Roman" w:hAnsi="Times New Roman" w:cs="Times New Roman"/>
          <w:sz w:val="20"/>
          <w:szCs w:val="20"/>
        </w:rPr>
        <w:tab/>
      </w:r>
      <w:r w:rsidR="001535BC" w:rsidRPr="00884EB7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EF690B" w:rsidRPr="00884EB7">
        <w:rPr>
          <w:rFonts w:ascii="Times New Roman" w:hAnsi="Times New Roman" w:cs="Times New Roman"/>
          <w:sz w:val="20"/>
          <w:szCs w:val="20"/>
        </w:rPr>
        <w:t xml:space="preserve"> </w:t>
      </w:r>
      <w:r w:rsidR="001535BC" w:rsidRPr="00884EB7">
        <w:rPr>
          <w:rFonts w:ascii="Times New Roman" w:hAnsi="Times New Roman" w:cs="Times New Roman"/>
          <w:sz w:val="20"/>
          <w:szCs w:val="20"/>
        </w:rPr>
        <w:t>Deposit A/c</w:t>
      </w:r>
      <w:r w:rsidR="00884EB7">
        <w:rPr>
          <w:rFonts w:ascii="Times New Roman" w:hAnsi="Times New Roman" w:cs="Times New Roman"/>
          <w:sz w:val="20"/>
          <w:szCs w:val="20"/>
        </w:rPr>
        <w:t xml:space="preserve">       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B353D" w:rsidRPr="00884EB7">
        <w:rPr>
          <w:rFonts w:ascii="Times New Roman" w:hAnsi="Times New Roman" w:cs="Times New Roman"/>
          <w:sz w:val="20"/>
          <w:szCs w:val="20"/>
        </w:rPr>
        <w:t xml:space="preserve"> 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£1</w:t>
      </w:r>
      <w:r w:rsidR="00CC371B" w:rsidRPr="00884EB7">
        <w:rPr>
          <w:rFonts w:ascii="Times New Roman" w:hAnsi="Times New Roman" w:cs="Times New Roman"/>
          <w:sz w:val="20"/>
          <w:szCs w:val="20"/>
        </w:rPr>
        <w:t>50</w:t>
      </w:r>
      <w:r w:rsidR="00DB353D" w:rsidRPr="00884EB7">
        <w:rPr>
          <w:rFonts w:ascii="Times New Roman" w:hAnsi="Times New Roman" w:cs="Times New Roman"/>
          <w:sz w:val="20"/>
          <w:szCs w:val="20"/>
        </w:rPr>
        <w:t>63.81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(£150</w:t>
      </w:r>
      <w:r w:rsidR="00DB353D" w:rsidRPr="00884EB7">
        <w:rPr>
          <w:rFonts w:ascii="Times New Roman" w:hAnsi="Times New Roman" w:cs="Times New Roman"/>
          <w:sz w:val="20"/>
          <w:szCs w:val="20"/>
        </w:rPr>
        <w:t>36.15</w:t>
      </w:r>
      <w:r w:rsidR="001535BC" w:rsidRPr="00884EB7">
        <w:rPr>
          <w:rFonts w:ascii="Times New Roman" w:hAnsi="Times New Roman" w:cs="Times New Roman"/>
          <w:sz w:val="20"/>
          <w:szCs w:val="20"/>
        </w:rPr>
        <w:t>)</w:t>
      </w:r>
    </w:p>
    <w:p w14:paraId="00D47112" w14:textId="4CA398EA" w:rsidR="00DA7EC1" w:rsidRPr="00884EB7" w:rsidRDefault="001664D9" w:rsidP="00DA7EC1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="001535BC" w:rsidRPr="00884EB7">
        <w:rPr>
          <w:rFonts w:ascii="Times New Roman" w:hAnsi="Times New Roman" w:cs="Times New Roman"/>
          <w:sz w:val="20"/>
          <w:szCs w:val="20"/>
          <w:lang w:val="en-GB"/>
        </w:rPr>
        <w:t>12.</w:t>
      </w:r>
      <w:r w:rsidR="00DC7603" w:rsidRPr="00884EB7">
        <w:rPr>
          <w:rFonts w:ascii="Times New Roman" w:hAnsi="Times New Roman" w:cs="Times New Roman"/>
          <w:sz w:val="20"/>
          <w:szCs w:val="20"/>
          <w:lang w:val="en-GB"/>
        </w:rPr>
        <w:t>3</w:t>
      </w:r>
      <w:r w:rsidR="001535BC" w:rsidRPr="00884EB7">
        <w:rPr>
          <w:rFonts w:ascii="Times New Roman" w:hAnsi="Times New Roman" w:cs="Times New Roman"/>
          <w:sz w:val="20"/>
          <w:szCs w:val="20"/>
          <w:lang w:val="en-GB"/>
        </w:rPr>
        <w:t xml:space="preserve"> Payments for approval</w:t>
      </w:r>
    </w:p>
    <w:p w14:paraId="01A16BBA" w14:textId="78F0D129" w:rsidR="001535BC" w:rsidRPr="00884EB7" w:rsidRDefault="001535BC" w:rsidP="003D7FB3">
      <w:pPr>
        <w:rPr>
          <w:rFonts w:ascii="Times New Roman" w:hAnsi="Times New Roman" w:cs="Times New Roman"/>
          <w:sz w:val="20"/>
          <w:szCs w:val="20"/>
        </w:rPr>
      </w:pPr>
      <w:r w:rsidRPr="00884EB7">
        <w:rPr>
          <w:rFonts w:ascii="Times New Roman" w:hAnsi="Times New Roman" w:cs="Times New Roman"/>
          <w:sz w:val="20"/>
          <w:szCs w:val="20"/>
        </w:rPr>
        <w:tab/>
      </w:r>
      <w:r w:rsidR="00C662B5"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  <w:u w:val="single"/>
        </w:rPr>
        <w:t>Payee</w:t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  <w:u w:val="single"/>
        </w:rPr>
        <w:t>£</w:t>
      </w:r>
    </w:p>
    <w:p w14:paraId="028DB5C1" w14:textId="77777777" w:rsidR="00DB353D" w:rsidRPr="00884EB7" w:rsidRDefault="00DB353D" w:rsidP="00DB353D">
      <w:pPr>
        <w:rPr>
          <w:rFonts w:ascii="Times New Roman" w:hAnsi="Times New Roman" w:cs="Times New Roman"/>
          <w:sz w:val="20"/>
          <w:szCs w:val="20"/>
        </w:rPr>
      </w:pPr>
      <w:r w:rsidRPr="00884EB7">
        <w:rPr>
          <w:rFonts w:ascii="Times New Roman" w:hAnsi="Times New Roman" w:cs="Times New Roman"/>
          <w:sz w:val="20"/>
          <w:szCs w:val="20"/>
        </w:rPr>
        <w:tab/>
        <w:t xml:space="preserve">PATA  payroll </w:t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  <w:t xml:space="preserve">           25.80</w:t>
      </w:r>
    </w:p>
    <w:p w14:paraId="7BE3368B" w14:textId="6ADB4BE6" w:rsidR="001535BC" w:rsidRPr="00884EB7" w:rsidRDefault="00DB353D" w:rsidP="00DB353D">
      <w:pPr>
        <w:rPr>
          <w:rFonts w:ascii="Times New Roman" w:hAnsi="Times New Roman" w:cs="Times New Roman"/>
          <w:sz w:val="20"/>
          <w:szCs w:val="20"/>
        </w:rPr>
      </w:pPr>
      <w:r w:rsidRPr="00884EB7">
        <w:rPr>
          <w:rFonts w:ascii="Times New Roman" w:hAnsi="Times New Roman" w:cs="Times New Roman"/>
          <w:sz w:val="20"/>
          <w:szCs w:val="20"/>
        </w:rPr>
        <w:tab/>
        <w:t>Clerk salary June</w:t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</w:r>
      <w:r w:rsidRPr="00884EB7">
        <w:rPr>
          <w:rFonts w:ascii="Times New Roman" w:hAnsi="Times New Roman" w:cs="Times New Roman"/>
          <w:sz w:val="20"/>
          <w:szCs w:val="20"/>
        </w:rPr>
        <w:tab/>
        <w:t xml:space="preserve">         380.27</w:t>
      </w:r>
      <w:r w:rsidR="001535BC" w:rsidRPr="00884EB7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AA6E131" w14:textId="42DF3E12" w:rsidR="001535BC" w:rsidRPr="00323A2F" w:rsidRDefault="00F3768F" w:rsidP="00D97898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F12AAC7" w14:textId="77777777" w:rsidR="00677758" w:rsidRDefault="00677758" w:rsidP="002014DC">
      <w:pPr>
        <w:rPr>
          <w:rFonts w:ascii="Times New Roman" w:hAnsi="Times New Roman" w:cs="Times New Roman"/>
          <w:sz w:val="20"/>
          <w:szCs w:val="20"/>
        </w:rPr>
      </w:pPr>
    </w:p>
    <w:p w14:paraId="4C534470" w14:textId="3F173C54" w:rsidR="00677758" w:rsidRPr="00323A2F" w:rsidRDefault="00CD49DD" w:rsidP="002014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13</w:t>
      </w:r>
      <w:r w:rsidRPr="00CD49DD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7758" w:rsidRPr="00CD49DD">
        <w:rPr>
          <w:rFonts w:ascii="Times New Roman" w:hAnsi="Times New Roman" w:cs="Times New Roman"/>
          <w:b/>
          <w:bCs/>
          <w:sz w:val="20"/>
          <w:szCs w:val="20"/>
          <w:u w:val="single"/>
        </w:rPr>
        <w:t>To</w:t>
      </w:r>
      <w:r w:rsidR="00677758" w:rsidRPr="00323A2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receive Parish Councillors reports on matters not on the agenda</w:t>
      </w:r>
    </w:p>
    <w:p w14:paraId="730950BA" w14:textId="77777777" w:rsidR="00741740" w:rsidRPr="00742537" w:rsidRDefault="00741740" w:rsidP="003D7FB3">
      <w:pPr>
        <w:rPr>
          <w:rFonts w:ascii="Times New Roman" w:hAnsi="Times New Roman" w:cs="Times New Roman"/>
          <w:sz w:val="20"/>
          <w:szCs w:val="20"/>
        </w:rPr>
      </w:pPr>
    </w:p>
    <w:p w14:paraId="77175F50" w14:textId="309EA86B" w:rsidR="003D7FB3" w:rsidRPr="00742537" w:rsidRDefault="003D7FB3" w:rsidP="00B33E85">
      <w:pPr>
        <w:rPr>
          <w:rFonts w:ascii="Times New Roman" w:hAnsi="Times New Roman" w:cs="Times New Roman"/>
          <w:sz w:val="20"/>
          <w:szCs w:val="20"/>
        </w:rPr>
      </w:pPr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CD49D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Pr="00742537">
        <w:rPr>
          <w:rFonts w:ascii="Times New Roman" w:hAnsi="Times New Roman" w:cs="Times New Roman"/>
          <w:sz w:val="20"/>
          <w:szCs w:val="20"/>
        </w:rPr>
        <w:t xml:space="preserve">  </w:t>
      </w:r>
      <w:r w:rsidRPr="00742537">
        <w:rPr>
          <w:rFonts w:ascii="Times New Roman" w:hAnsi="Times New Roman" w:cs="Times New Roman"/>
          <w:b/>
          <w:bCs/>
          <w:sz w:val="20"/>
          <w:szCs w:val="20"/>
          <w:u w:val="single"/>
        </w:rPr>
        <w:t>Any other business &amp; items for the next agenda</w:t>
      </w:r>
      <w:r w:rsidRPr="007425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A51C89" w14:textId="3196896D" w:rsidR="003D7FB3" w:rsidRPr="00420129" w:rsidRDefault="00BD6C0B" w:rsidP="00420129">
      <w:pPr>
        <w:pStyle w:val="ListParagraph"/>
        <w:ind w:left="360" w:firstLine="360"/>
        <w:rPr>
          <w:rFonts w:ascii="Times New Roman" w:hAnsi="Times New Roman" w:cs="Times New Roman"/>
          <w:lang w:val="en-GB"/>
        </w:rPr>
      </w:pPr>
      <w:r w:rsidRPr="00742537">
        <w:rPr>
          <w:rFonts w:ascii="Times New Roman" w:hAnsi="Times New Roman" w:cs="Times New Roman"/>
          <w:sz w:val="20"/>
          <w:szCs w:val="20"/>
          <w:lang w:val="en-GB"/>
        </w:rPr>
        <w:t>Next meeting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>s:</w:t>
      </w:r>
      <w:r w:rsidRPr="0074253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>Mondays</w:t>
      </w:r>
      <w:r w:rsidRPr="0074253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41C45">
        <w:rPr>
          <w:rFonts w:ascii="Times New Roman" w:hAnsi="Times New Roman" w:cs="Times New Roman"/>
          <w:sz w:val="20"/>
          <w:szCs w:val="20"/>
          <w:lang w:val="en-GB"/>
        </w:rPr>
        <w:t>Sept. 2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>5</w:t>
      </w:r>
      <w:r w:rsidR="00420129" w:rsidRPr="0042012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th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 xml:space="preserve">  Nov.27</w:t>
      </w:r>
      <w:r w:rsidR="00420129" w:rsidRPr="0042012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th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 xml:space="preserve">  Jan 22</w:t>
      </w:r>
      <w:r w:rsidR="00420129" w:rsidRPr="0042012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nd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 xml:space="preserve">  Mar 25</w:t>
      </w:r>
      <w:r w:rsidR="00420129" w:rsidRPr="0042012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th</w:t>
      </w:r>
      <w:r w:rsidR="0042012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sectPr w:rsidR="003D7FB3" w:rsidRPr="00420129" w:rsidSect="00742182">
      <w:headerReference w:type="default" r:id="rId10"/>
      <w:pgSz w:w="12240" w:h="15840"/>
      <w:pgMar w:top="1440" w:right="1440" w:bottom="1440" w:left="1440" w:header="3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D7E1" w14:textId="77777777" w:rsidR="00846EBE" w:rsidRDefault="00846EBE" w:rsidP="009D2BF5">
      <w:r>
        <w:separator/>
      </w:r>
    </w:p>
  </w:endnote>
  <w:endnote w:type="continuationSeparator" w:id="0">
    <w:p w14:paraId="3CFD1C07" w14:textId="77777777" w:rsidR="00846EBE" w:rsidRDefault="00846EBE" w:rsidP="009D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E0AE" w14:textId="77777777" w:rsidR="00846EBE" w:rsidRDefault="00846EBE" w:rsidP="009D2BF5">
      <w:r>
        <w:separator/>
      </w:r>
    </w:p>
  </w:footnote>
  <w:footnote w:type="continuationSeparator" w:id="0">
    <w:p w14:paraId="412FC5AC" w14:textId="77777777" w:rsidR="00846EBE" w:rsidRDefault="00846EBE" w:rsidP="009D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2AC2" w14:textId="750FBC68" w:rsidR="009D2BF5" w:rsidRDefault="009D2BF5" w:rsidP="009D2BF5">
    <w:pPr>
      <w:pStyle w:val="Header"/>
      <w:jc w:val="center"/>
      <w:rPr>
        <w:b/>
        <w:bCs/>
        <w:u w:val="single"/>
      </w:rPr>
    </w:pPr>
    <w:r w:rsidRPr="009D2BF5">
      <w:rPr>
        <w:b/>
        <w:bCs/>
        <w:u w:val="single"/>
      </w:rPr>
      <w:t>EBRINGTON PARISH COUNCIL</w:t>
    </w:r>
  </w:p>
  <w:p w14:paraId="7C3F18A2" w14:textId="7EB4971D" w:rsidR="00742182" w:rsidRDefault="00742182" w:rsidP="00742182">
    <w:r>
      <w:t>To the members of the Parish Council. You are hereby summoned to attend the meeting of the Council on Monday 2</w:t>
    </w:r>
    <w:r w:rsidR="00677758">
      <w:t>4</w:t>
    </w:r>
    <w:r w:rsidRPr="009D2BF5">
      <w:rPr>
        <w:vertAlign w:val="superscript"/>
      </w:rPr>
      <w:t>th</w:t>
    </w:r>
    <w:r>
      <w:t xml:space="preserve"> </w:t>
    </w:r>
    <w:r w:rsidR="00677758">
      <w:t>July</w:t>
    </w:r>
    <w:r>
      <w:t xml:space="preserve"> 2023 at 7.30pm in the Village Hall.</w:t>
    </w:r>
  </w:p>
  <w:p w14:paraId="1BA0EAD3" w14:textId="77777777" w:rsidR="00742182" w:rsidRDefault="00742182" w:rsidP="00742182">
    <w:r>
      <w:t xml:space="preserve">Kevin O’Donoghue, Parish Clerk 01386 854830, </w:t>
    </w:r>
    <w:hyperlink r:id="rId1" w:history="1">
      <w:r w:rsidRPr="00046128">
        <w:rPr>
          <w:rStyle w:val="Hyperlink"/>
        </w:rPr>
        <w:t>clerk@ebringtonparish.org.uk</w:t>
      </w:r>
    </w:hyperlink>
  </w:p>
  <w:p w14:paraId="77BBC8A8" w14:textId="77777777" w:rsidR="00742182" w:rsidRPr="009D2BF5" w:rsidRDefault="00742182" w:rsidP="00742182">
    <w:pPr>
      <w:pStyle w:val="Head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D03"/>
    <w:multiLevelType w:val="multilevel"/>
    <w:tmpl w:val="C6C29026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101BDB"/>
    <w:multiLevelType w:val="hybridMultilevel"/>
    <w:tmpl w:val="8916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B01361"/>
    <w:multiLevelType w:val="multilevel"/>
    <w:tmpl w:val="6BD89B1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56B2ED8"/>
    <w:multiLevelType w:val="multilevel"/>
    <w:tmpl w:val="A4FAA74E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5E50C67"/>
    <w:multiLevelType w:val="multilevel"/>
    <w:tmpl w:val="F97466FE"/>
    <w:lvl w:ilvl="0">
      <w:start w:val="12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3C536B"/>
    <w:multiLevelType w:val="hybridMultilevel"/>
    <w:tmpl w:val="ED40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1AF6B24"/>
    <w:multiLevelType w:val="multilevel"/>
    <w:tmpl w:val="7C3A5E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26" w15:restartNumberingAfterBreak="0">
    <w:nsid w:val="56FE2577"/>
    <w:multiLevelType w:val="multilevel"/>
    <w:tmpl w:val="E166C20A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8653E73"/>
    <w:multiLevelType w:val="hybridMultilevel"/>
    <w:tmpl w:val="0F72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50559"/>
    <w:multiLevelType w:val="multilevel"/>
    <w:tmpl w:val="95F67F0C"/>
    <w:lvl w:ilvl="0">
      <w:start w:val="10"/>
      <w:numFmt w:val="decimal"/>
      <w:lvlText w:val="%1.0"/>
      <w:lvlJc w:val="left"/>
      <w:pPr>
        <w:ind w:left="384" w:hanging="384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1" w15:restartNumberingAfterBreak="0">
    <w:nsid w:val="6CD7332B"/>
    <w:multiLevelType w:val="multilevel"/>
    <w:tmpl w:val="901E7C50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84614864">
    <w:abstractNumId w:val="27"/>
  </w:num>
  <w:num w:numId="2" w16cid:durableId="1808550755">
    <w:abstractNumId w:val="14"/>
  </w:num>
  <w:num w:numId="3" w16cid:durableId="2133857889">
    <w:abstractNumId w:val="11"/>
  </w:num>
  <w:num w:numId="4" w16cid:durableId="495413234">
    <w:abstractNumId w:val="32"/>
  </w:num>
  <w:num w:numId="5" w16cid:durableId="215548728">
    <w:abstractNumId w:val="15"/>
  </w:num>
  <w:num w:numId="6" w16cid:durableId="1849517480">
    <w:abstractNumId w:val="21"/>
  </w:num>
  <w:num w:numId="7" w16cid:durableId="1740126835">
    <w:abstractNumId w:val="24"/>
  </w:num>
  <w:num w:numId="8" w16cid:durableId="1431924421">
    <w:abstractNumId w:val="9"/>
  </w:num>
  <w:num w:numId="9" w16cid:durableId="1005016989">
    <w:abstractNumId w:val="7"/>
  </w:num>
  <w:num w:numId="10" w16cid:durableId="752163899">
    <w:abstractNumId w:val="6"/>
  </w:num>
  <w:num w:numId="11" w16cid:durableId="320156936">
    <w:abstractNumId w:val="5"/>
  </w:num>
  <w:num w:numId="12" w16cid:durableId="516191580">
    <w:abstractNumId w:val="4"/>
  </w:num>
  <w:num w:numId="13" w16cid:durableId="1349911353">
    <w:abstractNumId w:val="8"/>
  </w:num>
  <w:num w:numId="14" w16cid:durableId="259680314">
    <w:abstractNumId w:val="3"/>
  </w:num>
  <w:num w:numId="15" w16cid:durableId="2119448250">
    <w:abstractNumId w:val="2"/>
  </w:num>
  <w:num w:numId="16" w16cid:durableId="1699622299">
    <w:abstractNumId w:val="1"/>
  </w:num>
  <w:num w:numId="17" w16cid:durableId="666058066">
    <w:abstractNumId w:val="0"/>
  </w:num>
  <w:num w:numId="18" w16cid:durableId="1529174666">
    <w:abstractNumId w:val="19"/>
  </w:num>
  <w:num w:numId="19" w16cid:durableId="2003122948">
    <w:abstractNumId w:val="20"/>
  </w:num>
  <w:num w:numId="20" w16cid:durableId="858079712">
    <w:abstractNumId w:val="28"/>
  </w:num>
  <w:num w:numId="21" w16cid:durableId="1223981348">
    <w:abstractNumId w:val="22"/>
  </w:num>
  <w:num w:numId="22" w16cid:durableId="1128816168">
    <w:abstractNumId w:val="12"/>
  </w:num>
  <w:num w:numId="23" w16cid:durableId="1533961352">
    <w:abstractNumId w:val="33"/>
  </w:num>
  <w:num w:numId="24" w16cid:durableId="664210311">
    <w:abstractNumId w:val="25"/>
  </w:num>
  <w:num w:numId="25" w16cid:durableId="218131545">
    <w:abstractNumId w:val="16"/>
  </w:num>
  <w:num w:numId="26" w16cid:durableId="1957517586">
    <w:abstractNumId w:val="13"/>
  </w:num>
  <w:num w:numId="27" w16cid:durableId="1026322751">
    <w:abstractNumId w:val="26"/>
  </w:num>
  <w:num w:numId="28" w16cid:durableId="1349716387">
    <w:abstractNumId w:val="18"/>
  </w:num>
  <w:num w:numId="29" w16cid:durableId="1402216367">
    <w:abstractNumId w:val="31"/>
  </w:num>
  <w:num w:numId="30" w16cid:durableId="1750619894">
    <w:abstractNumId w:val="17"/>
  </w:num>
  <w:num w:numId="31" w16cid:durableId="873888418">
    <w:abstractNumId w:val="10"/>
  </w:num>
  <w:num w:numId="32" w16cid:durableId="970286763">
    <w:abstractNumId w:val="30"/>
  </w:num>
  <w:num w:numId="33" w16cid:durableId="863707904">
    <w:abstractNumId w:val="29"/>
  </w:num>
  <w:num w:numId="34" w16cid:durableId="4685230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F5"/>
    <w:rsid w:val="00011F57"/>
    <w:rsid w:val="00033FEA"/>
    <w:rsid w:val="001224B7"/>
    <w:rsid w:val="00125E49"/>
    <w:rsid w:val="001428D3"/>
    <w:rsid w:val="00146095"/>
    <w:rsid w:val="001535BC"/>
    <w:rsid w:val="001664D9"/>
    <w:rsid w:val="001A3197"/>
    <w:rsid w:val="001C5792"/>
    <w:rsid w:val="002014DC"/>
    <w:rsid w:val="00212D65"/>
    <w:rsid w:val="002A5A48"/>
    <w:rsid w:val="00323A2F"/>
    <w:rsid w:val="0034335A"/>
    <w:rsid w:val="00353C26"/>
    <w:rsid w:val="00362735"/>
    <w:rsid w:val="00362967"/>
    <w:rsid w:val="00395FFE"/>
    <w:rsid w:val="003D7FB3"/>
    <w:rsid w:val="00420129"/>
    <w:rsid w:val="00435685"/>
    <w:rsid w:val="00457107"/>
    <w:rsid w:val="004742F1"/>
    <w:rsid w:val="0049503A"/>
    <w:rsid w:val="00505DF5"/>
    <w:rsid w:val="00533EB3"/>
    <w:rsid w:val="00541C45"/>
    <w:rsid w:val="00580999"/>
    <w:rsid w:val="00645252"/>
    <w:rsid w:val="00673640"/>
    <w:rsid w:val="00677758"/>
    <w:rsid w:val="00692D43"/>
    <w:rsid w:val="006A0845"/>
    <w:rsid w:val="006D3D74"/>
    <w:rsid w:val="00707984"/>
    <w:rsid w:val="00731320"/>
    <w:rsid w:val="00741565"/>
    <w:rsid w:val="00741740"/>
    <w:rsid w:val="00742182"/>
    <w:rsid w:val="00742537"/>
    <w:rsid w:val="00766D1C"/>
    <w:rsid w:val="00793C1E"/>
    <w:rsid w:val="007C3120"/>
    <w:rsid w:val="00804CB7"/>
    <w:rsid w:val="00846EBE"/>
    <w:rsid w:val="00884EB7"/>
    <w:rsid w:val="008C5495"/>
    <w:rsid w:val="008D10DA"/>
    <w:rsid w:val="008F7FBB"/>
    <w:rsid w:val="00921E22"/>
    <w:rsid w:val="009B4BE1"/>
    <w:rsid w:val="009D2BF5"/>
    <w:rsid w:val="009F0FE2"/>
    <w:rsid w:val="00A83AC8"/>
    <w:rsid w:val="00A9204E"/>
    <w:rsid w:val="00B33E85"/>
    <w:rsid w:val="00BD6C0B"/>
    <w:rsid w:val="00BE0999"/>
    <w:rsid w:val="00C45313"/>
    <w:rsid w:val="00C662B5"/>
    <w:rsid w:val="00C9091A"/>
    <w:rsid w:val="00CA605C"/>
    <w:rsid w:val="00CC371B"/>
    <w:rsid w:val="00CD4165"/>
    <w:rsid w:val="00CD49DD"/>
    <w:rsid w:val="00CF1271"/>
    <w:rsid w:val="00D466A1"/>
    <w:rsid w:val="00D97898"/>
    <w:rsid w:val="00DA5CD3"/>
    <w:rsid w:val="00DA7EC1"/>
    <w:rsid w:val="00DB353D"/>
    <w:rsid w:val="00DB5BF2"/>
    <w:rsid w:val="00DC7603"/>
    <w:rsid w:val="00E14375"/>
    <w:rsid w:val="00E36958"/>
    <w:rsid w:val="00E45D20"/>
    <w:rsid w:val="00E658DD"/>
    <w:rsid w:val="00EF690B"/>
    <w:rsid w:val="00F3768F"/>
    <w:rsid w:val="00F42C92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E9340"/>
  <w15:chartTrackingRefBased/>
  <w15:docId w15:val="{C3636DBF-205F-4890-8ED3-FB76327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styleId="UnresolvedMention">
    <w:name w:val="Unresolved Mention"/>
    <w:basedOn w:val="DefaultParagraphFont"/>
    <w:uiPriority w:val="99"/>
    <w:semiHidden/>
    <w:unhideWhenUsed/>
    <w:rsid w:val="009D2B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D2BF5"/>
    <w:pPr>
      <w:ind w:left="720"/>
      <w:contextualSpacing/>
    </w:pPr>
  </w:style>
  <w:style w:type="paragraph" w:styleId="BodyText">
    <w:name w:val="Body Text"/>
    <w:basedOn w:val="Normal"/>
    <w:link w:val="BodyTextChar"/>
    <w:rsid w:val="003D7FB3"/>
    <w:pPr>
      <w:tabs>
        <w:tab w:val="right" w:pos="567"/>
        <w:tab w:val="left" w:pos="851"/>
        <w:tab w:val="left" w:pos="1134"/>
        <w:tab w:val="left" w:pos="1418"/>
        <w:tab w:val="right" w:pos="9639"/>
      </w:tabs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D7FB3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asenumber">
    <w:name w:val="casenumber"/>
    <w:basedOn w:val="DefaultParagraphFont"/>
    <w:rsid w:val="0049503A"/>
  </w:style>
  <w:style w:type="character" w:customStyle="1" w:styleId="divider1">
    <w:name w:val="divider1"/>
    <w:basedOn w:val="DefaultParagraphFont"/>
    <w:rsid w:val="0049503A"/>
  </w:style>
  <w:style w:type="character" w:customStyle="1" w:styleId="description">
    <w:name w:val="description"/>
    <w:basedOn w:val="DefaultParagraphFont"/>
    <w:rsid w:val="0049503A"/>
  </w:style>
  <w:style w:type="character" w:customStyle="1" w:styleId="divider2">
    <w:name w:val="divider2"/>
    <w:basedOn w:val="DefaultParagraphFont"/>
    <w:rsid w:val="0049503A"/>
  </w:style>
  <w:style w:type="character" w:customStyle="1" w:styleId="address">
    <w:name w:val="address"/>
    <w:basedOn w:val="DefaultParagraphFont"/>
    <w:rsid w:val="0049503A"/>
  </w:style>
  <w:style w:type="paragraph" w:styleId="NoSpacing">
    <w:name w:val="No Spacing"/>
    <w:uiPriority w:val="1"/>
    <w:qFormat/>
    <w:rsid w:val="00DB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ebringtonparish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in\AppData\Local\Microsoft\Office\16.0\DTS\en-GB%7b67E816BC-1FFF-425E-81AB-CF980EE2FBBC%7d\%7bA501835F-AE0D-4D61-8FA9-9F54F92ED4D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{A501835F-AE0D-4D61-8FA9-9F54F92ED4D1}tf02786999_win32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</dc:creator>
  <cp:keywords/>
  <dc:description/>
  <cp:lastModifiedBy>Clerk Bourton on the Hill PC</cp:lastModifiedBy>
  <cp:revision>31</cp:revision>
  <dcterms:created xsi:type="dcterms:W3CDTF">2023-06-27T10:02:00Z</dcterms:created>
  <dcterms:modified xsi:type="dcterms:W3CDTF">2023-07-29T14:03:00Z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