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3F21" w14:textId="4AD2D0EE" w:rsidR="009D2BF5" w:rsidRPr="009D2BF5" w:rsidRDefault="009D2BF5" w:rsidP="009D2BF5">
      <w:pPr>
        <w:jc w:val="center"/>
        <w:rPr>
          <w:b/>
          <w:bCs/>
          <w:u w:val="single"/>
        </w:rPr>
      </w:pPr>
    </w:p>
    <w:p w14:paraId="14A60BE9" w14:textId="7077F355" w:rsidR="009D2BF5" w:rsidRDefault="009D2BF5" w:rsidP="009D2BF5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AGENDA</w:t>
      </w:r>
    </w:p>
    <w:p w14:paraId="7099B0E3" w14:textId="77777777" w:rsidR="00125E49" w:rsidRPr="00323A2F" w:rsidRDefault="00125E49" w:rsidP="009D2BF5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4BEF77E" w14:textId="36E3546A" w:rsidR="009D2BF5" w:rsidRDefault="00DA7EC1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</w:t>
      </w:r>
      <w:r w:rsidR="00362735">
        <w:rPr>
          <w:rFonts w:ascii="Times New Roman" w:hAnsi="Times New Roman" w:cs="Times New Roman"/>
          <w:sz w:val="20"/>
          <w:szCs w:val="20"/>
        </w:rPr>
        <w:t xml:space="preserve"> </w:t>
      </w:r>
      <w:r w:rsidRPr="00323A2F">
        <w:rPr>
          <w:rFonts w:ascii="Times New Roman" w:hAnsi="Times New Roman" w:cs="Times New Roman"/>
          <w:sz w:val="20"/>
          <w:szCs w:val="20"/>
        </w:rPr>
        <w:t xml:space="preserve"> </w:t>
      </w:r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Welcome by Chairman and apologies for absence.</w:t>
      </w:r>
    </w:p>
    <w:p w14:paraId="398778CE" w14:textId="77777777" w:rsidR="00F4438B" w:rsidRPr="00323A2F" w:rsidRDefault="00F4438B" w:rsidP="00F4438B">
      <w:pPr>
        <w:pStyle w:val="ListParagraph"/>
        <w:ind w:left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10F2351" w14:textId="427252E8" w:rsidR="009D2BF5" w:rsidRDefault="00362735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627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A7EC1" w:rsidRPr="003627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Declarations of interest of </w:t>
      </w:r>
      <w:proofErr w:type="spellStart"/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Councillors</w:t>
      </w:r>
      <w:proofErr w:type="spellEnd"/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for items on the agenda.</w:t>
      </w:r>
    </w:p>
    <w:p w14:paraId="22F54E8C" w14:textId="77777777" w:rsidR="00F4438B" w:rsidRPr="00323A2F" w:rsidRDefault="00F4438B" w:rsidP="00F4438B">
      <w:pPr>
        <w:pStyle w:val="ListParagraph"/>
        <w:ind w:left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2A1CF7C" w14:textId="49DD652E" w:rsidR="003D7FB3" w:rsidRDefault="00DA7EC1" w:rsidP="00A25257">
      <w:pPr>
        <w:pStyle w:val="ListParagraph"/>
        <w:numPr>
          <w:ilvl w:val="0"/>
          <w:numId w:val="24"/>
        </w:numPr>
        <w:tabs>
          <w:tab w:val="right" w:pos="284"/>
          <w:tab w:val="left" w:pos="567"/>
          <w:tab w:val="left" w:pos="851"/>
          <w:tab w:val="left" w:pos="1134"/>
          <w:tab w:val="right" w:pos="9639"/>
        </w:tabs>
        <w:spacing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54C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362735" w:rsidRPr="007454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2BF5" w:rsidRPr="007454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To approve minutes of the meetings of </w:t>
      </w:r>
      <w:r w:rsidR="00492530" w:rsidRPr="007454C8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B14BE9">
        <w:rPr>
          <w:rFonts w:ascii="Times New Roman" w:hAnsi="Times New Roman" w:cs="Times New Roman"/>
          <w:b/>
          <w:bCs/>
          <w:sz w:val="20"/>
          <w:szCs w:val="20"/>
          <w:u w:val="single"/>
        </w:rPr>
        <w:t>7</w:t>
      </w:r>
      <w:r w:rsidR="00AE7E96" w:rsidRPr="007454C8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th</w:t>
      </w:r>
      <w:r w:rsidR="00AE7E96" w:rsidRPr="007454C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B14BE9">
        <w:rPr>
          <w:rFonts w:ascii="Times New Roman" w:hAnsi="Times New Roman" w:cs="Times New Roman"/>
          <w:b/>
          <w:bCs/>
          <w:sz w:val="20"/>
          <w:szCs w:val="20"/>
          <w:u w:val="single"/>
        </w:rPr>
        <w:t>November</w:t>
      </w:r>
      <w:r w:rsidR="009D2BF5" w:rsidRPr="007454C8">
        <w:rPr>
          <w:rFonts w:ascii="Times New Roman" w:hAnsi="Times New Roman" w:cs="Times New Roman"/>
          <w:b/>
          <w:bCs/>
          <w:sz w:val="20"/>
          <w:szCs w:val="20"/>
          <w:u w:val="single"/>
        </w:rPr>
        <w:t>; Chairman to sign.</w:t>
      </w:r>
      <w:r w:rsidRPr="007454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467D337" w14:textId="77777777" w:rsidR="00E644BD" w:rsidRPr="007454C8" w:rsidRDefault="00E644BD" w:rsidP="00E644BD">
      <w:pPr>
        <w:pStyle w:val="ListParagraph"/>
        <w:tabs>
          <w:tab w:val="right" w:pos="284"/>
          <w:tab w:val="left" w:pos="567"/>
          <w:tab w:val="left" w:pos="851"/>
          <w:tab w:val="left" w:pos="1134"/>
          <w:tab w:val="right" w:pos="9639"/>
        </w:tabs>
        <w:spacing w:after="60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F78F802" w14:textId="3027A09A" w:rsidR="003D7FB3" w:rsidRPr="00323A2F" w:rsidRDefault="00DA7EC1" w:rsidP="003D7FB3">
      <w:pPr>
        <w:pStyle w:val="ListParagraph"/>
        <w:numPr>
          <w:ilvl w:val="0"/>
          <w:numId w:val="24"/>
        </w:numPr>
        <w:tabs>
          <w:tab w:val="right" w:pos="284"/>
          <w:tab w:val="left" w:pos="567"/>
          <w:tab w:val="left" w:pos="851"/>
          <w:tab w:val="left" w:pos="1134"/>
          <w:tab w:val="right" w:pos="9639"/>
        </w:tabs>
        <w:spacing w:after="6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Matters arising from minutes that are not covered in the agenda.</w:t>
      </w:r>
    </w:p>
    <w:p w14:paraId="3D0C838D" w14:textId="6A3C8E2F" w:rsidR="003D7FB3" w:rsidRPr="00323A2F" w:rsidRDefault="00DA7EC1" w:rsidP="003D7FB3">
      <w:pPr>
        <w:pStyle w:val="ListParagraph"/>
        <w:tabs>
          <w:tab w:val="right" w:pos="284"/>
          <w:tab w:val="left" w:pos="567"/>
          <w:tab w:val="left" w:pos="851"/>
          <w:tab w:val="left" w:pos="1134"/>
          <w:tab w:val="right" w:pos="9639"/>
        </w:tabs>
        <w:spacing w:after="60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ABB0866" w14:textId="65A79CF0" w:rsidR="009D2BF5" w:rsidRPr="006275B8" w:rsidRDefault="00DA7EC1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To receive County and District </w:t>
      </w:r>
      <w:proofErr w:type="spellStart"/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Councillors</w:t>
      </w:r>
      <w:proofErr w:type="spellEnd"/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reports</w:t>
      </w:r>
    </w:p>
    <w:p w14:paraId="23DF75A6" w14:textId="77777777" w:rsidR="006275B8" w:rsidRPr="006275B8" w:rsidRDefault="006275B8" w:rsidP="006275B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522CEB5" w14:textId="23353D0F" w:rsidR="00B14BE9" w:rsidRPr="00323A2F" w:rsidRDefault="00B14BE9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Planning</w:t>
      </w:r>
    </w:p>
    <w:p w14:paraId="1105E757" w14:textId="563BA6CE" w:rsidR="00362967" w:rsidRPr="00323A2F" w:rsidRDefault="003D7FB3" w:rsidP="00603354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 xml:space="preserve">    </w:t>
      </w:r>
      <w:proofErr w:type="gramStart"/>
      <w:r w:rsidR="007E5586">
        <w:rPr>
          <w:rFonts w:ascii="Times New Roman" w:hAnsi="Times New Roman"/>
          <w:sz w:val="20"/>
        </w:rPr>
        <w:t>6</w:t>
      </w:r>
      <w:r w:rsidRPr="00323A2F">
        <w:rPr>
          <w:rFonts w:ascii="Times New Roman" w:hAnsi="Times New Roman"/>
          <w:sz w:val="20"/>
        </w:rPr>
        <w:t>.</w:t>
      </w:r>
      <w:r w:rsidR="00D52428">
        <w:rPr>
          <w:rFonts w:ascii="Times New Roman" w:hAnsi="Times New Roman"/>
          <w:sz w:val="20"/>
        </w:rPr>
        <w:t>1  None</w:t>
      </w:r>
      <w:proofErr w:type="gramEnd"/>
      <w:r w:rsidR="00D52428">
        <w:rPr>
          <w:rFonts w:ascii="Times New Roman" w:hAnsi="Times New Roman"/>
          <w:sz w:val="20"/>
        </w:rPr>
        <w:t xml:space="preserve"> outstanding.</w:t>
      </w:r>
    </w:p>
    <w:p w14:paraId="15EACDEA" w14:textId="0F48F1B2" w:rsidR="003D7FB3" w:rsidRDefault="003D7FB3" w:rsidP="003D7FB3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20"/>
        </w:rPr>
      </w:pPr>
      <w:r w:rsidRPr="00323A2F">
        <w:rPr>
          <w:rFonts w:ascii="Times New Roman" w:hAnsi="Times New Roman"/>
          <w:sz w:val="20"/>
        </w:rPr>
        <w:tab/>
      </w:r>
      <w:proofErr w:type="gramStart"/>
      <w:r w:rsidR="007E5586">
        <w:rPr>
          <w:rFonts w:ascii="Times New Roman" w:hAnsi="Times New Roman"/>
          <w:sz w:val="20"/>
        </w:rPr>
        <w:t>6</w:t>
      </w:r>
      <w:r w:rsidRPr="00323A2F">
        <w:rPr>
          <w:rFonts w:ascii="Times New Roman" w:hAnsi="Times New Roman"/>
          <w:sz w:val="20"/>
        </w:rPr>
        <w:t>.2  To</w:t>
      </w:r>
      <w:proofErr w:type="gramEnd"/>
      <w:r w:rsidRPr="00323A2F">
        <w:rPr>
          <w:rFonts w:ascii="Times New Roman" w:hAnsi="Times New Roman"/>
          <w:sz w:val="20"/>
        </w:rPr>
        <w:t xml:space="preserve"> receive updates on applications awaiting decision of planning authority </w:t>
      </w:r>
      <w:r w:rsidR="00B14BE9">
        <w:rPr>
          <w:rFonts w:ascii="Times New Roman" w:hAnsi="Times New Roman"/>
          <w:sz w:val="20"/>
        </w:rPr>
        <w:t>–</w:t>
      </w:r>
      <w:r w:rsidR="00884EB7">
        <w:rPr>
          <w:rFonts w:ascii="Times New Roman" w:hAnsi="Times New Roman"/>
          <w:sz w:val="20"/>
        </w:rPr>
        <w:t xml:space="preserve"> </w:t>
      </w:r>
      <w:r w:rsidR="00B14BE9">
        <w:rPr>
          <w:rFonts w:ascii="Times New Roman" w:hAnsi="Times New Roman"/>
          <w:b/>
          <w:bCs/>
          <w:sz w:val="20"/>
        </w:rPr>
        <w:t>L.F.</w:t>
      </w:r>
    </w:p>
    <w:p w14:paraId="75B6D2C8" w14:textId="77777777" w:rsidR="00D52428" w:rsidRPr="00323A2F" w:rsidRDefault="00D52428" w:rsidP="003D7FB3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</w:p>
    <w:p w14:paraId="4971FAE8" w14:textId="66C1A060" w:rsidR="00DA7EC1" w:rsidRPr="00323A2F" w:rsidRDefault="00DA7EC1" w:rsidP="00DA7EC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Parish Infrastructure</w:t>
      </w:r>
    </w:p>
    <w:p w14:paraId="2D32749E" w14:textId="458ACC2A" w:rsidR="00DA7EC1" w:rsidRPr="00323A2F" w:rsidRDefault="00DA7EC1" w:rsidP="00DA7EC1">
      <w:pPr>
        <w:rPr>
          <w:rFonts w:ascii="Times New Roman" w:hAnsi="Times New Roman" w:cs="Times New Roman"/>
          <w:sz w:val="20"/>
          <w:szCs w:val="20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   </w:t>
      </w:r>
      <w:r w:rsidR="00372DB2">
        <w:rPr>
          <w:rFonts w:ascii="Times New Roman" w:hAnsi="Times New Roman" w:cs="Times New Roman"/>
          <w:sz w:val="20"/>
          <w:szCs w:val="20"/>
        </w:rPr>
        <w:t>7</w:t>
      </w:r>
      <w:r w:rsidRPr="00323A2F">
        <w:rPr>
          <w:rFonts w:ascii="Times New Roman" w:hAnsi="Times New Roman" w:cs="Times New Roman"/>
          <w:sz w:val="20"/>
          <w:szCs w:val="20"/>
        </w:rPr>
        <w:t xml:space="preserve">.1 </w:t>
      </w:r>
      <w:r w:rsidR="00677758">
        <w:rPr>
          <w:rFonts w:ascii="Times New Roman" w:hAnsi="Times New Roman" w:cs="Times New Roman"/>
          <w:sz w:val="20"/>
          <w:szCs w:val="20"/>
        </w:rPr>
        <w:t xml:space="preserve">To </w:t>
      </w:r>
      <w:r w:rsidR="00492530">
        <w:rPr>
          <w:rFonts w:ascii="Times New Roman" w:hAnsi="Times New Roman" w:cs="Times New Roman"/>
          <w:sz w:val="20"/>
          <w:szCs w:val="20"/>
        </w:rPr>
        <w:t xml:space="preserve">receive </w:t>
      </w:r>
      <w:r w:rsidR="00006166">
        <w:rPr>
          <w:rFonts w:ascii="Times New Roman" w:hAnsi="Times New Roman" w:cs="Times New Roman"/>
          <w:sz w:val="20"/>
          <w:szCs w:val="20"/>
        </w:rPr>
        <w:t xml:space="preserve">an </w:t>
      </w:r>
      <w:r w:rsidR="00492530">
        <w:rPr>
          <w:rFonts w:ascii="Times New Roman" w:hAnsi="Times New Roman" w:cs="Times New Roman"/>
          <w:sz w:val="20"/>
          <w:szCs w:val="20"/>
        </w:rPr>
        <w:t xml:space="preserve">update on the flower trough installation </w:t>
      </w:r>
      <w:r w:rsidR="00677758">
        <w:rPr>
          <w:rFonts w:ascii="Times New Roman" w:hAnsi="Times New Roman" w:cs="Times New Roman"/>
          <w:sz w:val="20"/>
          <w:szCs w:val="20"/>
        </w:rPr>
        <w:t xml:space="preserve">at </w:t>
      </w:r>
      <w:proofErr w:type="spellStart"/>
      <w:r w:rsidR="00677758">
        <w:rPr>
          <w:rFonts w:ascii="Times New Roman" w:hAnsi="Times New Roman" w:cs="Times New Roman"/>
          <w:sz w:val="20"/>
          <w:szCs w:val="20"/>
        </w:rPr>
        <w:t>Elm</w:t>
      </w:r>
      <w:proofErr w:type="spellEnd"/>
      <w:r w:rsidR="00677758">
        <w:rPr>
          <w:rFonts w:ascii="Times New Roman" w:hAnsi="Times New Roman" w:cs="Times New Roman"/>
          <w:sz w:val="20"/>
          <w:szCs w:val="20"/>
        </w:rPr>
        <w:t xml:space="preserve"> Grove</w:t>
      </w:r>
      <w:r w:rsidR="00492530">
        <w:rPr>
          <w:rFonts w:ascii="Times New Roman" w:hAnsi="Times New Roman" w:cs="Times New Roman"/>
          <w:sz w:val="20"/>
          <w:szCs w:val="20"/>
        </w:rPr>
        <w:t xml:space="preserve"> - </w:t>
      </w:r>
      <w:r w:rsidR="00492530" w:rsidRPr="00603354">
        <w:rPr>
          <w:rFonts w:ascii="Times New Roman" w:hAnsi="Times New Roman" w:cs="Times New Roman"/>
          <w:b/>
          <w:bCs/>
          <w:sz w:val="20"/>
          <w:szCs w:val="20"/>
        </w:rPr>
        <w:t>JC</w:t>
      </w:r>
      <w:r w:rsidR="00677758" w:rsidRPr="006033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411539B" w14:textId="0FDEB2A9" w:rsidR="008C5495" w:rsidRDefault="00DA7EC1" w:rsidP="00677758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 xml:space="preserve">   </w:t>
      </w:r>
      <w:r w:rsidR="001C5792">
        <w:rPr>
          <w:rFonts w:ascii="Times New Roman" w:hAnsi="Times New Roman"/>
          <w:sz w:val="20"/>
        </w:rPr>
        <w:t xml:space="preserve"> </w:t>
      </w:r>
      <w:r w:rsidR="00372DB2">
        <w:rPr>
          <w:rFonts w:ascii="Times New Roman" w:hAnsi="Times New Roman"/>
          <w:sz w:val="20"/>
        </w:rPr>
        <w:t>7</w:t>
      </w:r>
      <w:r w:rsidR="008C5495">
        <w:rPr>
          <w:rFonts w:ascii="Times New Roman" w:hAnsi="Times New Roman"/>
          <w:sz w:val="20"/>
        </w:rPr>
        <w:t>.</w:t>
      </w:r>
      <w:proofErr w:type="gramStart"/>
      <w:r w:rsidR="00492530">
        <w:rPr>
          <w:rFonts w:ascii="Times New Roman" w:hAnsi="Times New Roman"/>
          <w:sz w:val="20"/>
        </w:rPr>
        <w:t>2.</w:t>
      </w:r>
      <w:r w:rsidR="00006166" w:rsidRPr="008F7FBB">
        <w:rPr>
          <w:rFonts w:ascii="Times New Roman" w:hAnsi="Times New Roman"/>
          <w:sz w:val="20"/>
        </w:rPr>
        <w:t>To</w:t>
      </w:r>
      <w:proofErr w:type="gramEnd"/>
      <w:r w:rsidR="00006166" w:rsidRPr="008F7FBB">
        <w:rPr>
          <w:rFonts w:ascii="Times New Roman" w:hAnsi="Times New Roman"/>
          <w:sz w:val="20"/>
        </w:rPr>
        <w:t xml:space="preserve"> </w:t>
      </w:r>
      <w:r w:rsidR="00285C44">
        <w:rPr>
          <w:rFonts w:ascii="Times New Roman" w:hAnsi="Times New Roman"/>
          <w:sz w:val="20"/>
        </w:rPr>
        <w:t>approve expenditure on repairs to the war memorial</w:t>
      </w:r>
      <w:r w:rsidR="00006166">
        <w:rPr>
          <w:rFonts w:ascii="Times New Roman" w:hAnsi="Times New Roman"/>
          <w:sz w:val="20"/>
        </w:rPr>
        <w:t xml:space="preserve"> - </w:t>
      </w:r>
      <w:r w:rsidR="00285C44">
        <w:rPr>
          <w:rFonts w:ascii="Times New Roman" w:hAnsi="Times New Roman"/>
          <w:b/>
          <w:bCs/>
          <w:sz w:val="20"/>
        </w:rPr>
        <w:t>PD</w:t>
      </w:r>
    </w:p>
    <w:p w14:paraId="32E5E680" w14:textId="25EA3FA1" w:rsidR="00F42C92" w:rsidRDefault="008C5495" w:rsidP="00285C44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285C44">
        <w:rPr>
          <w:rFonts w:ascii="Times New Roman" w:hAnsi="Times New Roman"/>
          <w:sz w:val="20"/>
        </w:rPr>
        <w:t xml:space="preserve">7.3 </w:t>
      </w:r>
      <w:r w:rsidR="00F42C92">
        <w:rPr>
          <w:rFonts w:ascii="Times New Roman" w:hAnsi="Times New Roman"/>
          <w:sz w:val="20"/>
        </w:rPr>
        <w:t xml:space="preserve">To </w:t>
      </w:r>
      <w:r w:rsidR="00492530">
        <w:rPr>
          <w:rFonts w:ascii="Times New Roman" w:hAnsi="Times New Roman"/>
          <w:sz w:val="20"/>
        </w:rPr>
        <w:t>receive an update on the Churchyard trees</w:t>
      </w:r>
      <w:r w:rsidR="00603354">
        <w:rPr>
          <w:rFonts w:ascii="Times New Roman" w:hAnsi="Times New Roman"/>
          <w:sz w:val="20"/>
        </w:rPr>
        <w:t>.</w:t>
      </w:r>
    </w:p>
    <w:p w14:paraId="01E49112" w14:textId="295DC4D9" w:rsidR="005E43DC" w:rsidRDefault="00372DB2" w:rsidP="00372DB2">
      <w:pPr>
        <w:pStyle w:val="BodyText"/>
        <w:tabs>
          <w:tab w:val="decimal" w:pos="284"/>
        </w:tabs>
        <w:ind w:left="20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</w:t>
      </w:r>
      <w:r w:rsidR="00285C44">
        <w:rPr>
          <w:rFonts w:ascii="Times New Roman" w:hAnsi="Times New Roman"/>
          <w:sz w:val="20"/>
        </w:rPr>
        <w:t>4</w:t>
      </w:r>
      <w:r w:rsidR="005E43DC">
        <w:rPr>
          <w:rFonts w:ascii="Times New Roman" w:hAnsi="Times New Roman"/>
          <w:sz w:val="20"/>
        </w:rPr>
        <w:t xml:space="preserve">To </w:t>
      </w:r>
      <w:r w:rsidR="00B14BE9">
        <w:rPr>
          <w:rFonts w:ascii="Times New Roman" w:hAnsi="Times New Roman"/>
          <w:sz w:val="20"/>
        </w:rPr>
        <w:t>award the Maintenance Contract and decide on additional work.</w:t>
      </w:r>
    </w:p>
    <w:p w14:paraId="30424C2F" w14:textId="22FA8F6C" w:rsidR="008D10DA" w:rsidRDefault="005E43DC" w:rsidP="00372DB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Pr="005E43DC">
        <w:rPr>
          <w:rFonts w:ascii="Times New Roman" w:hAnsi="Times New Roman"/>
          <w:sz w:val="20"/>
        </w:rPr>
        <w:t xml:space="preserve"> </w:t>
      </w:r>
      <w:r w:rsidR="00372DB2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>.</w:t>
      </w:r>
      <w:r w:rsidR="00285C44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 xml:space="preserve"> To agree </w:t>
      </w:r>
      <w:r w:rsidR="00B14BE9">
        <w:rPr>
          <w:rFonts w:ascii="Times New Roman" w:hAnsi="Times New Roman"/>
          <w:sz w:val="20"/>
        </w:rPr>
        <w:t>a new website provider.</w:t>
      </w:r>
    </w:p>
    <w:p w14:paraId="5A7C0A7C" w14:textId="1FBFDC15" w:rsidR="002C00AB" w:rsidRPr="00372DB2" w:rsidRDefault="002C00AB" w:rsidP="00372DB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7.6 To confirm that the ongoing purchase of defibrillator consumables is authorized.</w:t>
      </w:r>
    </w:p>
    <w:p w14:paraId="5B197E5E" w14:textId="77777777" w:rsidR="00D52428" w:rsidRDefault="00D52428" w:rsidP="00D52428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</w:p>
    <w:p w14:paraId="08AE0AC3" w14:textId="77777777" w:rsidR="004965E1" w:rsidRDefault="00372DB2" w:rsidP="00D52428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20"/>
          <w:u w:val="single"/>
        </w:rPr>
      </w:pPr>
      <w:proofErr w:type="gramStart"/>
      <w:r>
        <w:rPr>
          <w:rFonts w:ascii="Times New Roman" w:hAnsi="Times New Roman"/>
          <w:b/>
          <w:bCs/>
          <w:sz w:val="20"/>
          <w:u w:val="single"/>
        </w:rPr>
        <w:t>8</w:t>
      </w:r>
      <w:r w:rsidR="00223301" w:rsidRPr="00223301">
        <w:rPr>
          <w:rFonts w:ascii="Times New Roman" w:hAnsi="Times New Roman"/>
          <w:b/>
          <w:bCs/>
          <w:sz w:val="20"/>
          <w:u w:val="single"/>
        </w:rPr>
        <w:t>.0</w:t>
      </w:r>
      <w:r w:rsidR="00223301" w:rsidRPr="00223301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  <w:u w:val="single"/>
        </w:rPr>
        <w:t>Church</w:t>
      </w:r>
      <w:proofErr w:type="gramEnd"/>
      <w:r>
        <w:rPr>
          <w:rFonts w:ascii="Times New Roman" w:hAnsi="Times New Roman"/>
          <w:b/>
          <w:bCs/>
          <w:sz w:val="20"/>
          <w:u w:val="single"/>
        </w:rPr>
        <w:t xml:space="preserve"> FP</w:t>
      </w:r>
    </w:p>
    <w:p w14:paraId="26890761" w14:textId="1EDFA4D0" w:rsidR="004965E1" w:rsidRDefault="004965E1" w:rsidP="004965E1">
      <w:pPr>
        <w:pStyle w:val="BodyText"/>
        <w:tabs>
          <w:tab w:val="decimal" w:pos="284"/>
        </w:tabs>
        <w:ind w:left="284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sz w:val="20"/>
        </w:rPr>
        <w:t>8</w:t>
      </w:r>
      <w:r w:rsidR="00372DB2">
        <w:rPr>
          <w:rFonts w:ascii="Times New Roman" w:hAnsi="Times New Roman"/>
          <w:sz w:val="20"/>
        </w:rPr>
        <w:t>.1 To agree the FP specification</w:t>
      </w:r>
      <w:r w:rsidR="00601F94">
        <w:rPr>
          <w:rFonts w:ascii="Times New Roman" w:hAnsi="Times New Roman"/>
          <w:sz w:val="20"/>
        </w:rPr>
        <w:t xml:space="preserve"> and contract.</w:t>
      </w:r>
    </w:p>
    <w:p w14:paraId="0B92C480" w14:textId="444D3263" w:rsidR="004965E1" w:rsidRDefault="004965E1" w:rsidP="004965E1">
      <w:pPr>
        <w:pStyle w:val="BodyText"/>
        <w:tabs>
          <w:tab w:val="decimal" w:pos="284"/>
        </w:tabs>
        <w:ind w:left="284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 xml:space="preserve">8.2 To receive a report on </w:t>
      </w:r>
      <w:r w:rsidR="00285C44">
        <w:rPr>
          <w:rFonts w:ascii="Times New Roman" w:hAnsi="Times New Roman"/>
          <w:sz w:val="20"/>
        </w:rPr>
        <w:t>the Community</w:t>
      </w:r>
      <w:r>
        <w:rPr>
          <w:rFonts w:ascii="Times New Roman" w:hAnsi="Times New Roman"/>
          <w:sz w:val="20"/>
        </w:rPr>
        <w:t xml:space="preserve"> fund raising </w:t>
      </w:r>
      <w:r w:rsidR="00285C44">
        <w:rPr>
          <w:rFonts w:ascii="Times New Roman" w:hAnsi="Times New Roman"/>
          <w:sz w:val="20"/>
        </w:rPr>
        <w:t>campaign</w:t>
      </w:r>
      <w:r>
        <w:rPr>
          <w:rFonts w:ascii="Times New Roman" w:hAnsi="Times New Roman"/>
          <w:sz w:val="20"/>
        </w:rPr>
        <w:t xml:space="preserve"> – </w:t>
      </w:r>
      <w:r w:rsidRPr="004965E1">
        <w:rPr>
          <w:rFonts w:ascii="Times New Roman" w:hAnsi="Times New Roman"/>
          <w:b/>
          <w:bCs/>
          <w:sz w:val="20"/>
        </w:rPr>
        <w:t>LF &amp; JC</w:t>
      </w:r>
    </w:p>
    <w:p w14:paraId="3EF5744E" w14:textId="6B8C650E" w:rsidR="004965E1" w:rsidRPr="004965E1" w:rsidRDefault="004965E1" w:rsidP="004965E1">
      <w:pPr>
        <w:pStyle w:val="BodyText"/>
        <w:tabs>
          <w:tab w:val="decimal" w:pos="284"/>
        </w:tabs>
        <w:ind w:left="284"/>
        <w:rPr>
          <w:rFonts w:ascii="Times New Roman" w:hAnsi="Times New Roman"/>
          <w:sz w:val="20"/>
          <w:u w:val="single"/>
        </w:rPr>
      </w:pPr>
      <w:r w:rsidRPr="004965E1">
        <w:rPr>
          <w:rFonts w:ascii="Times New Roman" w:hAnsi="Times New Roman"/>
          <w:sz w:val="20"/>
        </w:rPr>
        <w:t xml:space="preserve">8.3 </w:t>
      </w:r>
      <w:r>
        <w:rPr>
          <w:rFonts w:ascii="Times New Roman" w:hAnsi="Times New Roman"/>
          <w:sz w:val="20"/>
        </w:rPr>
        <w:t>To agree to ask GCC for written confirmation of their contribution.</w:t>
      </w:r>
    </w:p>
    <w:p w14:paraId="231DF911" w14:textId="7B0AA164" w:rsidR="004965E1" w:rsidRDefault="004965E1" w:rsidP="004965E1">
      <w:pPr>
        <w:pStyle w:val="BodyText"/>
        <w:tabs>
          <w:tab w:val="decimal" w:pos="284"/>
        </w:tabs>
        <w:ind w:lef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</w:t>
      </w:r>
      <w:r w:rsidR="009208D4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 xml:space="preserve"> To agree the Working Group recommendation that any financial shortfall after the GCC and </w:t>
      </w:r>
      <w:r w:rsidR="00601F94">
        <w:rPr>
          <w:rFonts w:ascii="Times New Roman" w:hAnsi="Times New Roman"/>
          <w:sz w:val="20"/>
        </w:rPr>
        <w:t xml:space="preserve">fundraising </w:t>
      </w:r>
      <w:r w:rsidR="007C7536">
        <w:rPr>
          <w:rFonts w:ascii="Times New Roman" w:hAnsi="Times New Roman"/>
          <w:sz w:val="20"/>
        </w:rPr>
        <w:t>contributions should</w:t>
      </w:r>
      <w:r>
        <w:rPr>
          <w:rFonts w:ascii="Times New Roman" w:hAnsi="Times New Roman"/>
          <w:sz w:val="20"/>
        </w:rPr>
        <w:t xml:space="preserve"> be split 50/50 between the PC &amp; PCC.</w:t>
      </w:r>
    </w:p>
    <w:p w14:paraId="7F35C8EC" w14:textId="37EE6CE6" w:rsidR="00285C44" w:rsidRDefault="00285C44" w:rsidP="004965E1">
      <w:pPr>
        <w:pStyle w:val="BodyText"/>
        <w:tabs>
          <w:tab w:val="decimal" w:pos="284"/>
        </w:tabs>
        <w:ind w:lef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</w:t>
      </w:r>
      <w:r w:rsidR="009208D4">
        <w:rPr>
          <w:rFonts w:ascii="Times New Roman" w:hAnsi="Times New Roman"/>
          <w:sz w:val="20"/>
        </w:rPr>
        <w:t>5 To agree the WG recommendation that the PCC should cut back the Yew Tree to facilitate the works.</w:t>
      </w:r>
    </w:p>
    <w:p w14:paraId="1E28CEB8" w14:textId="3D603190" w:rsidR="004965E1" w:rsidRDefault="004965E1" w:rsidP="00D52428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 w:rsidR="00EB493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8.</w:t>
      </w:r>
      <w:r w:rsidR="008A6D24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 xml:space="preserve"> To receive an update on the </w:t>
      </w:r>
      <w:proofErr w:type="gramStart"/>
      <w:r>
        <w:rPr>
          <w:rFonts w:ascii="Times New Roman" w:hAnsi="Times New Roman"/>
          <w:sz w:val="20"/>
        </w:rPr>
        <w:t>Faculty</w:t>
      </w:r>
      <w:proofErr w:type="gramEnd"/>
      <w:r>
        <w:rPr>
          <w:rFonts w:ascii="Times New Roman" w:hAnsi="Times New Roman"/>
          <w:sz w:val="20"/>
        </w:rPr>
        <w:t xml:space="preserve"> application.</w:t>
      </w:r>
    </w:p>
    <w:p w14:paraId="13566B11" w14:textId="77777777" w:rsidR="004965E1" w:rsidRDefault="004965E1" w:rsidP="00D52428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</w:p>
    <w:p w14:paraId="7A98C129" w14:textId="1560B56B" w:rsidR="003D7FB3" w:rsidRPr="00323A2F" w:rsidRDefault="000F4C79" w:rsidP="00DA7EC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9</w:t>
      </w:r>
      <w:r w:rsidR="00DA7EC1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.0</w:t>
      </w:r>
      <w:r w:rsidR="00DA7EC1" w:rsidRPr="00323A2F">
        <w:rPr>
          <w:rFonts w:ascii="Times New Roman" w:hAnsi="Times New Roman" w:cs="Times New Roman"/>
          <w:sz w:val="20"/>
          <w:szCs w:val="20"/>
        </w:rPr>
        <w:t xml:space="preserve">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To</w:t>
      </w:r>
      <w:proofErr w:type="gramEnd"/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receive Clerks report &amp; correspondence</w:t>
      </w:r>
    </w:p>
    <w:p w14:paraId="762E2F62" w14:textId="7DAEC51E" w:rsidR="00DA7EC1" w:rsidRDefault="00677758" w:rsidP="00DA7E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0F4C79">
        <w:rPr>
          <w:rFonts w:ascii="Times New Roman" w:hAnsi="Times New Roman" w:cs="Times New Roman"/>
          <w:sz w:val="20"/>
          <w:szCs w:val="20"/>
        </w:rPr>
        <w:t>9</w:t>
      </w:r>
      <w:r w:rsidR="00E45D20" w:rsidRPr="00E45D20">
        <w:rPr>
          <w:rFonts w:ascii="Times New Roman" w:hAnsi="Times New Roman" w:cs="Times New Roman"/>
          <w:sz w:val="20"/>
          <w:szCs w:val="20"/>
        </w:rPr>
        <w:t>.</w:t>
      </w:r>
      <w:r w:rsidR="00603354">
        <w:rPr>
          <w:rFonts w:ascii="Times New Roman" w:hAnsi="Times New Roman" w:cs="Times New Roman"/>
          <w:sz w:val="20"/>
          <w:szCs w:val="20"/>
        </w:rPr>
        <w:t>1</w:t>
      </w:r>
      <w:r w:rsidR="00E45D20" w:rsidRPr="00E45D20">
        <w:rPr>
          <w:rFonts w:ascii="Times New Roman" w:hAnsi="Times New Roman" w:cs="Times New Roman"/>
          <w:sz w:val="20"/>
          <w:szCs w:val="20"/>
        </w:rPr>
        <w:t xml:space="preserve">  Correspondence</w:t>
      </w:r>
      <w:proofErr w:type="gramEnd"/>
      <w:r w:rsidR="00E45D20" w:rsidRPr="00E45D2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92E356" w14:textId="20F793C1" w:rsidR="005E43DC" w:rsidRPr="00E45D20" w:rsidRDefault="005E43DC" w:rsidP="00DA7E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DBBA69" w14:textId="24ABF962" w:rsidR="003D7FB3" w:rsidRPr="00323A2F" w:rsidRDefault="00DA7EC1" w:rsidP="00DA7EC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gramStart"/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E644BD">
        <w:rPr>
          <w:rFonts w:ascii="Times New Roman" w:hAnsi="Times New Roman" w:cs="Times New Roman"/>
          <w:b/>
          <w:bCs/>
          <w:sz w:val="20"/>
          <w:szCs w:val="20"/>
          <w:u w:val="single"/>
        </w:rPr>
        <w:t>0</w:t>
      </w:r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.0</w:t>
      </w:r>
      <w:r w:rsidRPr="00323A2F">
        <w:rPr>
          <w:rFonts w:ascii="Times New Roman" w:hAnsi="Times New Roman" w:cs="Times New Roman"/>
          <w:sz w:val="20"/>
          <w:szCs w:val="20"/>
        </w:rPr>
        <w:t xml:space="preserve">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Finance</w:t>
      </w:r>
      <w:proofErr w:type="gramEnd"/>
    </w:p>
    <w:p w14:paraId="362D5AE5" w14:textId="0E200279" w:rsidR="001535BC" w:rsidRPr="00884EB7" w:rsidRDefault="001664D9" w:rsidP="00DB3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535BC" w:rsidRPr="00884EB7">
        <w:rPr>
          <w:rFonts w:ascii="Times New Roman" w:hAnsi="Times New Roman" w:cs="Times New Roman"/>
          <w:sz w:val="20"/>
          <w:szCs w:val="20"/>
        </w:rPr>
        <w:t>1</w:t>
      </w:r>
      <w:r w:rsidR="00E644BD">
        <w:rPr>
          <w:rFonts w:ascii="Times New Roman" w:hAnsi="Times New Roman" w:cs="Times New Roman"/>
          <w:sz w:val="20"/>
          <w:szCs w:val="20"/>
        </w:rPr>
        <w:t>0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.1 Month end balance at bank: Current A/c                </w:t>
      </w:r>
      <w:r w:rsidR="00162CD5">
        <w:rPr>
          <w:rFonts w:ascii="Times New Roman" w:hAnsi="Times New Roman" w:cs="Times New Roman"/>
          <w:sz w:val="20"/>
          <w:szCs w:val="20"/>
        </w:rPr>
        <w:t>£10682.85</w:t>
      </w:r>
      <w:r w:rsidR="00162CD5">
        <w:rPr>
          <w:rFonts w:ascii="Times New Roman" w:hAnsi="Times New Roman" w:cs="Times New Roman"/>
          <w:sz w:val="20"/>
          <w:szCs w:val="20"/>
        </w:rPr>
        <w:tab/>
      </w:r>
      <w:r w:rsidR="00162CD5">
        <w:rPr>
          <w:rFonts w:ascii="Times New Roman" w:hAnsi="Times New Roman" w:cs="Times New Roman"/>
          <w:sz w:val="20"/>
          <w:szCs w:val="20"/>
        </w:rPr>
        <w:tab/>
        <w:t>(</w:t>
      </w:r>
      <w:r w:rsidR="00D52428">
        <w:rPr>
          <w:rFonts w:ascii="Times New Roman" w:hAnsi="Times New Roman" w:cs="Times New Roman"/>
          <w:sz w:val="20"/>
          <w:szCs w:val="20"/>
        </w:rPr>
        <w:t>£11951.40</w:t>
      </w:r>
      <w:r w:rsidR="00162CD5">
        <w:rPr>
          <w:rFonts w:ascii="Times New Roman" w:hAnsi="Times New Roman" w:cs="Times New Roman"/>
          <w:sz w:val="20"/>
          <w:szCs w:val="20"/>
        </w:rPr>
        <w:t>)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E0999" w:rsidRPr="00884EB7">
        <w:rPr>
          <w:rFonts w:ascii="Times New Roman" w:hAnsi="Times New Roman" w:cs="Times New Roman"/>
          <w:sz w:val="20"/>
          <w:szCs w:val="20"/>
        </w:rPr>
        <w:t xml:space="preserve">  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1535BC" w:rsidRPr="00884EB7">
        <w:rPr>
          <w:rFonts w:ascii="Times New Roman" w:hAnsi="Times New Roman" w:cs="Times New Roman"/>
          <w:sz w:val="20"/>
          <w:szCs w:val="20"/>
        </w:rPr>
        <w:tab/>
      </w:r>
      <w:r w:rsidR="001535BC" w:rsidRPr="00884EB7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EF690B" w:rsidRPr="00884EB7">
        <w:rPr>
          <w:rFonts w:ascii="Times New Roman" w:hAnsi="Times New Roman" w:cs="Times New Roman"/>
          <w:sz w:val="20"/>
          <w:szCs w:val="20"/>
        </w:rPr>
        <w:t xml:space="preserve"> </w:t>
      </w:r>
      <w:r w:rsidR="00520575">
        <w:rPr>
          <w:rFonts w:ascii="Times New Roman" w:hAnsi="Times New Roman" w:cs="Times New Roman"/>
          <w:sz w:val="20"/>
          <w:szCs w:val="20"/>
        </w:rPr>
        <w:t xml:space="preserve">  </w:t>
      </w:r>
      <w:r w:rsidR="001535BC" w:rsidRPr="00884EB7">
        <w:rPr>
          <w:rFonts w:ascii="Times New Roman" w:hAnsi="Times New Roman" w:cs="Times New Roman"/>
          <w:sz w:val="20"/>
          <w:szCs w:val="20"/>
        </w:rPr>
        <w:t>Deposit A/c</w:t>
      </w:r>
      <w:r w:rsidR="00884EB7">
        <w:rPr>
          <w:rFonts w:ascii="Times New Roman" w:hAnsi="Times New Roman" w:cs="Times New Roman"/>
          <w:sz w:val="20"/>
          <w:szCs w:val="20"/>
        </w:rPr>
        <w:t xml:space="preserve">       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         </w:t>
      </w:r>
      <w:r w:rsidR="00162CD5">
        <w:rPr>
          <w:rFonts w:ascii="Times New Roman" w:hAnsi="Times New Roman" w:cs="Times New Roman"/>
          <w:sz w:val="20"/>
          <w:szCs w:val="20"/>
        </w:rPr>
        <w:t>£15147.12</w:t>
      </w:r>
      <w:r w:rsidR="00162CD5">
        <w:rPr>
          <w:rFonts w:ascii="Times New Roman" w:hAnsi="Times New Roman" w:cs="Times New Roman"/>
          <w:sz w:val="20"/>
          <w:szCs w:val="20"/>
        </w:rPr>
        <w:tab/>
      </w:r>
      <w:r w:rsidR="00162CD5">
        <w:rPr>
          <w:rFonts w:ascii="Times New Roman" w:hAnsi="Times New Roman" w:cs="Times New Roman"/>
          <w:sz w:val="20"/>
          <w:szCs w:val="20"/>
        </w:rPr>
        <w:tab/>
        <w:t>(</w:t>
      </w:r>
      <w:r w:rsidR="00D52428">
        <w:rPr>
          <w:rFonts w:ascii="Times New Roman" w:hAnsi="Times New Roman" w:cs="Times New Roman"/>
          <w:sz w:val="20"/>
          <w:szCs w:val="20"/>
        </w:rPr>
        <w:t>£15113.19</w:t>
      </w:r>
      <w:r w:rsidR="00162CD5">
        <w:rPr>
          <w:rFonts w:ascii="Times New Roman" w:hAnsi="Times New Roman" w:cs="Times New Roman"/>
          <w:sz w:val="20"/>
          <w:szCs w:val="20"/>
        </w:rPr>
        <w:t>)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00D47112" w14:textId="4316BE21" w:rsidR="00DA7EC1" w:rsidRPr="00884EB7" w:rsidRDefault="001664D9" w:rsidP="00DA7EC1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="001535BC" w:rsidRPr="00884EB7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E644BD">
        <w:rPr>
          <w:rFonts w:ascii="Times New Roman" w:hAnsi="Times New Roman" w:cs="Times New Roman"/>
          <w:sz w:val="20"/>
          <w:szCs w:val="20"/>
          <w:lang w:val="en-GB"/>
        </w:rPr>
        <w:t>0</w:t>
      </w:r>
      <w:r w:rsidR="001535BC" w:rsidRPr="00884EB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424E0">
        <w:rPr>
          <w:rFonts w:ascii="Times New Roman" w:hAnsi="Times New Roman" w:cs="Times New Roman"/>
          <w:sz w:val="20"/>
          <w:szCs w:val="20"/>
          <w:lang w:val="en-GB"/>
        </w:rPr>
        <w:t>2</w:t>
      </w:r>
      <w:r w:rsidR="001535BC" w:rsidRPr="00884EB7">
        <w:rPr>
          <w:rFonts w:ascii="Times New Roman" w:hAnsi="Times New Roman" w:cs="Times New Roman"/>
          <w:sz w:val="20"/>
          <w:szCs w:val="20"/>
          <w:lang w:val="en-GB"/>
        </w:rPr>
        <w:t xml:space="preserve"> Payments for approval</w:t>
      </w:r>
    </w:p>
    <w:p w14:paraId="01A16BBA" w14:textId="78F0D129" w:rsidR="001535BC" w:rsidRPr="00884EB7" w:rsidRDefault="001535BC" w:rsidP="003D7FB3">
      <w:pPr>
        <w:rPr>
          <w:rFonts w:ascii="Times New Roman" w:hAnsi="Times New Roman" w:cs="Times New Roman"/>
          <w:sz w:val="20"/>
          <w:szCs w:val="20"/>
        </w:rPr>
      </w:pPr>
      <w:r w:rsidRPr="00884EB7">
        <w:rPr>
          <w:rFonts w:ascii="Times New Roman" w:hAnsi="Times New Roman" w:cs="Times New Roman"/>
          <w:sz w:val="20"/>
          <w:szCs w:val="20"/>
        </w:rPr>
        <w:tab/>
      </w:r>
      <w:r w:rsidR="00C662B5"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  <w:u w:val="single"/>
        </w:rPr>
        <w:t>Payee</w:t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  <w:u w:val="single"/>
        </w:rPr>
        <w:t>£</w:t>
      </w:r>
    </w:p>
    <w:p w14:paraId="212E87B0" w14:textId="49E4C2FC" w:rsidR="001E6543" w:rsidRDefault="00DB353D" w:rsidP="00162CD5">
      <w:pPr>
        <w:rPr>
          <w:rFonts w:ascii="Times New Roman" w:hAnsi="Times New Roman" w:cs="Times New Roman"/>
          <w:sz w:val="20"/>
          <w:szCs w:val="20"/>
        </w:rPr>
      </w:pPr>
      <w:r w:rsidRPr="00884EB7">
        <w:rPr>
          <w:rFonts w:ascii="Times New Roman" w:hAnsi="Times New Roman" w:cs="Times New Roman"/>
          <w:sz w:val="20"/>
          <w:szCs w:val="20"/>
        </w:rPr>
        <w:tab/>
        <w:t xml:space="preserve">Clerk salary </w:t>
      </w:r>
      <w:r w:rsidR="00162CD5">
        <w:rPr>
          <w:rFonts w:ascii="Times New Roman" w:hAnsi="Times New Roman" w:cs="Times New Roman"/>
          <w:sz w:val="20"/>
          <w:szCs w:val="20"/>
        </w:rPr>
        <w:t>December</w:t>
      </w:r>
      <w:r w:rsidR="001E6543">
        <w:rPr>
          <w:rFonts w:ascii="Times New Roman" w:hAnsi="Times New Roman" w:cs="Times New Roman"/>
          <w:sz w:val="20"/>
          <w:szCs w:val="20"/>
        </w:rPr>
        <w:tab/>
      </w:r>
      <w:r w:rsidR="001E6543">
        <w:rPr>
          <w:rFonts w:ascii="Times New Roman" w:hAnsi="Times New Roman" w:cs="Times New Roman"/>
          <w:sz w:val="20"/>
          <w:szCs w:val="20"/>
        </w:rPr>
        <w:tab/>
      </w:r>
      <w:r w:rsidR="001E6543">
        <w:rPr>
          <w:rFonts w:ascii="Times New Roman" w:hAnsi="Times New Roman" w:cs="Times New Roman"/>
          <w:sz w:val="20"/>
          <w:szCs w:val="20"/>
        </w:rPr>
        <w:tab/>
      </w:r>
      <w:r w:rsidR="001E6543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E644BD">
        <w:rPr>
          <w:rFonts w:ascii="Times New Roman" w:hAnsi="Times New Roman" w:cs="Times New Roman"/>
          <w:sz w:val="20"/>
          <w:szCs w:val="20"/>
        </w:rPr>
        <w:t>404.66</w:t>
      </w:r>
    </w:p>
    <w:p w14:paraId="4724586E" w14:textId="77777777" w:rsidR="00E644BD" w:rsidRDefault="00162CD5" w:rsidP="00162C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Village Hall inv.</w:t>
      </w:r>
      <w:r w:rsidR="00E644BD">
        <w:rPr>
          <w:rFonts w:ascii="Times New Roman" w:hAnsi="Times New Roman" w:cs="Times New Roman"/>
          <w:sz w:val="20"/>
          <w:szCs w:val="20"/>
        </w:rPr>
        <w:t>11388</w:t>
      </w:r>
      <w:r w:rsidR="00E644BD">
        <w:rPr>
          <w:rFonts w:ascii="Times New Roman" w:hAnsi="Times New Roman" w:cs="Times New Roman"/>
          <w:sz w:val="20"/>
          <w:szCs w:val="20"/>
        </w:rPr>
        <w:tab/>
      </w:r>
      <w:r w:rsidR="00E644BD">
        <w:rPr>
          <w:rFonts w:ascii="Times New Roman" w:hAnsi="Times New Roman" w:cs="Times New Roman"/>
          <w:sz w:val="20"/>
          <w:szCs w:val="20"/>
        </w:rPr>
        <w:tab/>
      </w:r>
      <w:r w:rsidR="00E644BD">
        <w:rPr>
          <w:rFonts w:ascii="Times New Roman" w:hAnsi="Times New Roman" w:cs="Times New Roman"/>
          <w:sz w:val="20"/>
          <w:szCs w:val="20"/>
        </w:rPr>
        <w:tab/>
      </w:r>
      <w:r w:rsidR="00E644BD">
        <w:rPr>
          <w:rFonts w:ascii="Times New Roman" w:hAnsi="Times New Roman" w:cs="Times New Roman"/>
          <w:sz w:val="20"/>
          <w:szCs w:val="20"/>
        </w:rPr>
        <w:tab/>
        <w:t xml:space="preserve">            16.00</w:t>
      </w:r>
    </w:p>
    <w:p w14:paraId="27A51D6C" w14:textId="77777777" w:rsidR="002D659A" w:rsidRDefault="00E644BD" w:rsidP="00162C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M.Grover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Xmas lights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200.00</w:t>
      </w:r>
    </w:p>
    <w:p w14:paraId="5FEC7DE8" w14:textId="5F6621AC" w:rsidR="00162CD5" w:rsidRDefault="002D659A" w:rsidP="00162C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A5F07">
        <w:rPr>
          <w:rFonts w:ascii="Times New Roman" w:hAnsi="Times New Roman" w:cs="Times New Roman"/>
          <w:color w:val="5B9BD5" w:themeColor="accent1"/>
          <w:sz w:val="20"/>
          <w:szCs w:val="20"/>
        </w:rPr>
        <w:t>Broxap</w:t>
      </w:r>
      <w:proofErr w:type="spellEnd"/>
      <w:r w:rsidRPr="008A5F07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Planter              </w:t>
      </w:r>
      <w:r w:rsidRPr="008A5F07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8A5F07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8A5F07">
        <w:rPr>
          <w:rFonts w:ascii="Times New Roman" w:hAnsi="Times New Roman" w:cs="Times New Roman"/>
          <w:color w:val="5B9BD5" w:themeColor="accent1"/>
          <w:sz w:val="20"/>
          <w:szCs w:val="20"/>
        </w:rPr>
        <w:tab/>
        <w:t xml:space="preserve">                          915.60</w:t>
      </w:r>
      <w:r>
        <w:rPr>
          <w:rFonts w:ascii="Times New Roman" w:hAnsi="Times New Roman" w:cs="Times New Roman"/>
          <w:sz w:val="20"/>
          <w:szCs w:val="20"/>
        </w:rPr>
        <w:tab/>
      </w:r>
      <w:r w:rsidR="00E644BD">
        <w:rPr>
          <w:rFonts w:ascii="Times New Roman" w:hAnsi="Times New Roman" w:cs="Times New Roman"/>
          <w:sz w:val="20"/>
          <w:szCs w:val="20"/>
        </w:rPr>
        <w:tab/>
      </w:r>
    </w:p>
    <w:p w14:paraId="4A8B37E8" w14:textId="77777777" w:rsidR="00E644BD" w:rsidRDefault="00E644BD" w:rsidP="002014DC">
      <w:pPr>
        <w:rPr>
          <w:rFonts w:ascii="Times New Roman" w:hAnsi="Times New Roman" w:cs="Times New Roman"/>
          <w:sz w:val="20"/>
          <w:szCs w:val="20"/>
        </w:rPr>
      </w:pPr>
    </w:p>
    <w:p w14:paraId="4C534470" w14:textId="176D6170" w:rsidR="00677758" w:rsidRPr="00323A2F" w:rsidRDefault="00E644BD" w:rsidP="002014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>11</w:t>
      </w:r>
      <w:r w:rsidR="00CD49DD" w:rsidRPr="00CD49DD">
        <w:rPr>
          <w:rFonts w:ascii="Times New Roman" w:hAnsi="Times New Roman" w:cs="Times New Roman"/>
          <w:b/>
          <w:bCs/>
          <w:sz w:val="20"/>
          <w:szCs w:val="20"/>
          <w:u w:val="single"/>
        </w:rPr>
        <w:t>.0</w:t>
      </w:r>
      <w:r w:rsidR="00CD49DD">
        <w:rPr>
          <w:rFonts w:ascii="Times New Roman" w:hAnsi="Times New Roman" w:cs="Times New Roman"/>
          <w:sz w:val="20"/>
          <w:szCs w:val="20"/>
        </w:rPr>
        <w:t xml:space="preserve"> </w:t>
      </w:r>
      <w:r w:rsidR="00677758" w:rsidRPr="00CD49DD">
        <w:rPr>
          <w:rFonts w:ascii="Times New Roman" w:hAnsi="Times New Roman" w:cs="Times New Roman"/>
          <w:b/>
          <w:bCs/>
          <w:sz w:val="20"/>
          <w:szCs w:val="20"/>
          <w:u w:val="single"/>
        </w:rPr>
        <w:t>To</w:t>
      </w:r>
      <w:r w:rsidR="00677758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receive Parish </w:t>
      </w:r>
      <w:proofErr w:type="spellStart"/>
      <w:r w:rsidR="00677758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Councillors</w:t>
      </w:r>
      <w:proofErr w:type="spellEnd"/>
      <w:r w:rsidR="00677758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reports on matters not on the </w:t>
      </w:r>
      <w:proofErr w:type="gramStart"/>
      <w:r w:rsidR="00677758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agenda</w:t>
      </w:r>
      <w:proofErr w:type="gramEnd"/>
    </w:p>
    <w:p w14:paraId="730950BA" w14:textId="77777777" w:rsidR="00741740" w:rsidRPr="00742537" w:rsidRDefault="00741740" w:rsidP="003D7FB3">
      <w:pPr>
        <w:rPr>
          <w:rFonts w:ascii="Times New Roman" w:hAnsi="Times New Roman" w:cs="Times New Roman"/>
          <w:sz w:val="20"/>
          <w:szCs w:val="20"/>
        </w:rPr>
      </w:pPr>
    </w:p>
    <w:p w14:paraId="77175F50" w14:textId="63F4B4DB" w:rsidR="003D7FB3" w:rsidRDefault="003D7FB3" w:rsidP="00B33E8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42537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E644BD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Pr="00742537">
        <w:rPr>
          <w:rFonts w:ascii="Times New Roman" w:hAnsi="Times New Roman" w:cs="Times New Roman"/>
          <w:b/>
          <w:bCs/>
          <w:sz w:val="20"/>
          <w:szCs w:val="20"/>
          <w:u w:val="single"/>
        </w:rPr>
        <w:t>.0</w:t>
      </w:r>
      <w:r w:rsidRPr="00742537">
        <w:rPr>
          <w:rFonts w:ascii="Times New Roman" w:hAnsi="Times New Roman" w:cs="Times New Roman"/>
          <w:sz w:val="20"/>
          <w:szCs w:val="20"/>
        </w:rPr>
        <w:t xml:space="preserve">  </w:t>
      </w:r>
      <w:r w:rsidRPr="00742537">
        <w:rPr>
          <w:rFonts w:ascii="Times New Roman" w:hAnsi="Times New Roman" w:cs="Times New Roman"/>
          <w:b/>
          <w:bCs/>
          <w:sz w:val="20"/>
          <w:szCs w:val="20"/>
          <w:u w:val="single"/>
        </w:rPr>
        <w:t>Any</w:t>
      </w:r>
      <w:proofErr w:type="gramEnd"/>
      <w:r w:rsidRPr="0074253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other business &amp; items for the next agenda</w:t>
      </w:r>
      <w:r w:rsidRPr="007425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A51C89" w14:textId="2E52066E" w:rsidR="003D7FB3" w:rsidRPr="00420129" w:rsidRDefault="00BD6C0B" w:rsidP="00420129">
      <w:pPr>
        <w:pStyle w:val="ListParagraph"/>
        <w:ind w:left="360" w:firstLine="360"/>
        <w:rPr>
          <w:rFonts w:ascii="Times New Roman" w:hAnsi="Times New Roman" w:cs="Times New Roman"/>
          <w:lang w:val="en-GB"/>
        </w:rPr>
      </w:pPr>
      <w:r w:rsidRPr="00742537">
        <w:rPr>
          <w:rFonts w:ascii="Times New Roman" w:hAnsi="Times New Roman" w:cs="Times New Roman"/>
          <w:sz w:val="20"/>
          <w:szCs w:val="20"/>
          <w:lang w:val="en-GB"/>
        </w:rPr>
        <w:t>Next meeting</w:t>
      </w:r>
      <w:r w:rsidR="00420129"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74253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="00420129">
        <w:rPr>
          <w:rFonts w:ascii="Times New Roman" w:hAnsi="Times New Roman" w:cs="Times New Roman"/>
          <w:sz w:val="20"/>
          <w:szCs w:val="20"/>
          <w:lang w:val="en-GB"/>
        </w:rPr>
        <w:t>Monday  Mar</w:t>
      </w:r>
      <w:proofErr w:type="gramEnd"/>
      <w:r w:rsidR="00420129">
        <w:rPr>
          <w:rFonts w:ascii="Times New Roman" w:hAnsi="Times New Roman" w:cs="Times New Roman"/>
          <w:sz w:val="20"/>
          <w:szCs w:val="20"/>
          <w:lang w:val="en-GB"/>
        </w:rPr>
        <w:t xml:space="preserve"> 25</w:t>
      </w:r>
      <w:r w:rsidR="00420129" w:rsidRPr="0042012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th</w:t>
      </w:r>
      <w:r w:rsidR="004201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904E3">
        <w:rPr>
          <w:rFonts w:ascii="Times New Roman" w:hAnsi="Times New Roman" w:cs="Times New Roman"/>
          <w:sz w:val="20"/>
          <w:szCs w:val="20"/>
          <w:lang w:val="en-GB"/>
        </w:rPr>
        <w:t>,Tuesday May 28</w:t>
      </w:r>
      <w:r w:rsidR="00E904E3" w:rsidRPr="00E904E3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th</w:t>
      </w:r>
      <w:r w:rsidR="00E904E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sectPr w:rsidR="003D7FB3" w:rsidRPr="00420129" w:rsidSect="00742182">
      <w:headerReference w:type="default" r:id="rId10"/>
      <w:pgSz w:w="12240" w:h="15840"/>
      <w:pgMar w:top="1440" w:right="1440" w:bottom="1440" w:left="1440" w:header="34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E191" w14:textId="77777777" w:rsidR="0060611A" w:rsidRDefault="0060611A" w:rsidP="009D2BF5">
      <w:r>
        <w:separator/>
      </w:r>
    </w:p>
  </w:endnote>
  <w:endnote w:type="continuationSeparator" w:id="0">
    <w:p w14:paraId="5325E19F" w14:textId="77777777" w:rsidR="0060611A" w:rsidRDefault="0060611A" w:rsidP="009D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0EE8" w14:textId="77777777" w:rsidR="0060611A" w:rsidRDefault="0060611A" w:rsidP="009D2BF5">
      <w:r>
        <w:separator/>
      </w:r>
    </w:p>
  </w:footnote>
  <w:footnote w:type="continuationSeparator" w:id="0">
    <w:p w14:paraId="2712408E" w14:textId="77777777" w:rsidR="0060611A" w:rsidRDefault="0060611A" w:rsidP="009D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2AC2" w14:textId="750FBC68" w:rsidR="009D2BF5" w:rsidRDefault="009D2BF5" w:rsidP="009D2BF5">
    <w:pPr>
      <w:pStyle w:val="Header"/>
      <w:jc w:val="center"/>
      <w:rPr>
        <w:b/>
        <w:bCs/>
        <w:u w:val="single"/>
      </w:rPr>
    </w:pPr>
    <w:r w:rsidRPr="009D2BF5">
      <w:rPr>
        <w:b/>
        <w:bCs/>
        <w:u w:val="single"/>
      </w:rPr>
      <w:t>EBRINGTON PARISH COUNCIL</w:t>
    </w:r>
  </w:p>
  <w:p w14:paraId="7C3F18A2" w14:textId="292C2B5B" w:rsidR="00742182" w:rsidRDefault="00742182" w:rsidP="00742182">
    <w:r>
      <w:t>To the members of the Parish Council. You are hereby summoned to attend the meeting of the Council on Monday 2</w:t>
    </w:r>
    <w:r w:rsidR="00B14BE9">
      <w:t>2nd</w:t>
    </w:r>
    <w:r w:rsidR="00AE7E96">
      <w:t xml:space="preserve"> </w:t>
    </w:r>
    <w:r w:rsidR="00B14BE9">
      <w:t>January</w:t>
    </w:r>
    <w:r>
      <w:t xml:space="preserve"> 202</w:t>
    </w:r>
    <w:r w:rsidR="00B14BE9">
      <w:t>4</w:t>
    </w:r>
    <w:r>
      <w:t xml:space="preserve"> at 7.30pm in the Village Hall.</w:t>
    </w:r>
  </w:p>
  <w:p w14:paraId="1BA0EAD3" w14:textId="77777777" w:rsidR="00742182" w:rsidRDefault="00742182" w:rsidP="00742182">
    <w:r>
      <w:t xml:space="preserve">Kevin O’Donoghue, Parish Clerk 01386 854830, </w:t>
    </w:r>
    <w:hyperlink r:id="rId1" w:history="1">
      <w:r w:rsidRPr="00046128">
        <w:rPr>
          <w:rStyle w:val="Hyperlink"/>
        </w:rPr>
        <w:t>clerk@ebringtonparish.org.uk</w:t>
      </w:r>
    </w:hyperlink>
  </w:p>
  <w:p w14:paraId="77BBC8A8" w14:textId="77777777" w:rsidR="00742182" w:rsidRPr="009D2BF5" w:rsidRDefault="00742182" w:rsidP="00742182">
    <w:pPr>
      <w:pStyle w:val="Header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D03"/>
    <w:multiLevelType w:val="multilevel"/>
    <w:tmpl w:val="C6C29026"/>
    <w:lvl w:ilvl="0">
      <w:start w:val="10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101BDB"/>
    <w:multiLevelType w:val="hybridMultilevel"/>
    <w:tmpl w:val="8916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B01361"/>
    <w:multiLevelType w:val="multilevel"/>
    <w:tmpl w:val="6BD89B1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56B2ED8"/>
    <w:multiLevelType w:val="multilevel"/>
    <w:tmpl w:val="A4FAA74E"/>
    <w:lvl w:ilvl="0">
      <w:start w:val="10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5E50C67"/>
    <w:multiLevelType w:val="multilevel"/>
    <w:tmpl w:val="F97466FE"/>
    <w:lvl w:ilvl="0">
      <w:start w:val="12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3C536B"/>
    <w:multiLevelType w:val="hybridMultilevel"/>
    <w:tmpl w:val="ED40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1AF6B24"/>
    <w:multiLevelType w:val="multilevel"/>
    <w:tmpl w:val="7C3A5E1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26" w15:restartNumberingAfterBreak="0">
    <w:nsid w:val="56FE2577"/>
    <w:multiLevelType w:val="multilevel"/>
    <w:tmpl w:val="E166C20A"/>
    <w:lvl w:ilvl="0">
      <w:start w:val="10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3F44B2F"/>
    <w:multiLevelType w:val="hybridMultilevel"/>
    <w:tmpl w:val="39F4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53E73"/>
    <w:multiLevelType w:val="hybridMultilevel"/>
    <w:tmpl w:val="0F72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50559"/>
    <w:multiLevelType w:val="multilevel"/>
    <w:tmpl w:val="95F67F0C"/>
    <w:lvl w:ilvl="0">
      <w:start w:val="10"/>
      <w:numFmt w:val="decimal"/>
      <w:lvlText w:val="%1.0"/>
      <w:lvlJc w:val="left"/>
      <w:pPr>
        <w:ind w:left="384" w:hanging="384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2" w15:restartNumberingAfterBreak="0">
    <w:nsid w:val="6CD7332B"/>
    <w:multiLevelType w:val="multilevel"/>
    <w:tmpl w:val="901E7C50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D267F5"/>
    <w:multiLevelType w:val="multilevel"/>
    <w:tmpl w:val="E766C4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35" w15:restartNumberingAfterBreak="0">
    <w:nsid w:val="76CE0C72"/>
    <w:multiLevelType w:val="hybridMultilevel"/>
    <w:tmpl w:val="26B6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DDC3CAE"/>
    <w:multiLevelType w:val="multilevel"/>
    <w:tmpl w:val="434C1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num w:numId="1" w16cid:durableId="1484614864">
    <w:abstractNumId w:val="27"/>
  </w:num>
  <w:num w:numId="2" w16cid:durableId="1808550755">
    <w:abstractNumId w:val="14"/>
  </w:num>
  <w:num w:numId="3" w16cid:durableId="2133857889">
    <w:abstractNumId w:val="11"/>
  </w:num>
  <w:num w:numId="4" w16cid:durableId="495413234">
    <w:abstractNumId w:val="33"/>
  </w:num>
  <w:num w:numId="5" w16cid:durableId="215548728">
    <w:abstractNumId w:val="15"/>
  </w:num>
  <w:num w:numId="6" w16cid:durableId="1849517480">
    <w:abstractNumId w:val="21"/>
  </w:num>
  <w:num w:numId="7" w16cid:durableId="1740126835">
    <w:abstractNumId w:val="24"/>
  </w:num>
  <w:num w:numId="8" w16cid:durableId="1431924421">
    <w:abstractNumId w:val="9"/>
  </w:num>
  <w:num w:numId="9" w16cid:durableId="1005016989">
    <w:abstractNumId w:val="7"/>
  </w:num>
  <w:num w:numId="10" w16cid:durableId="752163899">
    <w:abstractNumId w:val="6"/>
  </w:num>
  <w:num w:numId="11" w16cid:durableId="320156936">
    <w:abstractNumId w:val="5"/>
  </w:num>
  <w:num w:numId="12" w16cid:durableId="516191580">
    <w:abstractNumId w:val="4"/>
  </w:num>
  <w:num w:numId="13" w16cid:durableId="1349911353">
    <w:abstractNumId w:val="8"/>
  </w:num>
  <w:num w:numId="14" w16cid:durableId="259680314">
    <w:abstractNumId w:val="3"/>
  </w:num>
  <w:num w:numId="15" w16cid:durableId="2119448250">
    <w:abstractNumId w:val="2"/>
  </w:num>
  <w:num w:numId="16" w16cid:durableId="1699622299">
    <w:abstractNumId w:val="1"/>
  </w:num>
  <w:num w:numId="17" w16cid:durableId="666058066">
    <w:abstractNumId w:val="0"/>
  </w:num>
  <w:num w:numId="18" w16cid:durableId="1529174666">
    <w:abstractNumId w:val="19"/>
  </w:num>
  <w:num w:numId="19" w16cid:durableId="2003122948">
    <w:abstractNumId w:val="20"/>
  </w:num>
  <w:num w:numId="20" w16cid:durableId="858079712">
    <w:abstractNumId w:val="28"/>
  </w:num>
  <w:num w:numId="21" w16cid:durableId="1223981348">
    <w:abstractNumId w:val="22"/>
  </w:num>
  <w:num w:numId="22" w16cid:durableId="1128816168">
    <w:abstractNumId w:val="12"/>
  </w:num>
  <w:num w:numId="23" w16cid:durableId="1533961352">
    <w:abstractNumId w:val="36"/>
  </w:num>
  <w:num w:numId="24" w16cid:durableId="664210311">
    <w:abstractNumId w:val="25"/>
  </w:num>
  <w:num w:numId="25" w16cid:durableId="218131545">
    <w:abstractNumId w:val="16"/>
  </w:num>
  <w:num w:numId="26" w16cid:durableId="1957517586">
    <w:abstractNumId w:val="13"/>
  </w:num>
  <w:num w:numId="27" w16cid:durableId="1026322751">
    <w:abstractNumId w:val="26"/>
  </w:num>
  <w:num w:numId="28" w16cid:durableId="1349716387">
    <w:abstractNumId w:val="18"/>
  </w:num>
  <w:num w:numId="29" w16cid:durableId="1402216367">
    <w:abstractNumId w:val="32"/>
  </w:num>
  <w:num w:numId="30" w16cid:durableId="1750619894">
    <w:abstractNumId w:val="17"/>
  </w:num>
  <w:num w:numId="31" w16cid:durableId="873888418">
    <w:abstractNumId w:val="10"/>
  </w:num>
  <w:num w:numId="32" w16cid:durableId="970286763">
    <w:abstractNumId w:val="31"/>
  </w:num>
  <w:num w:numId="33" w16cid:durableId="863707904">
    <w:abstractNumId w:val="30"/>
  </w:num>
  <w:num w:numId="34" w16cid:durableId="468523087">
    <w:abstractNumId w:val="23"/>
  </w:num>
  <w:num w:numId="35" w16cid:durableId="552808987">
    <w:abstractNumId w:val="35"/>
  </w:num>
  <w:num w:numId="36" w16cid:durableId="1703357388">
    <w:abstractNumId w:val="29"/>
  </w:num>
  <w:num w:numId="37" w16cid:durableId="1065183439">
    <w:abstractNumId w:val="34"/>
  </w:num>
  <w:num w:numId="38" w16cid:durableId="122837400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F5"/>
    <w:rsid w:val="00006166"/>
    <w:rsid w:val="00011F57"/>
    <w:rsid w:val="00033FEA"/>
    <w:rsid w:val="000A6222"/>
    <w:rsid w:val="000D2311"/>
    <w:rsid w:val="000F4C79"/>
    <w:rsid w:val="001224B7"/>
    <w:rsid w:val="00125E49"/>
    <w:rsid w:val="001428D3"/>
    <w:rsid w:val="00146095"/>
    <w:rsid w:val="001535BC"/>
    <w:rsid w:val="00162CD5"/>
    <w:rsid w:val="001664D9"/>
    <w:rsid w:val="001A3197"/>
    <w:rsid w:val="001C5792"/>
    <w:rsid w:val="001C6574"/>
    <w:rsid w:val="001D189D"/>
    <w:rsid w:val="001E6543"/>
    <w:rsid w:val="002014DC"/>
    <w:rsid w:val="00212D65"/>
    <w:rsid w:val="00223301"/>
    <w:rsid w:val="00285C44"/>
    <w:rsid w:val="002A5A48"/>
    <w:rsid w:val="002C00AB"/>
    <w:rsid w:val="002D659A"/>
    <w:rsid w:val="003117D6"/>
    <w:rsid w:val="00323A2F"/>
    <w:rsid w:val="0034335A"/>
    <w:rsid w:val="00353C26"/>
    <w:rsid w:val="003610D9"/>
    <w:rsid w:val="00362735"/>
    <w:rsid w:val="00362967"/>
    <w:rsid w:val="00372DB2"/>
    <w:rsid w:val="00395FFE"/>
    <w:rsid w:val="003A544D"/>
    <w:rsid w:val="003D7FB3"/>
    <w:rsid w:val="00420129"/>
    <w:rsid w:val="00435685"/>
    <w:rsid w:val="00454F59"/>
    <w:rsid w:val="00457107"/>
    <w:rsid w:val="004742F1"/>
    <w:rsid w:val="004865DB"/>
    <w:rsid w:val="00492530"/>
    <w:rsid w:val="0049503A"/>
    <w:rsid w:val="004965E1"/>
    <w:rsid w:val="00505DF5"/>
    <w:rsid w:val="00513D59"/>
    <w:rsid w:val="00520575"/>
    <w:rsid w:val="00533EB3"/>
    <w:rsid w:val="0053667C"/>
    <w:rsid w:val="00541C45"/>
    <w:rsid w:val="00580999"/>
    <w:rsid w:val="005E43DC"/>
    <w:rsid w:val="00601F94"/>
    <w:rsid w:val="00603354"/>
    <w:rsid w:val="0060611A"/>
    <w:rsid w:val="006275B8"/>
    <w:rsid w:val="00645252"/>
    <w:rsid w:val="00673640"/>
    <w:rsid w:val="00677758"/>
    <w:rsid w:val="00692D43"/>
    <w:rsid w:val="006A0845"/>
    <w:rsid w:val="006D3D74"/>
    <w:rsid w:val="006E5D7B"/>
    <w:rsid w:val="006E689A"/>
    <w:rsid w:val="00707984"/>
    <w:rsid w:val="00731320"/>
    <w:rsid w:val="00741565"/>
    <w:rsid w:val="00741740"/>
    <w:rsid w:val="00742182"/>
    <w:rsid w:val="00742537"/>
    <w:rsid w:val="0074284E"/>
    <w:rsid w:val="007454C8"/>
    <w:rsid w:val="00766D1C"/>
    <w:rsid w:val="007810E5"/>
    <w:rsid w:val="00793C1E"/>
    <w:rsid w:val="007C3120"/>
    <w:rsid w:val="007C7536"/>
    <w:rsid w:val="007E5586"/>
    <w:rsid w:val="00804CB7"/>
    <w:rsid w:val="00827D38"/>
    <w:rsid w:val="00836E9F"/>
    <w:rsid w:val="00846EBE"/>
    <w:rsid w:val="00884EB7"/>
    <w:rsid w:val="008872FA"/>
    <w:rsid w:val="008A5F07"/>
    <w:rsid w:val="008A6D24"/>
    <w:rsid w:val="008B16AC"/>
    <w:rsid w:val="008C01EE"/>
    <w:rsid w:val="008C5495"/>
    <w:rsid w:val="008C7F42"/>
    <w:rsid w:val="008D10DA"/>
    <w:rsid w:val="008F7FBB"/>
    <w:rsid w:val="009208D4"/>
    <w:rsid w:val="00921E22"/>
    <w:rsid w:val="00940A81"/>
    <w:rsid w:val="009B4BE1"/>
    <w:rsid w:val="009B5614"/>
    <w:rsid w:val="009D2BF5"/>
    <w:rsid w:val="009F0FE2"/>
    <w:rsid w:val="00A83AC8"/>
    <w:rsid w:val="00A9204E"/>
    <w:rsid w:val="00AE7E96"/>
    <w:rsid w:val="00B14BE9"/>
    <w:rsid w:val="00B33E85"/>
    <w:rsid w:val="00B834B5"/>
    <w:rsid w:val="00BD6C0B"/>
    <w:rsid w:val="00BE0999"/>
    <w:rsid w:val="00C174DC"/>
    <w:rsid w:val="00C266E8"/>
    <w:rsid w:val="00C45313"/>
    <w:rsid w:val="00C662B5"/>
    <w:rsid w:val="00C9091A"/>
    <w:rsid w:val="00CA605C"/>
    <w:rsid w:val="00CA6158"/>
    <w:rsid w:val="00CB476B"/>
    <w:rsid w:val="00CC371B"/>
    <w:rsid w:val="00CD4165"/>
    <w:rsid w:val="00CD49DD"/>
    <w:rsid w:val="00CF1271"/>
    <w:rsid w:val="00CF4F37"/>
    <w:rsid w:val="00D424E0"/>
    <w:rsid w:val="00D466A1"/>
    <w:rsid w:val="00D52428"/>
    <w:rsid w:val="00D97898"/>
    <w:rsid w:val="00DA5CD3"/>
    <w:rsid w:val="00DA7EC1"/>
    <w:rsid w:val="00DB353D"/>
    <w:rsid w:val="00DB5BF2"/>
    <w:rsid w:val="00DC7603"/>
    <w:rsid w:val="00E14375"/>
    <w:rsid w:val="00E36958"/>
    <w:rsid w:val="00E45D20"/>
    <w:rsid w:val="00E644BD"/>
    <w:rsid w:val="00E658DD"/>
    <w:rsid w:val="00E904E3"/>
    <w:rsid w:val="00EB4938"/>
    <w:rsid w:val="00EF690B"/>
    <w:rsid w:val="00F06CCC"/>
    <w:rsid w:val="00F12657"/>
    <w:rsid w:val="00F32E8A"/>
    <w:rsid w:val="00F3768F"/>
    <w:rsid w:val="00F42C92"/>
    <w:rsid w:val="00F4438B"/>
    <w:rsid w:val="00F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E9340"/>
  <w15:chartTrackingRefBased/>
  <w15:docId w15:val="{C3636DBF-205F-4890-8ED3-FB76327F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character" w:styleId="UnresolvedMention">
    <w:name w:val="Unresolved Mention"/>
    <w:basedOn w:val="DefaultParagraphFont"/>
    <w:uiPriority w:val="99"/>
    <w:semiHidden/>
    <w:unhideWhenUsed/>
    <w:rsid w:val="009D2B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D2BF5"/>
    <w:pPr>
      <w:ind w:left="720"/>
      <w:contextualSpacing/>
    </w:pPr>
  </w:style>
  <w:style w:type="paragraph" w:styleId="BodyText">
    <w:name w:val="Body Text"/>
    <w:basedOn w:val="Normal"/>
    <w:link w:val="BodyTextChar"/>
    <w:rsid w:val="003D7FB3"/>
    <w:pPr>
      <w:tabs>
        <w:tab w:val="right" w:pos="567"/>
        <w:tab w:val="left" w:pos="851"/>
        <w:tab w:val="left" w:pos="1134"/>
        <w:tab w:val="left" w:pos="1418"/>
        <w:tab w:val="right" w:pos="9639"/>
      </w:tabs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D7FB3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casenumber">
    <w:name w:val="casenumber"/>
    <w:basedOn w:val="DefaultParagraphFont"/>
    <w:rsid w:val="0049503A"/>
  </w:style>
  <w:style w:type="character" w:customStyle="1" w:styleId="divider1">
    <w:name w:val="divider1"/>
    <w:basedOn w:val="DefaultParagraphFont"/>
    <w:rsid w:val="0049503A"/>
  </w:style>
  <w:style w:type="character" w:customStyle="1" w:styleId="description">
    <w:name w:val="description"/>
    <w:basedOn w:val="DefaultParagraphFont"/>
    <w:rsid w:val="0049503A"/>
  </w:style>
  <w:style w:type="character" w:customStyle="1" w:styleId="divider2">
    <w:name w:val="divider2"/>
    <w:basedOn w:val="DefaultParagraphFont"/>
    <w:rsid w:val="0049503A"/>
  </w:style>
  <w:style w:type="character" w:customStyle="1" w:styleId="address">
    <w:name w:val="address"/>
    <w:basedOn w:val="DefaultParagraphFont"/>
    <w:rsid w:val="0049503A"/>
  </w:style>
  <w:style w:type="paragraph" w:styleId="NoSpacing">
    <w:name w:val="No Spacing"/>
    <w:uiPriority w:val="1"/>
    <w:qFormat/>
    <w:rsid w:val="00DB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ebringtonparish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rin\AppData\Local\Microsoft\Office\16.0\DTS\en-GB%7b67E816BC-1FFF-425E-81AB-CF980EE2FBBC%7d\%7bA501835F-AE0D-4D61-8FA9-9F54F92ED4D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{A501835F-AE0D-4D61-8FA9-9F54F92ED4D1}tf02786999_win32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</dc:creator>
  <cp:keywords/>
  <dc:description/>
  <cp:lastModifiedBy>Willersey PC</cp:lastModifiedBy>
  <cp:revision>2</cp:revision>
  <cp:lastPrinted>2023-09-25T09:57:00Z</cp:lastPrinted>
  <dcterms:created xsi:type="dcterms:W3CDTF">2024-01-30T22:08:00Z</dcterms:created>
  <dcterms:modified xsi:type="dcterms:W3CDTF">2024-01-30T22:08:00Z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